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9" w:rsidRDefault="00502A49">
      <w:pPr>
        <w:pStyle w:val="ConsNonformat"/>
        <w:widowControl/>
      </w:pPr>
    </w:p>
    <w:p w:rsidR="00714CF1" w:rsidRDefault="00714CF1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F91BB3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B3" w:rsidRPr="00A21306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szCs w:val="28"/>
        </w:rPr>
      </w:pPr>
    </w:p>
    <w:p w:rsidR="00F91BB3" w:rsidRPr="00A21306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F91BB3" w:rsidRPr="00A21306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F91BB3" w:rsidRPr="00A21306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2"/>
          <w:szCs w:val="32"/>
        </w:rPr>
      </w:pPr>
    </w:p>
    <w:p w:rsidR="00F91BB3" w:rsidRPr="00A21306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F91BB3" w:rsidRPr="00A21306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z w:val="32"/>
          <w:szCs w:val="32"/>
        </w:rPr>
      </w:pPr>
    </w:p>
    <w:p w:rsidR="00F91BB3" w:rsidRPr="00A21306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 w:rsidR="00043E7C">
        <w:rPr>
          <w:b/>
          <w:color w:val="0000FF"/>
        </w:rPr>
        <w:t xml:space="preserve"> 13 » декабря</w:t>
      </w:r>
      <w:r>
        <w:rPr>
          <w:b/>
          <w:color w:val="0000FF"/>
        </w:rPr>
        <w:t xml:space="preserve">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</w:t>
      </w:r>
      <w:r w:rsidR="00043E7C">
        <w:rPr>
          <w:b/>
          <w:color w:val="0000FF"/>
        </w:rPr>
        <w:t xml:space="preserve">                             </w:t>
      </w:r>
      <w:r>
        <w:rPr>
          <w:b/>
          <w:color w:val="0000FF"/>
        </w:rPr>
        <w:t xml:space="preserve">                            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 w:rsidR="00043E7C">
        <w:rPr>
          <w:b/>
          <w:color w:val="0000FF"/>
        </w:rPr>
        <w:t>372</w:t>
      </w:r>
    </w:p>
    <w:p w:rsidR="00F91BB3" w:rsidRPr="00A21306" w:rsidRDefault="00F91BB3" w:rsidP="00F91BB3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внесении     изменений  в постановление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Знаменского         района  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 от 16 декабря 2022 года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 48</w:t>
      </w:r>
      <w:r w:rsidR="00463D0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    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программы      «Обеспечение     содержания,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обслуживания   и распоряжения  объектами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Знаменского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</w:t>
      </w:r>
      <w:proofErr w:type="gramStart"/>
      <w:r w:rsidR="00714CF1">
        <w:rPr>
          <w:sz w:val="28"/>
          <w:szCs w:val="28"/>
        </w:rPr>
        <w:t xml:space="preserve">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8173D2">
        <w:rPr>
          <w:sz w:val="28"/>
          <w:szCs w:val="28"/>
        </w:rPr>
        <w:t>от 1</w:t>
      </w:r>
      <w:r w:rsidR="000F6232">
        <w:rPr>
          <w:sz w:val="28"/>
          <w:szCs w:val="28"/>
        </w:rPr>
        <w:t>6 декабря 20</w:t>
      </w:r>
      <w:r w:rsidR="008173D2">
        <w:rPr>
          <w:sz w:val="28"/>
          <w:szCs w:val="28"/>
        </w:rPr>
        <w:t>22</w:t>
      </w:r>
      <w:r w:rsidR="000F6232">
        <w:rPr>
          <w:sz w:val="28"/>
          <w:szCs w:val="28"/>
        </w:rPr>
        <w:t xml:space="preserve">  года  № </w:t>
      </w:r>
      <w:r w:rsidR="008173D2">
        <w:rPr>
          <w:sz w:val="28"/>
          <w:szCs w:val="28"/>
        </w:rPr>
        <w:t>48</w:t>
      </w:r>
      <w:r w:rsidR="00463D01">
        <w:rPr>
          <w:sz w:val="28"/>
          <w:szCs w:val="28"/>
        </w:rPr>
        <w:t>3</w:t>
      </w:r>
      <w:r w:rsidR="000F6232">
        <w:rPr>
          <w:sz w:val="28"/>
          <w:szCs w:val="28"/>
        </w:rPr>
        <w:t xml:space="preserve">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собственности Знаменского района Орловской области» </w:t>
      </w:r>
      <w:r w:rsidR="00C116E9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в</w:t>
      </w:r>
      <w:proofErr w:type="gramEnd"/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</w:t>
      </w:r>
      <w:proofErr w:type="gramStart"/>
      <w:r w:rsidR="00F0531B">
        <w:rPr>
          <w:sz w:val="28"/>
          <w:szCs w:val="28"/>
        </w:rPr>
        <w:t xml:space="preserve">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8173D2">
        <w:rPr>
          <w:sz w:val="28"/>
          <w:szCs w:val="28"/>
        </w:rPr>
        <w:t>1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</w:t>
      </w:r>
      <w:r w:rsidR="008173D2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 года № </w:t>
      </w:r>
      <w:r w:rsidR="008173D2">
        <w:rPr>
          <w:sz w:val="28"/>
          <w:szCs w:val="28"/>
        </w:rPr>
        <w:t>1</w:t>
      </w:r>
      <w:r w:rsidR="00D90F2D">
        <w:rPr>
          <w:sz w:val="28"/>
          <w:szCs w:val="28"/>
        </w:rPr>
        <w:t>4</w:t>
      </w:r>
      <w:r w:rsidR="000F6232">
        <w:rPr>
          <w:sz w:val="28"/>
          <w:szCs w:val="28"/>
        </w:rPr>
        <w:t>-0</w:t>
      </w:r>
      <w:r w:rsidR="008173D2">
        <w:rPr>
          <w:sz w:val="28"/>
          <w:szCs w:val="28"/>
        </w:rPr>
        <w:t>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052880">
        <w:rPr>
          <w:sz w:val="28"/>
          <w:szCs w:val="28"/>
        </w:rPr>
        <w:t>2</w:t>
      </w:r>
      <w:r w:rsidR="008173D2">
        <w:rPr>
          <w:sz w:val="28"/>
          <w:szCs w:val="28"/>
        </w:rPr>
        <w:t>3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8173D2">
        <w:rPr>
          <w:sz w:val="28"/>
          <w:szCs w:val="28"/>
        </w:rPr>
        <w:t>4</w:t>
      </w:r>
      <w:r w:rsidR="00052411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8173D2">
        <w:rPr>
          <w:sz w:val="28"/>
          <w:szCs w:val="28"/>
        </w:rPr>
        <w:t>5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  <w:proofErr w:type="gramEnd"/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proofErr w:type="spellStart"/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</w:t>
      </w:r>
      <w:proofErr w:type="spellEnd"/>
      <w:r w:rsidR="00D724D9">
        <w:rPr>
          <w:sz w:val="28"/>
          <w:szCs w:val="28"/>
        </w:rPr>
        <w:t>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proofErr w:type="spellStart"/>
      <w:r w:rsidR="008173D2">
        <w:rPr>
          <w:sz w:val="28"/>
          <w:szCs w:val="28"/>
        </w:rPr>
        <w:t>Г.А.Милинтеева</w:t>
      </w:r>
      <w:proofErr w:type="spellEnd"/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r w:rsidR="00A4258C">
        <w:rPr>
          <w:sz w:val="28"/>
          <w:szCs w:val="28"/>
        </w:rPr>
        <w:t>Д.</w:t>
      </w:r>
      <w:r w:rsidR="008173D2">
        <w:rPr>
          <w:sz w:val="28"/>
          <w:szCs w:val="28"/>
        </w:rPr>
        <w:t>А.</w:t>
      </w:r>
      <w:r w:rsidR="00A4258C">
        <w:rPr>
          <w:sz w:val="28"/>
          <w:szCs w:val="28"/>
        </w:rPr>
        <w:t xml:space="preserve"> Миняйлова</w:t>
      </w:r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AB0E11">
        <w:rPr>
          <w:sz w:val="28"/>
          <w:szCs w:val="28"/>
        </w:rPr>
        <w:t>с даты принятия</w:t>
      </w:r>
      <w:proofErr w:type="gramEnd"/>
      <w:r w:rsidR="00AB0E11">
        <w:rPr>
          <w:sz w:val="28"/>
          <w:szCs w:val="28"/>
        </w:rPr>
        <w:t>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proofErr w:type="gramStart"/>
      <w:r w:rsidR="00777CD0" w:rsidRPr="00777CD0">
        <w:rPr>
          <w:sz w:val="28"/>
          <w:szCs w:val="28"/>
        </w:rPr>
        <w:t>Контроль за</w:t>
      </w:r>
      <w:proofErr w:type="gramEnd"/>
      <w:r w:rsidR="00777CD0" w:rsidRPr="00777CD0">
        <w:rPr>
          <w:sz w:val="28"/>
          <w:szCs w:val="28"/>
        </w:rPr>
        <w:t xml:space="preserve"> исполнением настоящего постановления </w:t>
      </w:r>
      <w:r w:rsidR="00606DFA">
        <w:rPr>
          <w:sz w:val="28"/>
          <w:szCs w:val="28"/>
        </w:rPr>
        <w:t>оставляю за собой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DFA" w:rsidRDefault="00606DFA" w:rsidP="009B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64EC1" w:rsidRPr="00D605DC" w:rsidRDefault="00502A49" w:rsidP="009B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 w:rsidR="00777CD0">
        <w:rPr>
          <w:sz w:val="28"/>
          <w:szCs w:val="28"/>
        </w:rPr>
        <w:t xml:space="preserve">       </w:t>
      </w:r>
      <w:r w:rsidR="00606DFA">
        <w:rPr>
          <w:sz w:val="28"/>
          <w:szCs w:val="28"/>
        </w:rPr>
        <w:t>А.А.Басов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F91BB3" w:rsidRDefault="00F91BB3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F91BB3" w:rsidRDefault="00F91BB3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F91BB3" w:rsidRDefault="00F91BB3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F91BB3" w:rsidRDefault="00F91BB3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F91BB3" w:rsidRDefault="00F91BB3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F91BB3" w:rsidRDefault="00F91BB3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F91BB3" w:rsidRDefault="00F91BB3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7F1355" w:rsidRDefault="00227FDC" w:rsidP="009241A7">
      <w:pPr>
        <w:autoSpaceDE w:val="0"/>
        <w:autoSpaceDN w:val="0"/>
        <w:adjustRightInd w:val="0"/>
        <w:ind w:left="9639" w:right="-31"/>
        <w:jc w:val="both"/>
        <w:outlineLvl w:val="1"/>
      </w:pPr>
      <w:r>
        <w:lastRenderedPageBreak/>
        <w:t xml:space="preserve"> </w:t>
      </w:r>
      <w:r w:rsidR="00260570" w:rsidRPr="007F1355">
        <w:t xml:space="preserve">                                                                                       </w:t>
      </w:r>
      <w:r w:rsidR="00260570">
        <w:t xml:space="preserve">        </w:t>
      </w:r>
      <w:r w:rsidR="00260570" w:rsidRPr="007F1355">
        <w:t xml:space="preserve">                                         Приложение  </w:t>
      </w:r>
      <w:r w:rsidR="009241A7">
        <w:t>к постановлению Администрации Знаменского района</w:t>
      </w:r>
      <w:r w:rsidR="00260570" w:rsidRPr="007F1355">
        <w:t xml:space="preserve"> </w:t>
      </w:r>
      <w:r w:rsidR="009241A7">
        <w:t>Орловской области</w:t>
      </w:r>
      <w:r w:rsidR="00260570" w:rsidRPr="007F1355">
        <w:t xml:space="preserve">        </w:t>
      </w:r>
      <w:proofErr w:type="gramStart"/>
      <w:r w:rsidR="009241A7">
        <w:t>от</w:t>
      </w:r>
      <w:proofErr w:type="gramEnd"/>
      <w:r w:rsidR="00260570" w:rsidRPr="007F1355">
        <w:t xml:space="preserve">                                                                                            </w:t>
      </w:r>
      <w:r w:rsidR="00260570">
        <w:t xml:space="preserve">          </w:t>
      </w:r>
      <w:r w:rsidR="00260570" w:rsidRPr="007F1355">
        <w:t xml:space="preserve"> </w:t>
      </w:r>
      <w:r w:rsidR="009241A7">
        <w:t xml:space="preserve">  </w:t>
      </w:r>
    </w:p>
    <w:p w:rsidR="00260570" w:rsidRPr="007F1355" w:rsidRDefault="009241A7" w:rsidP="00260570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="00260570" w:rsidRPr="007F1355">
        <w:rPr>
          <w:sz w:val="24"/>
          <w:szCs w:val="24"/>
        </w:rPr>
        <w:t xml:space="preserve"> 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tbl>
      <w:tblPr>
        <w:tblpPr w:leftFromText="180" w:rightFromText="180" w:vertAnchor="text" w:horzAnchor="margin" w:tblpXSpec="center" w:tblpY="124"/>
        <w:tblW w:w="16240" w:type="dxa"/>
        <w:tblLook w:val="04A0"/>
      </w:tblPr>
      <w:tblGrid>
        <w:gridCol w:w="440"/>
        <w:gridCol w:w="4240"/>
        <w:gridCol w:w="3340"/>
        <w:gridCol w:w="1160"/>
        <w:gridCol w:w="640"/>
        <w:gridCol w:w="580"/>
        <w:gridCol w:w="880"/>
        <w:gridCol w:w="20"/>
        <w:gridCol w:w="820"/>
        <w:gridCol w:w="280"/>
        <w:gridCol w:w="600"/>
        <w:gridCol w:w="389"/>
        <w:gridCol w:w="432"/>
        <w:gridCol w:w="560"/>
        <w:gridCol w:w="920"/>
        <w:gridCol w:w="40"/>
        <w:gridCol w:w="960"/>
      </w:tblGrid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1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FDC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7FDC">
              <w:rPr>
                <w:color w:val="000000"/>
                <w:sz w:val="26"/>
                <w:szCs w:val="26"/>
                <w:lang w:eastAsia="ru-RU"/>
              </w:rPr>
              <w:t>ПРОГРАММНЫХ МЕРОПРИЯТИЙ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735"/>
        </w:trPr>
        <w:tc>
          <w:tcPr>
            <w:tcW w:w="8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7FDC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7FDC">
              <w:rPr>
                <w:color w:val="000000"/>
                <w:lang w:eastAsia="ru-RU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8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Оценка рыночной стоимости объектов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46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82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FC7B5D">
              <w:rPr>
                <w:color w:val="000000"/>
                <w:sz w:val="19"/>
                <w:szCs w:val="19"/>
                <w:lang w:eastAsia="ru-RU"/>
              </w:rPr>
              <w:t>0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84</w:t>
            </w:r>
            <w:r w:rsidR="00F964FE" w:rsidRPr="00227FDC">
              <w:rPr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2,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606DFA">
              <w:rPr>
                <w:color w:val="000000"/>
                <w:sz w:val="19"/>
                <w:szCs w:val="19"/>
                <w:lang w:eastAsia="ru-RU"/>
              </w:rPr>
              <w:t>4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4,</w:t>
            </w:r>
            <w:r w:rsidR="00606DFA">
              <w:rPr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10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2022-2025</w:t>
            </w: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964FE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10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02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,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328,58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660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Объем средств на реализацию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0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4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объем средств на реализацию муниципальной программы на очередной год и плановый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     всего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227FDC">
              <w:rPr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227FDC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227FDC">
              <w:rPr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227FDC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Оценка рыночной стоимости объектов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964FE"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Оплата технического обслуживания за газопровод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C7B5D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муниципальной собственности, в том числе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606D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442,40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606DFA">
              <w:rPr>
                <w:color w:val="000000"/>
                <w:sz w:val="16"/>
                <w:szCs w:val="16"/>
                <w:lang w:eastAsia="ru-RU"/>
              </w:rPr>
              <w:t>44,08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Диагностика, ремонт техники, заправка картриджей, из них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442,40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144,08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Финансовый отдел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45,76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114,64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Контрольно-счетная комиссия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Страхование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02,40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683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683DF1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FC7B5D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683DF1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241A7">
        <w:rPr>
          <w:sz w:val="24"/>
          <w:szCs w:val="24"/>
        </w:rPr>
        <w:t xml:space="preserve">                      </w:t>
      </w:r>
    </w:p>
    <w:p w:rsidR="00260570" w:rsidRDefault="00F964FE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 xml:space="preserve"> </w:t>
      </w:r>
    </w:p>
    <w:p w:rsidR="003A79A3" w:rsidRPr="00A16231" w:rsidRDefault="003A79A3" w:rsidP="00227FDC">
      <w:pPr>
        <w:autoSpaceDE w:val="0"/>
        <w:autoSpaceDN w:val="0"/>
        <w:adjustRightInd w:val="0"/>
        <w:ind w:left="9639" w:right="-31"/>
        <w:jc w:val="right"/>
        <w:outlineLvl w:val="1"/>
        <w:rPr>
          <w:sz w:val="20"/>
          <w:szCs w:val="20"/>
        </w:rPr>
      </w:pPr>
    </w:p>
    <w:sectPr w:rsidR="003A79A3" w:rsidRPr="00A16231" w:rsidSect="008173D2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21DB9"/>
    <w:rsid w:val="0000449B"/>
    <w:rsid w:val="00033CCC"/>
    <w:rsid w:val="00043E7C"/>
    <w:rsid w:val="00052411"/>
    <w:rsid w:val="00052880"/>
    <w:rsid w:val="000554A2"/>
    <w:rsid w:val="000559F1"/>
    <w:rsid w:val="000624CD"/>
    <w:rsid w:val="00062830"/>
    <w:rsid w:val="000C354D"/>
    <w:rsid w:val="000F2B8E"/>
    <w:rsid w:val="000F6232"/>
    <w:rsid w:val="00104BE2"/>
    <w:rsid w:val="00145C9A"/>
    <w:rsid w:val="0014787C"/>
    <w:rsid w:val="001517A6"/>
    <w:rsid w:val="00156924"/>
    <w:rsid w:val="00162BFF"/>
    <w:rsid w:val="001714ED"/>
    <w:rsid w:val="00176303"/>
    <w:rsid w:val="001979AD"/>
    <w:rsid w:val="001A7AA0"/>
    <w:rsid w:val="001B61E1"/>
    <w:rsid w:val="001C6631"/>
    <w:rsid w:val="001D7693"/>
    <w:rsid w:val="001F3655"/>
    <w:rsid w:val="0020135A"/>
    <w:rsid w:val="00227FDC"/>
    <w:rsid w:val="00240B46"/>
    <w:rsid w:val="00260570"/>
    <w:rsid w:val="002C35C4"/>
    <w:rsid w:val="002C3D04"/>
    <w:rsid w:val="002D2F6F"/>
    <w:rsid w:val="002D7B17"/>
    <w:rsid w:val="002E206B"/>
    <w:rsid w:val="002F3377"/>
    <w:rsid w:val="0030273F"/>
    <w:rsid w:val="0032044D"/>
    <w:rsid w:val="003230CD"/>
    <w:rsid w:val="00386E79"/>
    <w:rsid w:val="00395BFB"/>
    <w:rsid w:val="003A79A3"/>
    <w:rsid w:val="003D198F"/>
    <w:rsid w:val="003D6E65"/>
    <w:rsid w:val="003D7269"/>
    <w:rsid w:val="003E5180"/>
    <w:rsid w:val="003F5DEE"/>
    <w:rsid w:val="00440442"/>
    <w:rsid w:val="004420A0"/>
    <w:rsid w:val="00463D01"/>
    <w:rsid w:val="004668A1"/>
    <w:rsid w:val="00487E7F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240EF"/>
    <w:rsid w:val="00561C6D"/>
    <w:rsid w:val="005624FE"/>
    <w:rsid w:val="00583BCE"/>
    <w:rsid w:val="005866C2"/>
    <w:rsid w:val="005A3200"/>
    <w:rsid w:val="005A68EB"/>
    <w:rsid w:val="005B6A25"/>
    <w:rsid w:val="005E07ED"/>
    <w:rsid w:val="005F0DFF"/>
    <w:rsid w:val="00602DA3"/>
    <w:rsid w:val="00606DFA"/>
    <w:rsid w:val="00611CF4"/>
    <w:rsid w:val="0062519E"/>
    <w:rsid w:val="00627D71"/>
    <w:rsid w:val="00655ECA"/>
    <w:rsid w:val="006567AF"/>
    <w:rsid w:val="006801E5"/>
    <w:rsid w:val="00683DF1"/>
    <w:rsid w:val="00685313"/>
    <w:rsid w:val="0068723A"/>
    <w:rsid w:val="006A7CFE"/>
    <w:rsid w:val="006B3D14"/>
    <w:rsid w:val="006F4B07"/>
    <w:rsid w:val="006F5CE7"/>
    <w:rsid w:val="00714CF1"/>
    <w:rsid w:val="00744627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7F767F"/>
    <w:rsid w:val="00816660"/>
    <w:rsid w:val="00816D42"/>
    <w:rsid w:val="008172C4"/>
    <w:rsid w:val="008173D2"/>
    <w:rsid w:val="00827B22"/>
    <w:rsid w:val="0084503B"/>
    <w:rsid w:val="00881D8E"/>
    <w:rsid w:val="008A5EDF"/>
    <w:rsid w:val="008D1109"/>
    <w:rsid w:val="008E4D3D"/>
    <w:rsid w:val="00921DB9"/>
    <w:rsid w:val="009241A7"/>
    <w:rsid w:val="00937F59"/>
    <w:rsid w:val="00943A82"/>
    <w:rsid w:val="00952D7B"/>
    <w:rsid w:val="00974A13"/>
    <w:rsid w:val="00980A73"/>
    <w:rsid w:val="009B1845"/>
    <w:rsid w:val="009C7FBD"/>
    <w:rsid w:val="009E23A4"/>
    <w:rsid w:val="009F036B"/>
    <w:rsid w:val="00A10E6C"/>
    <w:rsid w:val="00A16231"/>
    <w:rsid w:val="00A31A15"/>
    <w:rsid w:val="00A4258C"/>
    <w:rsid w:val="00A4446B"/>
    <w:rsid w:val="00A5654A"/>
    <w:rsid w:val="00A701F8"/>
    <w:rsid w:val="00A7636E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50E20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116E9"/>
    <w:rsid w:val="00C16467"/>
    <w:rsid w:val="00C16CAE"/>
    <w:rsid w:val="00C2554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26079"/>
    <w:rsid w:val="00D30261"/>
    <w:rsid w:val="00D508D0"/>
    <w:rsid w:val="00D605DC"/>
    <w:rsid w:val="00D66AB8"/>
    <w:rsid w:val="00D724D9"/>
    <w:rsid w:val="00D90F2D"/>
    <w:rsid w:val="00D974B4"/>
    <w:rsid w:val="00DA394B"/>
    <w:rsid w:val="00DB75F2"/>
    <w:rsid w:val="00DF136C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3147"/>
    <w:rsid w:val="00E75291"/>
    <w:rsid w:val="00E75A1B"/>
    <w:rsid w:val="00E80172"/>
    <w:rsid w:val="00E8471C"/>
    <w:rsid w:val="00E9757D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91BB3"/>
    <w:rsid w:val="00F964FE"/>
    <w:rsid w:val="00FA368C"/>
    <w:rsid w:val="00FC7B5D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F91BB3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43E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3E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ADEC-3D0A-44DA-A010-FEB30CE3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</cp:revision>
  <cp:lastPrinted>2023-11-10T10:16:00Z</cp:lastPrinted>
  <dcterms:created xsi:type="dcterms:W3CDTF">2023-12-22T12:05:00Z</dcterms:created>
  <dcterms:modified xsi:type="dcterms:W3CDTF">2023-12-22T12:05:00Z</dcterms:modified>
</cp:coreProperties>
</file>