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80" w:rsidRDefault="00052880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2F4F4D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szCs w:val="28"/>
        </w:rPr>
      </w:pP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2"/>
          <w:szCs w:val="32"/>
        </w:rPr>
      </w:pP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jc w:val="center"/>
        <w:rPr>
          <w:b/>
          <w:color w:val="0000FF"/>
          <w:sz w:val="32"/>
          <w:szCs w:val="32"/>
        </w:rPr>
      </w:pP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27 » ноября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346</w:t>
      </w:r>
    </w:p>
    <w:p w:rsidR="002F4F4D" w:rsidRPr="00A21306" w:rsidRDefault="002F4F4D" w:rsidP="002F4F4D">
      <w:pPr>
        <w:pStyle w:val="af2"/>
        <w:numPr>
          <w:ilvl w:val="0"/>
          <w:numId w:val="4"/>
        </w:numPr>
        <w:tabs>
          <w:tab w:val="clear" w:pos="432"/>
          <w:tab w:val="num" w:pos="0"/>
        </w:tabs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052880" w:rsidRDefault="00052880">
      <w:pPr>
        <w:pStyle w:val="ConsNonformat"/>
        <w:widowControl/>
      </w:pPr>
    </w:p>
    <w:p w:rsidR="00E75A1B" w:rsidRDefault="00E75A1B">
      <w:pPr>
        <w:pStyle w:val="ConsNonformat"/>
        <w:widowControl/>
      </w:pPr>
    </w:p>
    <w:p w:rsidR="00052880" w:rsidRDefault="00052880">
      <w:pPr>
        <w:pStyle w:val="ConsNonformat"/>
        <w:widowControl/>
      </w:pP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   внесении     изменений  в постановление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Знаменского         района  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Орловской области от 16 декабря 2022 года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№ 48</w:t>
      </w:r>
      <w:r w:rsidR="00463D0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     муниципальной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программы      «Обеспечение     содержания,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обслуживания   и распоряжения  объектами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Знаменского</w:t>
      </w:r>
    </w:p>
    <w:p w:rsidR="008173D2" w:rsidRDefault="008173D2" w:rsidP="008173D2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района Орловской области»</w:t>
      </w:r>
    </w:p>
    <w:p w:rsidR="00502A49" w:rsidRDefault="00502A49">
      <w:pPr>
        <w:rPr>
          <w:sz w:val="28"/>
          <w:szCs w:val="28"/>
        </w:rPr>
      </w:pPr>
    </w:p>
    <w:p w:rsidR="00714CF1" w:rsidRDefault="00714C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02A49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="00502A4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502A49">
        <w:rPr>
          <w:sz w:val="28"/>
          <w:szCs w:val="28"/>
        </w:rPr>
        <w:t xml:space="preserve">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502A49">
        <w:rPr>
          <w:b/>
          <w:bCs/>
          <w:sz w:val="28"/>
          <w:szCs w:val="28"/>
        </w:rPr>
        <w:t xml:space="preserve"> </w:t>
      </w:r>
      <w:r w:rsidR="00502A49">
        <w:rPr>
          <w:sz w:val="28"/>
          <w:szCs w:val="28"/>
        </w:rPr>
        <w:t>Уставом Знаменского муниципального района Орловской области,</w:t>
      </w:r>
      <w:r w:rsidR="0014787C">
        <w:rPr>
          <w:sz w:val="28"/>
          <w:szCs w:val="28"/>
        </w:rPr>
        <w:t xml:space="preserve"> Администрация Знаменского района Орловской области </w:t>
      </w:r>
    </w:p>
    <w:p w:rsidR="00BF38E6" w:rsidRDefault="00BF38E6">
      <w:pPr>
        <w:ind w:firstLine="720"/>
        <w:jc w:val="both"/>
        <w:rPr>
          <w:sz w:val="28"/>
          <w:szCs w:val="28"/>
        </w:rPr>
      </w:pPr>
    </w:p>
    <w:p w:rsidR="00502A49" w:rsidRDefault="00502A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14787C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F38E6" w:rsidRDefault="00BF38E6">
      <w:pPr>
        <w:jc w:val="center"/>
        <w:rPr>
          <w:sz w:val="28"/>
          <w:szCs w:val="28"/>
        </w:rPr>
      </w:pPr>
    </w:p>
    <w:p w:rsidR="00B12BFB" w:rsidRDefault="009E23A4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02A49">
        <w:rPr>
          <w:sz w:val="28"/>
          <w:szCs w:val="28"/>
        </w:rPr>
        <w:t>1</w:t>
      </w:r>
      <w:r w:rsidR="00502A49" w:rsidRPr="00714CF1">
        <w:rPr>
          <w:sz w:val="28"/>
          <w:szCs w:val="28"/>
        </w:rPr>
        <w:t>.</w:t>
      </w:r>
      <w:r w:rsidR="00714CF1">
        <w:rPr>
          <w:sz w:val="28"/>
          <w:szCs w:val="28"/>
        </w:rPr>
        <w:t xml:space="preserve"> Внести изменение </w:t>
      </w:r>
      <w:r w:rsidR="00561C6D">
        <w:rPr>
          <w:sz w:val="28"/>
          <w:szCs w:val="28"/>
        </w:rPr>
        <w:t xml:space="preserve">в постановление </w:t>
      </w:r>
      <w:r w:rsidR="000F6232">
        <w:rPr>
          <w:sz w:val="28"/>
          <w:szCs w:val="28"/>
        </w:rPr>
        <w:t>Администрации Знаменского района  Орловской области</w:t>
      </w:r>
      <w:r w:rsidR="00E8471C">
        <w:rPr>
          <w:sz w:val="28"/>
          <w:szCs w:val="28"/>
        </w:rPr>
        <w:t xml:space="preserve"> </w:t>
      </w:r>
      <w:r w:rsidR="008173D2">
        <w:rPr>
          <w:sz w:val="28"/>
          <w:szCs w:val="28"/>
        </w:rPr>
        <w:t>от 1</w:t>
      </w:r>
      <w:r w:rsidR="000F6232">
        <w:rPr>
          <w:sz w:val="28"/>
          <w:szCs w:val="28"/>
        </w:rPr>
        <w:t>6 декабря 20</w:t>
      </w:r>
      <w:r w:rsidR="008173D2">
        <w:rPr>
          <w:sz w:val="28"/>
          <w:szCs w:val="28"/>
        </w:rPr>
        <w:t>22</w:t>
      </w:r>
      <w:r w:rsidR="000F6232">
        <w:rPr>
          <w:sz w:val="28"/>
          <w:szCs w:val="28"/>
        </w:rPr>
        <w:t xml:space="preserve">  года  № </w:t>
      </w:r>
      <w:r w:rsidR="008173D2">
        <w:rPr>
          <w:sz w:val="28"/>
          <w:szCs w:val="28"/>
        </w:rPr>
        <w:t>48</w:t>
      </w:r>
      <w:r w:rsidR="00463D01">
        <w:rPr>
          <w:sz w:val="28"/>
          <w:szCs w:val="28"/>
        </w:rPr>
        <w:t>3</w:t>
      </w:r>
      <w:r w:rsidR="000F6232">
        <w:rPr>
          <w:sz w:val="28"/>
          <w:szCs w:val="28"/>
        </w:rPr>
        <w:t xml:space="preserve"> «Об утверждении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</w:r>
      <w:r w:rsidR="00CF11EA">
        <w:rPr>
          <w:sz w:val="28"/>
          <w:szCs w:val="28"/>
        </w:rPr>
        <w:t>,</w:t>
      </w:r>
      <w:r w:rsidR="00561C6D">
        <w:rPr>
          <w:sz w:val="28"/>
          <w:szCs w:val="28"/>
        </w:rPr>
        <w:t xml:space="preserve"> </w:t>
      </w:r>
      <w:r w:rsidR="00753A89">
        <w:rPr>
          <w:sz w:val="28"/>
          <w:szCs w:val="28"/>
        </w:rPr>
        <w:t xml:space="preserve">изложив </w:t>
      </w:r>
      <w:r w:rsidR="00B12BFB">
        <w:rPr>
          <w:sz w:val="28"/>
          <w:szCs w:val="28"/>
        </w:rPr>
        <w:t>приложение</w:t>
      </w:r>
      <w:r w:rsidR="00CF11EA">
        <w:rPr>
          <w:sz w:val="28"/>
          <w:szCs w:val="28"/>
        </w:rPr>
        <w:t xml:space="preserve"> к постановлению</w:t>
      </w:r>
      <w:r w:rsidR="00753A89">
        <w:rPr>
          <w:sz w:val="28"/>
          <w:szCs w:val="28"/>
        </w:rPr>
        <w:t xml:space="preserve"> </w:t>
      </w:r>
      <w:r w:rsidR="00714CF1">
        <w:rPr>
          <w:sz w:val="28"/>
          <w:szCs w:val="28"/>
        </w:rPr>
        <w:t xml:space="preserve">в </w:t>
      </w:r>
      <w:r w:rsidR="00B12BFB">
        <w:rPr>
          <w:sz w:val="28"/>
          <w:szCs w:val="28"/>
        </w:rPr>
        <w:t>части приложения 2 и 3 к муниципальной программе     «Обеспечение     содержания, обслуживания   и  распоряжения объектами муниципальной</w:t>
      </w:r>
      <w:r w:rsidR="00B12BFB" w:rsidRPr="00BF38E6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 xml:space="preserve">собственности Знаменского района Орловской области» </w:t>
      </w:r>
      <w:r w:rsidR="00C116E9">
        <w:rPr>
          <w:sz w:val="28"/>
          <w:szCs w:val="28"/>
        </w:rPr>
        <w:t xml:space="preserve"> </w:t>
      </w:r>
      <w:r w:rsidR="00B12BFB">
        <w:rPr>
          <w:sz w:val="28"/>
          <w:szCs w:val="28"/>
        </w:rPr>
        <w:t>в</w:t>
      </w:r>
    </w:p>
    <w:p w:rsidR="00176303" w:rsidRDefault="00714CF1" w:rsidP="00B12BFB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новой редакции</w:t>
      </w:r>
      <w:r w:rsidR="00B4210B">
        <w:rPr>
          <w:sz w:val="28"/>
          <w:szCs w:val="28"/>
        </w:rPr>
        <w:t>,</w:t>
      </w:r>
      <w:r w:rsidR="002F33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627D71" w:rsidRPr="00627D71" w:rsidRDefault="00176303" w:rsidP="00BA32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20A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. Финансовому отделу </w:t>
      </w:r>
      <w:r w:rsidR="00CF11EA">
        <w:rPr>
          <w:sz w:val="28"/>
          <w:szCs w:val="28"/>
        </w:rPr>
        <w:t>А</w:t>
      </w:r>
      <w:r w:rsidR="00F0531B">
        <w:rPr>
          <w:sz w:val="28"/>
          <w:szCs w:val="28"/>
        </w:rPr>
        <w:t>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F0531B">
        <w:rPr>
          <w:sz w:val="28"/>
          <w:szCs w:val="28"/>
        </w:rPr>
        <w:t xml:space="preserve"> (Белякова А.Е.)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Орловской области от </w:t>
      </w:r>
      <w:r w:rsidR="00052411">
        <w:rPr>
          <w:sz w:val="28"/>
          <w:szCs w:val="28"/>
        </w:rPr>
        <w:t>2</w:t>
      </w:r>
      <w:r w:rsidR="008173D2">
        <w:rPr>
          <w:sz w:val="28"/>
          <w:szCs w:val="28"/>
        </w:rPr>
        <w:t>1</w:t>
      </w:r>
      <w:r w:rsidR="000F6232">
        <w:rPr>
          <w:sz w:val="28"/>
          <w:szCs w:val="28"/>
        </w:rPr>
        <w:t xml:space="preserve"> декабря 20</w:t>
      </w:r>
      <w:r w:rsidR="00D90F2D">
        <w:rPr>
          <w:sz w:val="28"/>
          <w:szCs w:val="28"/>
        </w:rPr>
        <w:t>2</w:t>
      </w:r>
      <w:r w:rsidR="008173D2">
        <w:rPr>
          <w:sz w:val="28"/>
          <w:szCs w:val="28"/>
        </w:rPr>
        <w:t>2</w:t>
      </w:r>
      <w:r w:rsidR="00F0531B">
        <w:rPr>
          <w:sz w:val="28"/>
          <w:szCs w:val="28"/>
        </w:rPr>
        <w:t xml:space="preserve"> года № </w:t>
      </w:r>
      <w:r w:rsidR="008173D2">
        <w:rPr>
          <w:sz w:val="28"/>
          <w:szCs w:val="28"/>
        </w:rPr>
        <w:t>1</w:t>
      </w:r>
      <w:r w:rsidR="00D90F2D">
        <w:rPr>
          <w:sz w:val="28"/>
          <w:szCs w:val="28"/>
        </w:rPr>
        <w:t>4</w:t>
      </w:r>
      <w:r w:rsidR="000F6232">
        <w:rPr>
          <w:sz w:val="28"/>
          <w:szCs w:val="28"/>
        </w:rPr>
        <w:t>-0</w:t>
      </w:r>
      <w:r w:rsidR="008173D2">
        <w:rPr>
          <w:sz w:val="28"/>
          <w:szCs w:val="28"/>
        </w:rPr>
        <w:t>1</w:t>
      </w:r>
      <w:r w:rsidR="00F0531B">
        <w:rPr>
          <w:sz w:val="28"/>
          <w:szCs w:val="28"/>
        </w:rPr>
        <w:t>-РС «О бюджете Знаменского муниципального района Орловской области на 20</w:t>
      </w:r>
      <w:r w:rsidR="00052880">
        <w:rPr>
          <w:sz w:val="28"/>
          <w:szCs w:val="28"/>
        </w:rPr>
        <w:t>2</w:t>
      </w:r>
      <w:r w:rsidR="008173D2">
        <w:rPr>
          <w:sz w:val="28"/>
          <w:szCs w:val="28"/>
        </w:rPr>
        <w:t>3</w:t>
      </w:r>
      <w:r w:rsidR="00F0531B">
        <w:rPr>
          <w:sz w:val="28"/>
          <w:szCs w:val="28"/>
        </w:rPr>
        <w:t xml:space="preserve"> год</w:t>
      </w:r>
      <w:r w:rsidR="001B61E1">
        <w:rPr>
          <w:sz w:val="28"/>
          <w:szCs w:val="28"/>
        </w:rPr>
        <w:t xml:space="preserve"> и </w:t>
      </w:r>
      <w:r w:rsidR="00E729C6">
        <w:rPr>
          <w:sz w:val="28"/>
          <w:szCs w:val="28"/>
        </w:rPr>
        <w:t xml:space="preserve">на </w:t>
      </w:r>
      <w:r w:rsidR="001B61E1">
        <w:rPr>
          <w:sz w:val="28"/>
          <w:szCs w:val="28"/>
        </w:rPr>
        <w:t>плановый период 20</w:t>
      </w:r>
      <w:r w:rsidR="00BF38E6">
        <w:rPr>
          <w:sz w:val="28"/>
          <w:szCs w:val="28"/>
        </w:rPr>
        <w:t>2</w:t>
      </w:r>
      <w:r w:rsidR="008173D2">
        <w:rPr>
          <w:sz w:val="28"/>
          <w:szCs w:val="28"/>
        </w:rPr>
        <w:t>4</w:t>
      </w:r>
      <w:r w:rsidR="00052411">
        <w:rPr>
          <w:sz w:val="28"/>
          <w:szCs w:val="28"/>
        </w:rPr>
        <w:t xml:space="preserve"> и </w:t>
      </w:r>
      <w:r w:rsidR="001B61E1">
        <w:rPr>
          <w:sz w:val="28"/>
          <w:szCs w:val="28"/>
        </w:rPr>
        <w:t>20</w:t>
      </w:r>
      <w:r w:rsidR="00F55D82">
        <w:rPr>
          <w:sz w:val="28"/>
          <w:szCs w:val="28"/>
        </w:rPr>
        <w:t>2</w:t>
      </w:r>
      <w:r w:rsidR="008173D2">
        <w:rPr>
          <w:sz w:val="28"/>
          <w:szCs w:val="28"/>
        </w:rPr>
        <w:t>5</w:t>
      </w:r>
      <w:r w:rsidR="00974A13">
        <w:rPr>
          <w:sz w:val="28"/>
          <w:szCs w:val="28"/>
        </w:rPr>
        <w:t xml:space="preserve"> </w:t>
      </w:r>
      <w:r w:rsidR="000F6232">
        <w:rPr>
          <w:sz w:val="28"/>
          <w:szCs w:val="28"/>
        </w:rPr>
        <w:t>г</w:t>
      </w:r>
      <w:r w:rsidR="00E729C6">
        <w:rPr>
          <w:sz w:val="28"/>
          <w:szCs w:val="28"/>
        </w:rPr>
        <w:t>одов</w:t>
      </w:r>
      <w:r w:rsidR="000F6232">
        <w:rPr>
          <w:sz w:val="28"/>
          <w:szCs w:val="28"/>
        </w:rPr>
        <w:t>»</w:t>
      </w:r>
      <w:r w:rsidR="00F0531B">
        <w:rPr>
          <w:sz w:val="28"/>
          <w:szCs w:val="28"/>
        </w:rPr>
        <w:t xml:space="preserve"> </w:t>
      </w:r>
      <w:r w:rsidR="00627D71">
        <w:rPr>
          <w:sz w:val="28"/>
          <w:szCs w:val="28"/>
        </w:rPr>
        <w:t xml:space="preserve"> </w:t>
      </w:r>
    </w:p>
    <w:p w:rsidR="00D724D9" w:rsidRDefault="0014787C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49" w:rsidRPr="000F2B8E">
        <w:rPr>
          <w:sz w:val="28"/>
          <w:szCs w:val="28"/>
        </w:rPr>
        <w:t xml:space="preserve">. </w:t>
      </w:r>
      <w:r w:rsidR="00AB0E11">
        <w:rPr>
          <w:sz w:val="28"/>
          <w:szCs w:val="28"/>
        </w:rPr>
        <w:t>Отделу</w:t>
      </w:r>
      <w:r w:rsidR="00D724D9">
        <w:rPr>
          <w:sz w:val="28"/>
          <w:szCs w:val="28"/>
        </w:rPr>
        <w:t xml:space="preserve"> бухгалтерского учета и отчетности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D724D9">
        <w:rPr>
          <w:sz w:val="28"/>
          <w:szCs w:val="28"/>
        </w:rPr>
        <w:t xml:space="preserve"> (</w:t>
      </w:r>
      <w:r w:rsidR="00C25545">
        <w:rPr>
          <w:sz w:val="28"/>
          <w:szCs w:val="28"/>
        </w:rPr>
        <w:t>А</w:t>
      </w:r>
      <w:r w:rsidR="00D724D9">
        <w:rPr>
          <w:sz w:val="28"/>
          <w:szCs w:val="28"/>
        </w:rPr>
        <w:t>.Н.</w:t>
      </w:r>
      <w:r w:rsidR="00E75A1B">
        <w:rPr>
          <w:sz w:val="28"/>
          <w:szCs w:val="28"/>
        </w:rPr>
        <w:t xml:space="preserve"> </w:t>
      </w:r>
      <w:r w:rsidR="00C25545">
        <w:rPr>
          <w:sz w:val="28"/>
          <w:szCs w:val="28"/>
        </w:rPr>
        <w:t>Глух</w:t>
      </w:r>
      <w:r w:rsidR="00D724D9">
        <w:rPr>
          <w:sz w:val="28"/>
          <w:szCs w:val="28"/>
        </w:rPr>
        <w:t>ова) внести соответствующие изменения в бюджетную роспись учреждения.</w:t>
      </w:r>
    </w:p>
    <w:p w:rsidR="00AB0E11" w:rsidRDefault="00D724D9" w:rsidP="00E75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</w:t>
      </w:r>
      <w:r w:rsidR="00AB0E11">
        <w:rPr>
          <w:sz w:val="28"/>
          <w:szCs w:val="28"/>
        </w:rPr>
        <w:t xml:space="preserve">по управлению муниципальной собственностью Администрации Знаменского района </w:t>
      </w:r>
      <w:r w:rsidR="00CF11EA">
        <w:rPr>
          <w:sz w:val="28"/>
          <w:szCs w:val="28"/>
        </w:rPr>
        <w:t xml:space="preserve">Орловской области </w:t>
      </w:r>
      <w:r w:rsidR="00AB0E11">
        <w:rPr>
          <w:sz w:val="28"/>
          <w:szCs w:val="28"/>
        </w:rPr>
        <w:t>(</w:t>
      </w:r>
      <w:r w:rsidR="008173D2">
        <w:rPr>
          <w:sz w:val="28"/>
          <w:szCs w:val="28"/>
        </w:rPr>
        <w:t>Г.А.Милинтеева</w:t>
      </w:r>
      <w:r w:rsidR="00AB0E11">
        <w:rPr>
          <w:sz w:val="28"/>
          <w:szCs w:val="28"/>
        </w:rPr>
        <w:t>) предоставить электронную версию настоящего постановления в отдел организационно-кадровой работы и делопроизводства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(</w:t>
      </w:r>
      <w:r w:rsidR="00A4258C">
        <w:rPr>
          <w:sz w:val="28"/>
          <w:szCs w:val="28"/>
        </w:rPr>
        <w:t>Д.</w:t>
      </w:r>
      <w:r w:rsidR="008173D2">
        <w:rPr>
          <w:sz w:val="28"/>
          <w:szCs w:val="28"/>
        </w:rPr>
        <w:t>А.</w:t>
      </w:r>
      <w:r w:rsidR="00A4258C">
        <w:rPr>
          <w:sz w:val="28"/>
          <w:szCs w:val="28"/>
        </w:rPr>
        <w:t xml:space="preserve"> Миняйлова</w:t>
      </w:r>
      <w:r w:rsidR="00AB0E11">
        <w:rPr>
          <w:sz w:val="28"/>
          <w:szCs w:val="28"/>
        </w:rPr>
        <w:t>) для размещения на официальном сайте Администрации Знаменского района</w:t>
      </w:r>
      <w:r w:rsidR="00CF11EA">
        <w:rPr>
          <w:sz w:val="28"/>
          <w:szCs w:val="28"/>
        </w:rPr>
        <w:t xml:space="preserve"> Орловской области</w:t>
      </w:r>
      <w:r w:rsidR="00AB0E11">
        <w:rPr>
          <w:sz w:val="28"/>
          <w:szCs w:val="28"/>
        </w:rPr>
        <w:t xml:space="preserve"> в сети Интернет.</w:t>
      </w:r>
    </w:p>
    <w:p w:rsidR="00AB0E11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0E11">
        <w:rPr>
          <w:sz w:val="28"/>
          <w:szCs w:val="28"/>
        </w:rPr>
        <w:t>. Настоящее постановление вступает в силу с даты принятия.</w:t>
      </w:r>
    </w:p>
    <w:p w:rsidR="00176303" w:rsidRPr="00777CD0" w:rsidRDefault="00D724D9" w:rsidP="00777C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0E11">
        <w:rPr>
          <w:sz w:val="28"/>
          <w:szCs w:val="28"/>
        </w:rPr>
        <w:t xml:space="preserve">. </w:t>
      </w:r>
      <w:r w:rsidR="00777CD0" w:rsidRPr="00777CD0">
        <w:rPr>
          <w:sz w:val="28"/>
          <w:szCs w:val="28"/>
        </w:rPr>
        <w:t xml:space="preserve">Контроль за исполнением настоящего постановления </w:t>
      </w:r>
      <w:r w:rsidR="00606DFA">
        <w:rPr>
          <w:sz w:val="28"/>
          <w:szCs w:val="28"/>
        </w:rPr>
        <w:t>оставляю за собой</w:t>
      </w:r>
      <w:r w:rsidR="00777CD0">
        <w:rPr>
          <w:sz w:val="28"/>
          <w:szCs w:val="28"/>
        </w:rPr>
        <w:t>.</w:t>
      </w:r>
    </w:p>
    <w:p w:rsidR="00F5769C" w:rsidRDefault="00F5769C" w:rsidP="007B43A0">
      <w:pPr>
        <w:jc w:val="both"/>
        <w:rPr>
          <w:sz w:val="28"/>
          <w:szCs w:val="28"/>
        </w:rPr>
      </w:pPr>
    </w:p>
    <w:p w:rsidR="00F5769C" w:rsidRDefault="00F5769C" w:rsidP="007B43A0">
      <w:pPr>
        <w:jc w:val="both"/>
        <w:rPr>
          <w:sz w:val="28"/>
          <w:szCs w:val="28"/>
        </w:rPr>
      </w:pPr>
    </w:p>
    <w:p w:rsidR="00D0706D" w:rsidRDefault="00777CD0" w:rsidP="007B4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DFA" w:rsidRDefault="00606DFA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502A49" w:rsidRPr="00777CD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F64EC1" w:rsidRPr="00D605DC" w:rsidRDefault="00502A49" w:rsidP="009B18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Знаменского  района                               </w:t>
      </w:r>
      <w:r w:rsidR="009B1845">
        <w:rPr>
          <w:sz w:val="28"/>
          <w:szCs w:val="28"/>
        </w:rPr>
        <w:t xml:space="preserve">        </w:t>
      </w:r>
      <w:r w:rsidR="00777CD0">
        <w:rPr>
          <w:sz w:val="28"/>
          <w:szCs w:val="28"/>
        </w:rPr>
        <w:t xml:space="preserve">       </w:t>
      </w:r>
      <w:r w:rsidR="00606DFA">
        <w:rPr>
          <w:sz w:val="28"/>
          <w:szCs w:val="28"/>
        </w:rPr>
        <w:t>А.А.Басов</w:t>
      </w:r>
    </w:p>
    <w:p w:rsidR="007934B5" w:rsidRDefault="007934B5">
      <w:pPr>
        <w:pStyle w:val="ad"/>
        <w:ind w:firstLine="0"/>
      </w:pPr>
    </w:p>
    <w:p w:rsidR="007E358B" w:rsidRDefault="007E358B">
      <w:pPr>
        <w:pStyle w:val="ad"/>
        <w:ind w:firstLine="0"/>
      </w:pPr>
    </w:p>
    <w:p w:rsidR="00E8471C" w:rsidRDefault="00777CD0">
      <w:pPr>
        <w:pStyle w:val="ad"/>
        <w:ind w:firstLine="0"/>
      </w:pPr>
      <w:r>
        <w:t xml:space="preserve"> </w:t>
      </w: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8471C" w:rsidRDefault="00E8471C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E75A1B" w:rsidRDefault="00E75A1B">
      <w:pPr>
        <w:pStyle w:val="ad"/>
        <w:ind w:firstLine="0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F4F4D" w:rsidRDefault="002F4F4D" w:rsidP="009241A7">
      <w:pPr>
        <w:autoSpaceDE w:val="0"/>
        <w:autoSpaceDN w:val="0"/>
        <w:adjustRightInd w:val="0"/>
        <w:ind w:left="9639" w:right="-31"/>
        <w:jc w:val="both"/>
        <w:outlineLvl w:val="1"/>
      </w:pPr>
    </w:p>
    <w:p w:rsidR="00260570" w:rsidRPr="007F1355" w:rsidRDefault="00227FDC" w:rsidP="009241A7">
      <w:pPr>
        <w:autoSpaceDE w:val="0"/>
        <w:autoSpaceDN w:val="0"/>
        <w:adjustRightInd w:val="0"/>
        <w:ind w:left="9639" w:right="-31"/>
        <w:jc w:val="both"/>
        <w:outlineLvl w:val="1"/>
      </w:pPr>
      <w:r>
        <w:lastRenderedPageBreak/>
        <w:t xml:space="preserve"> </w:t>
      </w:r>
      <w:r w:rsidR="00260570" w:rsidRPr="007F1355">
        <w:t xml:space="preserve">                                                                                       </w:t>
      </w:r>
      <w:r w:rsidR="00260570">
        <w:t xml:space="preserve">        </w:t>
      </w:r>
      <w:r w:rsidR="00260570" w:rsidRPr="007F1355">
        <w:t xml:space="preserve">                                         Приложение  </w:t>
      </w:r>
      <w:r w:rsidR="009241A7">
        <w:t>к постановлению Администрации Знаменского района</w:t>
      </w:r>
      <w:r w:rsidR="00260570" w:rsidRPr="007F1355">
        <w:t xml:space="preserve"> </w:t>
      </w:r>
      <w:r w:rsidR="009241A7">
        <w:t>Орловской области</w:t>
      </w:r>
      <w:r w:rsidR="00260570" w:rsidRPr="007F1355">
        <w:t xml:space="preserve">        </w:t>
      </w:r>
      <w:r w:rsidR="009241A7">
        <w:t>от</w:t>
      </w:r>
      <w:r w:rsidR="00260570" w:rsidRPr="007F1355">
        <w:t xml:space="preserve">                                                                                            </w:t>
      </w:r>
      <w:r w:rsidR="00260570">
        <w:t xml:space="preserve">          </w:t>
      </w:r>
      <w:r w:rsidR="00260570" w:rsidRPr="007F1355">
        <w:t xml:space="preserve"> </w:t>
      </w:r>
      <w:r w:rsidR="009241A7">
        <w:t xml:space="preserve">  </w:t>
      </w:r>
    </w:p>
    <w:p w:rsidR="00260570" w:rsidRPr="007F1355" w:rsidRDefault="009241A7" w:rsidP="00260570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</w:r>
      <w:r w:rsidR="00260570" w:rsidRPr="007F1355">
        <w:rPr>
          <w:sz w:val="24"/>
          <w:szCs w:val="24"/>
        </w:rPr>
        <w:tab/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="00260570" w:rsidRPr="007F1355">
        <w:rPr>
          <w:sz w:val="24"/>
          <w:szCs w:val="24"/>
        </w:rPr>
        <w:t xml:space="preserve"> 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</w:pPr>
      <w:r>
        <w:t>Приложение № 2</w:t>
      </w:r>
    </w:p>
    <w:p w:rsidR="00F964FE" w:rsidRDefault="00F964FE" w:rsidP="00F964FE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</w:r>
    </w:p>
    <w:tbl>
      <w:tblPr>
        <w:tblpPr w:leftFromText="180" w:rightFromText="180" w:vertAnchor="text" w:horzAnchor="margin" w:tblpXSpec="center" w:tblpY="124"/>
        <w:tblW w:w="16240" w:type="dxa"/>
        <w:tblLook w:val="04A0"/>
      </w:tblPr>
      <w:tblGrid>
        <w:gridCol w:w="440"/>
        <w:gridCol w:w="4240"/>
        <w:gridCol w:w="3340"/>
        <w:gridCol w:w="1160"/>
        <w:gridCol w:w="640"/>
        <w:gridCol w:w="580"/>
        <w:gridCol w:w="880"/>
        <w:gridCol w:w="20"/>
        <w:gridCol w:w="820"/>
        <w:gridCol w:w="280"/>
        <w:gridCol w:w="600"/>
        <w:gridCol w:w="389"/>
        <w:gridCol w:w="432"/>
        <w:gridCol w:w="560"/>
        <w:gridCol w:w="920"/>
        <w:gridCol w:w="40"/>
        <w:gridCol w:w="960"/>
      </w:tblGrid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1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7FDC"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15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227FDC">
              <w:rPr>
                <w:color w:val="000000"/>
                <w:sz w:val="26"/>
                <w:szCs w:val="26"/>
                <w:lang w:eastAsia="ru-RU"/>
              </w:rPr>
              <w:t>ПРОГРАММНЫХ МЕРОПРИЯТИЙ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735"/>
        </w:trPr>
        <w:tc>
          <w:tcPr>
            <w:tcW w:w="8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227FDC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27FDC">
              <w:rPr>
                <w:color w:val="000000"/>
                <w:lang w:eastAsia="ru-RU"/>
              </w:rPr>
              <w:t>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исполнения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(в тыс. руб.)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FDC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28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Оценка рыночной стоимости объектов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46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Оплата технического обслуживания за газопроводы, находящиеся в собственности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225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82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FC7B5D">
              <w:rPr>
                <w:color w:val="000000"/>
                <w:sz w:val="19"/>
                <w:szCs w:val="19"/>
                <w:lang w:eastAsia="ru-RU"/>
              </w:rPr>
              <w:t>0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4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30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84</w:t>
            </w:r>
            <w:r w:rsidR="00F964FE" w:rsidRPr="00227FDC">
              <w:rPr>
                <w:color w:val="000000"/>
                <w:sz w:val="19"/>
                <w:szCs w:val="19"/>
                <w:lang w:eastAsia="ru-RU"/>
              </w:rPr>
              <w:t>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7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2022-2025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  <w:r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2,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1</w:t>
            </w:r>
            <w:r w:rsidR="00606DFA">
              <w:rPr>
                <w:color w:val="000000"/>
                <w:sz w:val="19"/>
                <w:szCs w:val="19"/>
                <w:lang w:eastAsia="ru-RU"/>
              </w:rPr>
              <w:t>4</w:t>
            </w:r>
            <w:r w:rsidRPr="00227FDC">
              <w:rPr>
                <w:color w:val="000000"/>
                <w:sz w:val="19"/>
                <w:szCs w:val="19"/>
                <w:lang w:eastAsia="ru-RU"/>
              </w:rPr>
              <w:t>4,</w:t>
            </w:r>
            <w:r w:rsidR="00606DFA">
              <w:rPr>
                <w:color w:val="000000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9"/>
                <w:szCs w:val="19"/>
                <w:lang w:eastAsia="ru-RU"/>
              </w:rPr>
            </w:pPr>
            <w:r w:rsidRPr="00227FDC">
              <w:rPr>
                <w:color w:val="000000"/>
                <w:sz w:val="19"/>
                <w:szCs w:val="19"/>
                <w:lang w:eastAsia="ru-RU"/>
              </w:rPr>
              <w:t>99,44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105"/>
        </w:trPr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2022-2025</w:t>
            </w: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F964FE">
              <w:rPr>
                <w:b/>
                <w:bCs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510"/>
        </w:trPr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02</w:t>
            </w:r>
            <w:r w:rsidR="00F964FE" w:rsidRPr="00227FDC">
              <w:rPr>
                <w:b/>
                <w:bCs/>
                <w:color w:val="000000"/>
                <w:sz w:val="19"/>
                <w:szCs w:val="19"/>
                <w:lang w:eastAsia="ru-RU"/>
              </w:rPr>
              <w:t>,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328,58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trHeight w:val="300"/>
        </w:trPr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к муниципальной программе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660"/>
        </w:trPr>
        <w:tc>
          <w:tcPr>
            <w:tcW w:w="152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7F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Объем средств на реализацию муниципальной программы «Обеспечение содержания, обслуживания и распоряжения объектами муниципальной собственности Знаменского района Орловской области»</w:t>
            </w:r>
          </w:p>
        </w:tc>
      </w:tr>
      <w:tr w:rsidR="00F964FE" w:rsidRPr="00227FDC" w:rsidTr="00F964FE">
        <w:trPr>
          <w:gridAfter w:val="2"/>
          <w:wAfter w:w="1000" w:type="dxa"/>
          <w:trHeight w:val="15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0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мероприятий</w:t>
            </w: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4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color w:val="000000"/>
                <w:sz w:val="18"/>
                <w:szCs w:val="18"/>
                <w:lang w:eastAsia="ru-RU"/>
              </w:rPr>
              <w:t>объем средств на реализацию муниципальной программы на очередной год и плановый год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  <w:r w:rsidRPr="00227FDC"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4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     всего 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 xml:space="preserve"> (в тыс.руб)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Оценка рыночной стоимости объектов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964FE"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Оплата технического обслуживания за газопровод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архитектуры и строительства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Землеустроительные работы по формированию земельных участков, в т.ч. занятых гражданскими кладбищами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C7B5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C7B5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FC7B5D">
              <w:rPr>
                <w:color w:val="000000"/>
                <w:sz w:val="16"/>
                <w:szCs w:val="16"/>
                <w:lang w:eastAsia="ru-RU"/>
              </w:rPr>
              <w:t>0</w:t>
            </w: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Определение значений ставок арендной платы на земельные участки, расположенные на территории Знаменского района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муниципальной собственностью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9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Взносы на капитальный ремонт общего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74462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8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Содержание имущества, находящегося в муниципальной собственности, в том числе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606DF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606DF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606DFA">
              <w:rPr>
                <w:color w:val="000000"/>
                <w:sz w:val="16"/>
                <w:szCs w:val="16"/>
                <w:lang w:eastAsia="ru-RU"/>
              </w:rPr>
              <w:t>44,08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99,44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Бюджет муниципального района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Диагностика, ремонт техники, заправка картриджей, из них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442,40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144,08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98,44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6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Финансовый отдел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45,76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324,64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606DFA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Отдел образования администрации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Контрольно-счетная комиссия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7FDC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Страхование имущества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7FDC">
              <w:rPr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964FE" w:rsidRPr="00227FDC" w:rsidRDefault="00F964FE" w:rsidP="00F964FE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F964FE" w:rsidRPr="00227FDC" w:rsidTr="00F964FE">
        <w:trPr>
          <w:gridAfter w:val="2"/>
          <w:wAfter w:w="1000" w:type="dxa"/>
          <w:trHeight w:val="2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964FE" w:rsidP="00F964FE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Внедрение и содержание программного комплекса «Собственность СМАРТ»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Администрация Знаменского района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744627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F964FE" w:rsidRDefault="00F964FE" w:rsidP="00F964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964F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964FE" w:rsidRPr="00227FDC" w:rsidTr="00F964FE">
        <w:trPr>
          <w:gridAfter w:val="2"/>
          <w:wAfter w:w="1000" w:type="dxa"/>
          <w:trHeight w:val="7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606DFA">
            <w:pPr>
              <w:suppressAutoHyphens w:val="0"/>
              <w:jc w:val="center"/>
              <w:rPr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eastAsia="ru-RU"/>
              </w:rPr>
              <w:t>1</w:t>
            </w:r>
            <w:r w:rsidR="00744627">
              <w:rPr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  <w:r w:rsidR="00606DFA">
              <w:rPr>
                <w:b/>
                <w:bCs/>
                <w:color w:val="000000"/>
                <w:sz w:val="19"/>
                <w:szCs w:val="19"/>
                <w:lang w:eastAsia="ru-RU"/>
              </w:rPr>
              <w:t>02,40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744627" w:rsidP="00683D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683DF1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FC7B5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683DF1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48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4FE" w:rsidRPr="00227FDC" w:rsidRDefault="00FC7B5D" w:rsidP="00F964F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49</w:t>
            </w:r>
            <w:r w:rsidR="00F964FE" w:rsidRPr="00227FDC">
              <w:rPr>
                <w:color w:val="000000"/>
                <w:sz w:val="22"/>
                <w:szCs w:val="22"/>
                <w:lang w:eastAsia="ru-RU"/>
              </w:rPr>
              <w:t>7,94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FE" w:rsidRPr="00227FDC" w:rsidRDefault="00F964FE" w:rsidP="00F964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60570" w:rsidRPr="007F1355" w:rsidRDefault="00260570" w:rsidP="00260570">
      <w:pPr>
        <w:pStyle w:val="af"/>
        <w:jc w:val="right"/>
        <w:rPr>
          <w:sz w:val="24"/>
          <w:szCs w:val="24"/>
        </w:rPr>
      </w:pPr>
      <w:r w:rsidRPr="007F1355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241A7">
        <w:rPr>
          <w:sz w:val="24"/>
          <w:szCs w:val="24"/>
        </w:rPr>
        <w:t xml:space="preserve">                      </w:t>
      </w:r>
    </w:p>
    <w:p w:rsidR="00260570" w:rsidRDefault="00F964FE" w:rsidP="00260570">
      <w:pPr>
        <w:autoSpaceDE w:val="0"/>
        <w:autoSpaceDN w:val="0"/>
        <w:adjustRightInd w:val="0"/>
        <w:ind w:left="9639" w:right="-31"/>
        <w:jc w:val="both"/>
        <w:outlineLvl w:val="1"/>
        <w:rPr>
          <w:sz w:val="28"/>
          <w:szCs w:val="28"/>
        </w:rPr>
      </w:pPr>
      <w:r>
        <w:t xml:space="preserve"> </w:t>
      </w:r>
    </w:p>
    <w:p w:rsidR="003A79A3" w:rsidRPr="00A16231" w:rsidRDefault="003A79A3" w:rsidP="00227FDC">
      <w:pPr>
        <w:autoSpaceDE w:val="0"/>
        <w:autoSpaceDN w:val="0"/>
        <w:adjustRightInd w:val="0"/>
        <w:ind w:left="9639" w:right="-31"/>
        <w:jc w:val="right"/>
        <w:outlineLvl w:val="1"/>
        <w:rPr>
          <w:sz w:val="20"/>
          <w:szCs w:val="20"/>
        </w:rPr>
      </w:pPr>
    </w:p>
    <w:sectPr w:rsidR="003A79A3" w:rsidRPr="00A16231" w:rsidSect="008173D2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921DB9"/>
    <w:rsid w:val="0000449B"/>
    <w:rsid w:val="00033CCC"/>
    <w:rsid w:val="00052411"/>
    <w:rsid w:val="00052880"/>
    <w:rsid w:val="000554A2"/>
    <w:rsid w:val="000559F1"/>
    <w:rsid w:val="000624CD"/>
    <w:rsid w:val="00062830"/>
    <w:rsid w:val="000C354D"/>
    <w:rsid w:val="000F2B8E"/>
    <w:rsid w:val="000F6232"/>
    <w:rsid w:val="00104BE2"/>
    <w:rsid w:val="00145C9A"/>
    <w:rsid w:val="0014787C"/>
    <w:rsid w:val="001517A6"/>
    <w:rsid w:val="00156924"/>
    <w:rsid w:val="00162BFF"/>
    <w:rsid w:val="001714ED"/>
    <w:rsid w:val="00176303"/>
    <w:rsid w:val="001979AD"/>
    <w:rsid w:val="001A7AA0"/>
    <w:rsid w:val="001B61E1"/>
    <w:rsid w:val="001C6631"/>
    <w:rsid w:val="001D7693"/>
    <w:rsid w:val="001F3655"/>
    <w:rsid w:val="0020135A"/>
    <w:rsid w:val="00227FDC"/>
    <w:rsid w:val="00240B46"/>
    <w:rsid w:val="00260570"/>
    <w:rsid w:val="002C35C4"/>
    <w:rsid w:val="002C3D04"/>
    <w:rsid w:val="002D2F6F"/>
    <w:rsid w:val="002D7B17"/>
    <w:rsid w:val="002E206B"/>
    <w:rsid w:val="002F3377"/>
    <w:rsid w:val="002F4F4D"/>
    <w:rsid w:val="0030273F"/>
    <w:rsid w:val="0032044D"/>
    <w:rsid w:val="003230CD"/>
    <w:rsid w:val="00386E79"/>
    <w:rsid w:val="00395BFB"/>
    <w:rsid w:val="003A79A3"/>
    <w:rsid w:val="003D198F"/>
    <w:rsid w:val="003D6E65"/>
    <w:rsid w:val="003D7269"/>
    <w:rsid w:val="003E5180"/>
    <w:rsid w:val="003F5DEE"/>
    <w:rsid w:val="00440442"/>
    <w:rsid w:val="004420A0"/>
    <w:rsid w:val="00463D01"/>
    <w:rsid w:val="004668A1"/>
    <w:rsid w:val="00487E7F"/>
    <w:rsid w:val="004A42C4"/>
    <w:rsid w:val="004B53E4"/>
    <w:rsid w:val="004C03B3"/>
    <w:rsid w:val="004E6D9F"/>
    <w:rsid w:val="004E76FC"/>
    <w:rsid w:val="004F12D8"/>
    <w:rsid w:val="00502A49"/>
    <w:rsid w:val="00510E16"/>
    <w:rsid w:val="00516D12"/>
    <w:rsid w:val="005240EF"/>
    <w:rsid w:val="00561C6D"/>
    <w:rsid w:val="005624FE"/>
    <w:rsid w:val="00583BCE"/>
    <w:rsid w:val="005866C2"/>
    <w:rsid w:val="005A3200"/>
    <w:rsid w:val="005A68EB"/>
    <w:rsid w:val="005B6A25"/>
    <w:rsid w:val="005E07ED"/>
    <w:rsid w:val="005F0DFF"/>
    <w:rsid w:val="00602DA3"/>
    <w:rsid w:val="00606DFA"/>
    <w:rsid w:val="00611CF4"/>
    <w:rsid w:val="0062519E"/>
    <w:rsid w:val="00627D71"/>
    <w:rsid w:val="00655ECA"/>
    <w:rsid w:val="006567AF"/>
    <w:rsid w:val="006801E5"/>
    <w:rsid w:val="00683DF1"/>
    <w:rsid w:val="00685313"/>
    <w:rsid w:val="0068723A"/>
    <w:rsid w:val="006A7CFE"/>
    <w:rsid w:val="006B3D14"/>
    <w:rsid w:val="006F4B07"/>
    <w:rsid w:val="006F5CE7"/>
    <w:rsid w:val="00714CF1"/>
    <w:rsid w:val="00744627"/>
    <w:rsid w:val="00753A89"/>
    <w:rsid w:val="00754CDF"/>
    <w:rsid w:val="0076153C"/>
    <w:rsid w:val="00777CD0"/>
    <w:rsid w:val="007934B5"/>
    <w:rsid w:val="007A31E8"/>
    <w:rsid w:val="007B43A0"/>
    <w:rsid w:val="007D2590"/>
    <w:rsid w:val="007E358B"/>
    <w:rsid w:val="007E5E2D"/>
    <w:rsid w:val="007F767F"/>
    <w:rsid w:val="00816660"/>
    <w:rsid w:val="00816D42"/>
    <w:rsid w:val="008172C4"/>
    <w:rsid w:val="008173D2"/>
    <w:rsid w:val="00827B22"/>
    <w:rsid w:val="0084503B"/>
    <w:rsid w:val="00881D8E"/>
    <w:rsid w:val="008A5EDF"/>
    <w:rsid w:val="008D1109"/>
    <w:rsid w:val="008E4D3D"/>
    <w:rsid w:val="00921DB9"/>
    <w:rsid w:val="009241A7"/>
    <w:rsid w:val="00937F59"/>
    <w:rsid w:val="00943A82"/>
    <w:rsid w:val="00952D7B"/>
    <w:rsid w:val="00974A13"/>
    <w:rsid w:val="00980A73"/>
    <w:rsid w:val="009B1845"/>
    <w:rsid w:val="009E23A4"/>
    <w:rsid w:val="009F036B"/>
    <w:rsid w:val="00A10E6C"/>
    <w:rsid w:val="00A16231"/>
    <w:rsid w:val="00A31A15"/>
    <w:rsid w:val="00A4258C"/>
    <w:rsid w:val="00A4446B"/>
    <w:rsid w:val="00A5654A"/>
    <w:rsid w:val="00A701F8"/>
    <w:rsid w:val="00A7636E"/>
    <w:rsid w:val="00A8245E"/>
    <w:rsid w:val="00A8769A"/>
    <w:rsid w:val="00A93E3A"/>
    <w:rsid w:val="00AB0E11"/>
    <w:rsid w:val="00AE29AB"/>
    <w:rsid w:val="00AF234C"/>
    <w:rsid w:val="00B12BFB"/>
    <w:rsid w:val="00B17A40"/>
    <w:rsid w:val="00B415B1"/>
    <w:rsid w:val="00B4210B"/>
    <w:rsid w:val="00B50E20"/>
    <w:rsid w:val="00B81645"/>
    <w:rsid w:val="00B81D22"/>
    <w:rsid w:val="00BA320A"/>
    <w:rsid w:val="00BB1EC4"/>
    <w:rsid w:val="00BB27FE"/>
    <w:rsid w:val="00BC6F91"/>
    <w:rsid w:val="00BE6D7F"/>
    <w:rsid w:val="00BF38E6"/>
    <w:rsid w:val="00BF41FB"/>
    <w:rsid w:val="00C00D9F"/>
    <w:rsid w:val="00C0443F"/>
    <w:rsid w:val="00C116E9"/>
    <w:rsid w:val="00C16467"/>
    <w:rsid w:val="00C16CAE"/>
    <w:rsid w:val="00C25545"/>
    <w:rsid w:val="00C45A85"/>
    <w:rsid w:val="00C70613"/>
    <w:rsid w:val="00C80C18"/>
    <w:rsid w:val="00C83124"/>
    <w:rsid w:val="00C972BB"/>
    <w:rsid w:val="00CA1BFD"/>
    <w:rsid w:val="00CB3DDA"/>
    <w:rsid w:val="00CE6E03"/>
    <w:rsid w:val="00CF11EA"/>
    <w:rsid w:val="00D0706D"/>
    <w:rsid w:val="00D15CC6"/>
    <w:rsid w:val="00D26079"/>
    <w:rsid w:val="00D30261"/>
    <w:rsid w:val="00D508D0"/>
    <w:rsid w:val="00D605DC"/>
    <w:rsid w:val="00D66AB8"/>
    <w:rsid w:val="00D724D9"/>
    <w:rsid w:val="00D90F2D"/>
    <w:rsid w:val="00D974B4"/>
    <w:rsid w:val="00DA394B"/>
    <w:rsid w:val="00DB75F2"/>
    <w:rsid w:val="00DF136C"/>
    <w:rsid w:val="00DF36CB"/>
    <w:rsid w:val="00E01A7A"/>
    <w:rsid w:val="00E05D96"/>
    <w:rsid w:val="00E30826"/>
    <w:rsid w:val="00E35C28"/>
    <w:rsid w:val="00E46FEE"/>
    <w:rsid w:val="00E60FE6"/>
    <w:rsid w:val="00E6355D"/>
    <w:rsid w:val="00E729C6"/>
    <w:rsid w:val="00E73147"/>
    <w:rsid w:val="00E75291"/>
    <w:rsid w:val="00E75A1B"/>
    <w:rsid w:val="00E80172"/>
    <w:rsid w:val="00E8471C"/>
    <w:rsid w:val="00E9757D"/>
    <w:rsid w:val="00EA6052"/>
    <w:rsid w:val="00F050B1"/>
    <w:rsid w:val="00F0531B"/>
    <w:rsid w:val="00F20552"/>
    <w:rsid w:val="00F50DC5"/>
    <w:rsid w:val="00F55D82"/>
    <w:rsid w:val="00F5769C"/>
    <w:rsid w:val="00F636EC"/>
    <w:rsid w:val="00F64EC1"/>
    <w:rsid w:val="00F76FBC"/>
    <w:rsid w:val="00F964FE"/>
    <w:rsid w:val="00FA368C"/>
    <w:rsid w:val="00FC7B5D"/>
    <w:rsid w:val="00FE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49B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0449B"/>
  </w:style>
  <w:style w:type="character" w:customStyle="1" w:styleId="WW-Absatz-Standardschriftart">
    <w:name w:val="WW-Absatz-Standardschriftart"/>
    <w:rsid w:val="0000449B"/>
  </w:style>
  <w:style w:type="character" w:customStyle="1" w:styleId="WW-Absatz-Standardschriftart1">
    <w:name w:val="WW-Absatz-Standardschriftart1"/>
    <w:rsid w:val="0000449B"/>
  </w:style>
  <w:style w:type="character" w:customStyle="1" w:styleId="WW-Absatz-Standardschriftart11">
    <w:name w:val="WW-Absatz-Standardschriftart11"/>
    <w:rsid w:val="0000449B"/>
  </w:style>
  <w:style w:type="character" w:customStyle="1" w:styleId="WW-Absatz-Standardschriftart111">
    <w:name w:val="WW-Absatz-Standardschriftart111"/>
    <w:rsid w:val="0000449B"/>
  </w:style>
  <w:style w:type="character" w:customStyle="1" w:styleId="WW-Absatz-Standardschriftart1111">
    <w:name w:val="WW-Absatz-Standardschriftart1111"/>
    <w:rsid w:val="0000449B"/>
  </w:style>
  <w:style w:type="character" w:customStyle="1" w:styleId="WW-Absatz-Standardschriftart11111">
    <w:name w:val="WW-Absatz-Standardschriftart11111"/>
    <w:rsid w:val="0000449B"/>
  </w:style>
  <w:style w:type="character" w:customStyle="1" w:styleId="WW-Absatz-Standardschriftart111111">
    <w:name w:val="WW-Absatz-Standardschriftart111111"/>
    <w:rsid w:val="0000449B"/>
  </w:style>
  <w:style w:type="character" w:customStyle="1" w:styleId="10">
    <w:name w:val="Основной шрифт абзаца1"/>
    <w:rsid w:val="0000449B"/>
  </w:style>
  <w:style w:type="character" w:customStyle="1" w:styleId="a3">
    <w:name w:val="Цветовое выделение"/>
    <w:rsid w:val="0000449B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00449B"/>
    <w:rPr>
      <w:color w:val="008000"/>
      <w:u w:val="single"/>
    </w:rPr>
  </w:style>
  <w:style w:type="character" w:styleId="a5">
    <w:name w:val="Hyperlink"/>
    <w:rsid w:val="0000449B"/>
    <w:rPr>
      <w:color w:val="000080"/>
      <w:u w:val="single"/>
    </w:rPr>
  </w:style>
  <w:style w:type="character" w:customStyle="1" w:styleId="a6">
    <w:name w:val="Символ нумерации"/>
    <w:rsid w:val="0000449B"/>
  </w:style>
  <w:style w:type="paragraph" w:customStyle="1" w:styleId="a7">
    <w:name w:val="Заголовок"/>
    <w:basedOn w:val="a"/>
    <w:next w:val="a8"/>
    <w:rsid w:val="0000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00449B"/>
    <w:pPr>
      <w:spacing w:after="120"/>
    </w:pPr>
  </w:style>
  <w:style w:type="paragraph" w:styleId="a9">
    <w:name w:val="List"/>
    <w:basedOn w:val="a8"/>
    <w:rsid w:val="0000449B"/>
    <w:rPr>
      <w:rFonts w:ascii="Arial" w:hAnsi="Arial" w:cs="Mangal"/>
    </w:rPr>
  </w:style>
  <w:style w:type="paragraph" w:customStyle="1" w:styleId="11">
    <w:name w:val="Название1"/>
    <w:basedOn w:val="a"/>
    <w:rsid w:val="000044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0449B"/>
    <w:pPr>
      <w:suppressLineNumbers/>
    </w:pPr>
    <w:rPr>
      <w:rFonts w:ascii="Arial" w:hAnsi="Arial" w:cs="Mangal"/>
    </w:rPr>
  </w:style>
  <w:style w:type="paragraph" w:customStyle="1" w:styleId="aa">
    <w:name w:val="Таблицы (моноширинный)"/>
    <w:basedOn w:val="a"/>
    <w:next w:val="a"/>
    <w:rsid w:val="0000449B"/>
    <w:pPr>
      <w:widowControl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00449B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одержимое таблицы"/>
    <w:basedOn w:val="a"/>
    <w:rsid w:val="0000449B"/>
    <w:pPr>
      <w:suppressLineNumbers/>
    </w:pPr>
  </w:style>
  <w:style w:type="paragraph" w:customStyle="1" w:styleId="ac">
    <w:name w:val="Заголовок таблицы"/>
    <w:basedOn w:val="ab"/>
    <w:rsid w:val="0000449B"/>
    <w:pPr>
      <w:jc w:val="center"/>
    </w:pPr>
    <w:rPr>
      <w:b/>
      <w:bCs/>
    </w:rPr>
  </w:style>
  <w:style w:type="paragraph" w:styleId="ad">
    <w:name w:val="Body Text Indent"/>
    <w:basedOn w:val="a"/>
    <w:link w:val="ae"/>
    <w:rsid w:val="0000449B"/>
    <w:pPr>
      <w:spacing w:line="252" w:lineRule="auto"/>
      <w:ind w:firstLine="560"/>
      <w:jc w:val="both"/>
    </w:pPr>
    <w:rPr>
      <w:sz w:val="28"/>
    </w:rPr>
  </w:style>
  <w:style w:type="paragraph" w:customStyle="1" w:styleId="ConsNonformat">
    <w:name w:val="ConsNonformat"/>
    <w:rsid w:val="0000449B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styleId="af">
    <w:name w:val="Title"/>
    <w:basedOn w:val="a"/>
    <w:next w:val="a"/>
    <w:link w:val="af0"/>
    <w:qFormat/>
    <w:rsid w:val="006F5CE7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F5CE7"/>
    <w:rPr>
      <w:sz w:val="28"/>
      <w:lang w:eastAsia="ar-SA"/>
    </w:rPr>
  </w:style>
  <w:style w:type="paragraph" w:customStyle="1" w:styleId="ConsPlusTitle">
    <w:name w:val="ConsPlusTitle"/>
    <w:rsid w:val="000F623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60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d"/>
    <w:rsid w:val="00E75A1B"/>
    <w:rPr>
      <w:sz w:val="28"/>
      <w:szCs w:val="24"/>
      <w:lang w:eastAsia="ar-SA"/>
    </w:rPr>
  </w:style>
  <w:style w:type="paragraph" w:styleId="af2">
    <w:name w:val="List Paragraph"/>
    <w:basedOn w:val="a"/>
    <w:uiPriority w:val="34"/>
    <w:qFormat/>
    <w:rsid w:val="002F4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AADEC-3D0A-44DA-A010-FEB30CE3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DTO</cp:lastModifiedBy>
  <cp:revision>2</cp:revision>
  <cp:lastPrinted>2023-11-10T10:16:00Z</cp:lastPrinted>
  <dcterms:created xsi:type="dcterms:W3CDTF">2023-12-22T10:57:00Z</dcterms:created>
  <dcterms:modified xsi:type="dcterms:W3CDTF">2023-12-22T10:57:00Z</dcterms:modified>
</cp:coreProperties>
</file>