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E9" w:rsidRPr="00D95FE9" w:rsidRDefault="00D95FE9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ПРОЕКТ</w:t>
      </w:r>
    </w:p>
    <w:p w:rsidR="00D95FE9" w:rsidRPr="00D95FE9" w:rsidRDefault="00D95FE9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D95FE9" w:rsidRPr="00D95FE9" w:rsidRDefault="00D95FE9" w:rsidP="00D95FE9">
      <w:pPr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D95FE9" w:rsidRPr="00D95FE9" w:rsidRDefault="00D95FE9" w:rsidP="00D95FE9">
      <w:pPr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D95FE9" w:rsidRPr="00D95FE9" w:rsidRDefault="00D95FE9" w:rsidP="00D95FE9">
      <w:pPr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«Выдача разрешений на </w:t>
      </w:r>
      <w:r>
        <w:rPr>
          <w:rFonts w:ascii="Times New Roman" w:eastAsia="Lucida Sans Unicode" w:hAnsi="Times New Roman" w:cs="Times New Roman"/>
          <w:b/>
          <w:bCs/>
          <w:sz w:val="28"/>
          <w:szCs w:val="28"/>
        </w:rPr>
        <w:t>снос (</w:t>
      </w:r>
      <w:r w:rsidRPr="00D95FE9">
        <w:rPr>
          <w:rFonts w:ascii="Times New Roman" w:eastAsia="Lucida Sans Unicode" w:hAnsi="Times New Roman" w:cs="Times New Roman"/>
          <w:b/>
          <w:bCs/>
          <w:sz w:val="28"/>
          <w:szCs w:val="28"/>
        </w:rPr>
        <w:t>вырубку</w:t>
      </w:r>
      <w:r>
        <w:rPr>
          <w:rFonts w:ascii="Times New Roman" w:eastAsia="Lucida Sans Unicode" w:hAnsi="Times New Roman" w:cs="Times New Roman"/>
          <w:b/>
          <w:bCs/>
          <w:sz w:val="28"/>
          <w:szCs w:val="28"/>
        </w:rPr>
        <w:t>) или пересадку зеленых насаждений</w:t>
      </w:r>
      <w:r w:rsidR="00341F56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 на территории Селиховского сельского поселения</w:t>
      </w:r>
      <w:r>
        <w:rPr>
          <w:rFonts w:ascii="Times New Roman" w:eastAsia="Lucida Sans Unicode" w:hAnsi="Times New Roman" w:cs="Times New Roman"/>
          <w:b/>
          <w:bCs/>
          <w:sz w:val="28"/>
          <w:szCs w:val="28"/>
        </w:rPr>
        <w:t>»</w:t>
      </w:r>
    </w:p>
    <w:p w:rsidR="00D95FE9" w:rsidRPr="00D95FE9" w:rsidRDefault="00D95FE9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D95FE9" w:rsidRPr="00D95FE9" w:rsidRDefault="00D95FE9" w:rsidP="00D95FE9">
      <w:pPr>
        <w:autoSpaceDE w:val="0"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sz w:val="28"/>
          <w:szCs w:val="28"/>
          <w:u w:val="single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  <w:u w:val="single"/>
        </w:rPr>
        <w:t>I. Общие положения.</w:t>
      </w:r>
    </w:p>
    <w:p w:rsidR="00D95FE9" w:rsidRPr="00D95FE9" w:rsidRDefault="00D95FE9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D95FE9" w:rsidRPr="00D95FE9" w:rsidRDefault="00D95FE9" w:rsidP="00D95FE9">
      <w:pPr>
        <w:pStyle w:val="a4"/>
        <w:numPr>
          <w:ilvl w:val="0"/>
          <w:numId w:val="7"/>
        </w:numPr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Основные понятия, используемые в административном регламенте.</w:t>
      </w:r>
    </w:p>
    <w:p w:rsidR="00D95FE9" w:rsidRPr="00D95FE9" w:rsidRDefault="00D95FE9" w:rsidP="00D95FE9">
      <w:pPr>
        <w:pStyle w:val="a4"/>
        <w:autoSpaceDE w:val="0"/>
        <w:spacing w:after="0" w:line="240" w:lineRule="auto"/>
        <w:ind w:left="106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D95FE9" w:rsidRPr="00D95FE9" w:rsidRDefault="00D95FE9" w:rsidP="00D95FE9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Административный регламент по предоставлению муниципальной услуги «</w:t>
      </w:r>
      <w:r w:rsidRPr="00D95FE9">
        <w:rPr>
          <w:rFonts w:ascii="Times New Roman" w:eastAsia="Lucida Sans Unicode" w:hAnsi="Times New Roman" w:cs="Times New Roman"/>
          <w:bCs/>
          <w:sz w:val="28"/>
          <w:szCs w:val="28"/>
        </w:rPr>
        <w:t>Выдача разрешений на снос (вырубку) или пересадку зеленых насаждений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>» (далее – Регламент) разработан в целях повышения качества предоставления муниципальной услуги, создания комфортных условий для потребителей данной муниципальной услуги, определяет сроки и порядок оказания муниципальной услуги.</w:t>
      </w:r>
    </w:p>
    <w:p w:rsidR="00D95FE9" w:rsidRPr="00D95FE9" w:rsidRDefault="00D95FE9" w:rsidP="00D95FE9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В настоящем Регламенте используются следующие наиболее распространенные термины:</w:t>
      </w:r>
    </w:p>
    <w:p w:rsidR="00D95FE9" w:rsidRPr="00D95FE9" w:rsidRDefault="00D95FE9" w:rsidP="00D95FE9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Зеленые насаждения - древесно-кустарниковая и травянистая растительность естественного и искусственно созданного происхождения (включая леса, парки, скверы, сады, газоны, цветники, а также отдельно стоящие деревья и кустарники) на территории </w:t>
      </w:r>
      <w:r>
        <w:rPr>
          <w:rFonts w:ascii="Times New Roman" w:eastAsia="Lucida Sans Unicode" w:hAnsi="Times New Roman" w:cs="Times New Roman"/>
          <w:sz w:val="28"/>
          <w:szCs w:val="28"/>
        </w:rPr>
        <w:t>Знаменского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сельского поселения, не входящая в состав государственного лесного фонда.</w:t>
      </w:r>
    </w:p>
    <w:p w:rsidR="00D95FE9" w:rsidRPr="00D95FE9" w:rsidRDefault="00D95FE9" w:rsidP="00D95FE9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Дерево - растение с четко выраженным деревянистым стволом диаметром не менее 5 см на высоте 1,3 м, за исключением саженцев. Взрослым считается дерево диаметром более 12 см либо дерево, не подлежащее пересадке по заключению специалистов.</w:t>
      </w:r>
    </w:p>
    <w:p w:rsidR="00D95FE9" w:rsidRPr="00D95FE9" w:rsidRDefault="00D95FE9" w:rsidP="00D95FE9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Кустарник - многолетнее растение, ветвящееся у самой поверхности почвы (в отличие от деревьев) и не имеющее во взрослом состоянии главного ствола.</w:t>
      </w:r>
    </w:p>
    <w:p w:rsidR="00D95FE9" w:rsidRPr="00D95FE9" w:rsidRDefault="00D95FE9" w:rsidP="00D95FE9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Травяной покров - газон, естественная травяная растительность.</w:t>
      </w:r>
    </w:p>
    <w:p w:rsidR="00D95FE9" w:rsidRPr="00D95FE9" w:rsidRDefault="00D95FE9" w:rsidP="00D95FE9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Охрана зеленых насаждений - система правовых, организационных, экономических мер, направленных на создание, сохранение и воспроизводство зеленых насаждений, зеленых территорий и зеленых массивов.</w:t>
      </w:r>
    </w:p>
    <w:p w:rsidR="00D95FE9" w:rsidRPr="00D95FE9" w:rsidRDefault="00D95FE9" w:rsidP="00D95FE9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Повреждение зеленых насаждений -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прекращения роста.</w:t>
      </w:r>
    </w:p>
    <w:p w:rsidR="00D95FE9" w:rsidRPr="00D95FE9" w:rsidRDefault="00D95FE9" w:rsidP="00D95FE9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Повреждением является механическое повреждение ветвей, корневой системы, нарушение целостности коры, нарушение целостности живого надпочвенного покрова, загрязнение зеленых насаждений либо почвы в корневой зоне вредными веществами, поджог и иное причинение вреда.</w:t>
      </w:r>
    </w:p>
    <w:p w:rsidR="00D95FE9" w:rsidRPr="00D95FE9" w:rsidRDefault="00D95FE9" w:rsidP="00D95FE9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Уничтожение зеленых насаждений - повреждение и вырубка зеленых насаждений, повлекшие прекращение роста.</w:t>
      </w:r>
    </w:p>
    <w:p w:rsidR="00D95FE9" w:rsidRPr="00D95FE9" w:rsidRDefault="00D95FE9" w:rsidP="00D95FE9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lastRenderedPageBreak/>
        <w:t>Компенсационное озеленение - воспроизводство зеленых насаждений взамен уничтоженных или поврежденных.</w:t>
      </w:r>
    </w:p>
    <w:p w:rsidR="00D95FE9" w:rsidRPr="00D95FE9" w:rsidRDefault="00D95FE9" w:rsidP="00D95FE9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Компенсационная стоимость - стоимостная оценка конкретных зеленых насаждений, устанавливаемая для учета их ценности при уничтожении. - складывается из показателя сметной стоимости их посадки, стоимости посадочного материала и ухода, обеспечивающего полное восстановление их декоративных и экологических качеств.</w:t>
      </w:r>
    </w:p>
    <w:p w:rsidR="00D95FE9" w:rsidRPr="00D95FE9" w:rsidRDefault="00D95FE9" w:rsidP="00D95FE9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2. Категории заявителей, а также физических и юридических лиц, имеющих право в соответствии с законодательством Российской Федерации, </w:t>
      </w:r>
      <w:r>
        <w:rPr>
          <w:rFonts w:ascii="Times New Roman" w:eastAsia="Lucida Sans Unicode" w:hAnsi="Times New Roman" w:cs="Times New Roman"/>
          <w:sz w:val="28"/>
          <w:szCs w:val="28"/>
        </w:rPr>
        <w:t>Орловской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области, муниципальными нормативными правовыми актами либо в силу наделения их в порядке, установленном законодательством Российской Федерации,  полномочиями выступать от имени указанных лиц при взаимодействии с органами местного самоуправления и организациями при предоставлении услуги:</w:t>
      </w:r>
    </w:p>
    <w:p w:rsidR="00D95FE9" w:rsidRPr="00D95FE9" w:rsidRDefault="00D95FE9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- физические лица, </w:t>
      </w:r>
    </w:p>
    <w:p w:rsidR="00D95FE9" w:rsidRDefault="00D95FE9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- юридические лица независимо от их организационно-правовой формы.</w:t>
      </w:r>
    </w:p>
    <w:p w:rsidR="00D95FE9" w:rsidRPr="00D95FE9" w:rsidRDefault="00D95FE9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D95FE9" w:rsidRPr="00D95FE9" w:rsidRDefault="00D95FE9" w:rsidP="00D95FE9">
      <w:pPr>
        <w:pStyle w:val="a4"/>
        <w:numPr>
          <w:ilvl w:val="0"/>
          <w:numId w:val="7"/>
        </w:numPr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Порядок информирования о правилах предоставления услуги.</w:t>
      </w:r>
    </w:p>
    <w:p w:rsidR="00D95FE9" w:rsidRPr="00D95FE9" w:rsidRDefault="00D95FE9" w:rsidP="00D95FE9">
      <w:pPr>
        <w:pStyle w:val="a4"/>
        <w:autoSpaceDE w:val="0"/>
        <w:spacing w:after="0" w:line="240" w:lineRule="auto"/>
        <w:ind w:left="1069"/>
        <w:rPr>
          <w:rFonts w:ascii="Times New Roman" w:eastAsia="Lucida Sans Unicode" w:hAnsi="Times New Roman" w:cs="Times New Roman"/>
          <w:sz w:val="28"/>
          <w:szCs w:val="28"/>
        </w:rPr>
      </w:pPr>
    </w:p>
    <w:p w:rsidR="00D95FE9" w:rsidRPr="00D95FE9" w:rsidRDefault="00D95FE9" w:rsidP="00D95FE9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Информирование о правилах предоставления муниципальной услуги осуществляется специалистами при личном контакте с заявителями, с использованием средств почтовой, телефонной связи,</w:t>
      </w:r>
      <w:r w:rsidR="00D35350">
        <w:rPr>
          <w:rFonts w:ascii="Times New Roman" w:eastAsia="Lucida Sans Unicode" w:hAnsi="Times New Roman" w:cs="Times New Roman"/>
          <w:sz w:val="28"/>
          <w:szCs w:val="28"/>
        </w:rPr>
        <w:t xml:space="preserve"> посредством электронной почты.</w:t>
      </w:r>
    </w:p>
    <w:p w:rsidR="00D95FE9" w:rsidRPr="00D95FE9" w:rsidRDefault="00D95FE9" w:rsidP="00D35350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Справочная информация об государственных органах и органах местного самоуправления, организациях, участвующих в предоставлении услуги:</w:t>
      </w:r>
    </w:p>
    <w:p w:rsidR="00D95FE9" w:rsidRPr="00D95FE9" w:rsidRDefault="00CA6196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Администрация Селиховского сельского поселения</w:t>
      </w:r>
      <w:r w:rsidR="00D35350">
        <w:rPr>
          <w:rFonts w:ascii="Times New Roman" w:eastAsia="Lucida Sans Unicode" w:hAnsi="Times New Roman" w:cs="Times New Roman"/>
          <w:sz w:val="28"/>
          <w:szCs w:val="28"/>
        </w:rPr>
        <w:t xml:space="preserve"> Орловской области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. Почтовый адрес: </w:t>
      </w:r>
      <w:r w:rsidR="00D35350">
        <w:rPr>
          <w:rFonts w:ascii="Times New Roman" w:eastAsia="Lucida Sans Unicode" w:hAnsi="Times New Roman" w:cs="Times New Roman"/>
          <w:sz w:val="28"/>
          <w:szCs w:val="28"/>
        </w:rPr>
        <w:t>3031</w:t>
      </w:r>
      <w:r>
        <w:rPr>
          <w:rFonts w:ascii="Times New Roman" w:eastAsia="Lucida Sans Unicode" w:hAnsi="Times New Roman" w:cs="Times New Roman"/>
          <w:sz w:val="28"/>
          <w:szCs w:val="28"/>
        </w:rPr>
        <w:t>12</w:t>
      </w:r>
      <w:r w:rsidR="00D95FE9" w:rsidRPr="00D95FE9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, </w:t>
      </w:r>
      <w:r w:rsidR="00D35350">
        <w:rPr>
          <w:rFonts w:ascii="Times New Roman" w:eastAsia="Lucida Sans Unicode" w:hAnsi="Times New Roman" w:cs="Times New Roman"/>
          <w:sz w:val="28"/>
          <w:szCs w:val="28"/>
        </w:rPr>
        <w:t>Орловская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область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 xml:space="preserve">, </w:t>
      </w:r>
      <w:r w:rsidR="00D35350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>Знаменский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 xml:space="preserve"> район, с. Селихово</w:t>
      </w:r>
      <w:r w:rsidR="00D35350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>. Тел. (848662)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>2-</w:t>
      </w:r>
      <w:r w:rsidRPr="00CA6196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>45</w:t>
      </w:r>
      <w:r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>-</w:t>
      </w:r>
      <w:r w:rsidRPr="00CA6196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>38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 xml:space="preserve">  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>-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  <w:lang w:val="en-US"/>
        </w:rPr>
        <w:t>mail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>:</w:t>
      </w:r>
      <w:r w:rsidRPr="00CA6196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EC3768">
        <w:rPr>
          <w:rFonts w:ascii="Times New Roman" w:eastAsia="Lucida Sans Unicode" w:hAnsi="Times New Roman" w:cs="Times New Roman"/>
          <w:sz w:val="28"/>
          <w:szCs w:val="28"/>
        </w:rPr>
        <w:t xml:space="preserve">: 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>adm</w:t>
      </w:r>
      <w:r w:rsidRPr="00CA619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5703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@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>gmail</w:t>
      </w:r>
      <w:r w:rsidRPr="00EC376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.ru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 xml:space="preserve"> </w:t>
      </w:r>
      <w:r w:rsidR="00D35350">
        <w:rPr>
          <w:rStyle w:val="a5"/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D95FE9" w:rsidRPr="00D95FE9" w:rsidRDefault="00D95FE9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D95FE9" w:rsidRPr="00D95FE9" w:rsidRDefault="00D95FE9" w:rsidP="00D35350">
      <w:pPr>
        <w:autoSpaceDE w:val="0"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sz w:val="28"/>
          <w:szCs w:val="28"/>
          <w:u w:val="single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  <w:u w:val="single"/>
          <w:lang w:val="en-US"/>
        </w:rPr>
        <w:t>II</w:t>
      </w:r>
      <w:r w:rsidRPr="00D95FE9">
        <w:rPr>
          <w:rFonts w:ascii="Times New Roman" w:eastAsia="Lucida Sans Unicode" w:hAnsi="Times New Roman" w:cs="Times New Roman"/>
          <w:sz w:val="28"/>
          <w:szCs w:val="28"/>
          <w:u w:val="single"/>
        </w:rPr>
        <w:t xml:space="preserve"> Стандарт предоставления муниципальной услуги</w:t>
      </w:r>
    </w:p>
    <w:p w:rsidR="00D95FE9" w:rsidRPr="00D95FE9" w:rsidRDefault="00D95FE9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  <w:u w:val="single"/>
        </w:rPr>
      </w:pPr>
    </w:p>
    <w:p w:rsidR="00D95FE9" w:rsidRPr="00D95FE9" w:rsidRDefault="00D95FE9" w:rsidP="00D95FE9">
      <w:pPr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1. Наименование услуги – </w:t>
      </w:r>
      <w:r w:rsidR="00D35350" w:rsidRPr="00D95FE9">
        <w:rPr>
          <w:rFonts w:ascii="Times New Roman" w:eastAsia="Lucida Sans Unicode" w:hAnsi="Times New Roman" w:cs="Times New Roman"/>
          <w:bCs/>
          <w:sz w:val="28"/>
          <w:szCs w:val="28"/>
        </w:rPr>
        <w:t>Выдача разрешений на снос (вырубку) или пересадку зеленых насаждений</w:t>
      </w:r>
      <w:r w:rsidR="00D35350">
        <w:rPr>
          <w:rFonts w:ascii="Times New Roman" w:eastAsia="Lucida Sans Unicode" w:hAnsi="Times New Roman" w:cs="Times New Roman"/>
          <w:bCs/>
          <w:sz w:val="28"/>
          <w:szCs w:val="28"/>
        </w:rPr>
        <w:t>.</w:t>
      </w:r>
    </w:p>
    <w:p w:rsidR="00D95FE9" w:rsidRPr="00D95FE9" w:rsidRDefault="00D95FE9" w:rsidP="00D95FE9">
      <w:pPr>
        <w:autoSpaceDE w:val="0"/>
        <w:spacing w:after="0" w:line="240" w:lineRule="auto"/>
        <w:ind w:left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2. Наименование орг</w:t>
      </w:r>
      <w:r w:rsidR="00D35350">
        <w:rPr>
          <w:rFonts w:ascii="Times New Roman" w:eastAsia="Lucida Sans Unicode" w:hAnsi="Times New Roman" w:cs="Times New Roman"/>
          <w:sz w:val="28"/>
          <w:szCs w:val="28"/>
        </w:rPr>
        <w:t>ана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>, предоставляющего услугу:</w:t>
      </w:r>
    </w:p>
    <w:p w:rsidR="00D95FE9" w:rsidRPr="00D95FE9" w:rsidRDefault="00D95FE9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–  </w:t>
      </w:r>
      <w:r w:rsidR="00CA6196">
        <w:rPr>
          <w:rFonts w:ascii="Times New Roman" w:eastAsia="Lucida Sans Unicode" w:hAnsi="Times New Roman" w:cs="Times New Roman"/>
          <w:sz w:val="28"/>
          <w:szCs w:val="28"/>
        </w:rPr>
        <w:t>Администрация Селиховского сельского поселения</w:t>
      </w:r>
      <w:r w:rsidR="00D35350">
        <w:rPr>
          <w:rFonts w:ascii="Times New Roman" w:eastAsia="Lucida Sans Unicode" w:hAnsi="Times New Roman" w:cs="Times New Roman"/>
          <w:sz w:val="28"/>
          <w:szCs w:val="28"/>
        </w:rPr>
        <w:t xml:space="preserve"> Орловской области  (далее – Администрация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>).</w:t>
      </w:r>
    </w:p>
    <w:p w:rsidR="00D95FE9" w:rsidRPr="00D95FE9" w:rsidRDefault="00D95FE9" w:rsidP="00D95FE9">
      <w:pPr>
        <w:autoSpaceDE w:val="0"/>
        <w:spacing w:after="0" w:line="240" w:lineRule="auto"/>
        <w:ind w:left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3. Результат предоставления услуги:</w:t>
      </w:r>
    </w:p>
    <w:p w:rsidR="00D95FE9" w:rsidRPr="00D95FE9" w:rsidRDefault="006A32A3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1)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D95FE9" w:rsidRPr="00D95FE9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Распоряжение главы </w:t>
      </w:r>
      <w:r w:rsidR="00003F33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Селиховского сельского поселения </w:t>
      </w:r>
      <w:r w:rsidR="00D35350">
        <w:rPr>
          <w:rFonts w:ascii="Times New Roman" w:eastAsia="Lucida Sans Unicode" w:hAnsi="Times New Roman" w:cs="Times New Roman"/>
          <w:sz w:val="28"/>
          <w:szCs w:val="28"/>
        </w:rPr>
        <w:t>Знаменского района Орловской области</w:t>
      </w:r>
      <w:r w:rsidR="00D95FE9" w:rsidRPr="00D95FE9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о разрешении</w:t>
      </w:r>
      <w:r w:rsidR="00D35350" w:rsidRPr="00D35350">
        <w:rPr>
          <w:rFonts w:ascii="Times New Roman" w:eastAsia="Lucida Sans Unicode" w:hAnsi="Times New Roman" w:cs="Times New Roman"/>
          <w:bCs/>
          <w:sz w:val="28"/>
          <w:szCs w:val="28"/>
        </w:rPr>
        <w:t xml:space="preserve"> </w:t>
      </w:r>
      <w:r w:rsidR="00D35350" w:rsidRPr="00D95FE9">
        <w:rPr>
          <w:rFonts w:ascii="Times New Roman" w:eastAsia="Lucida Sans Unicode" w:hAnsi="Times New Roman" w:cs="Times New Roman"/>
          <w:bCs/>
          <w:sz w:val="28"/>
          <w:szCs w:val="28"/>
        </w:rPr>
        <w:t>на снос (вырубку) или пересадку зеленых насаждений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>;</w:t>
      </w:r>
    </w:p>
    <w:p w:rsidR="00D95FE9" w:rsidRPr="00D95FE9" w:rsidRDefault="006A32A3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2)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получение мотивированного отказа.</w:t>
      </w:r>
    </w:p>
    <w:p w:rsidR="00D95FE9" w:rsidRPr="00D95FE9" w:rsidRDefault="00D95FE9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4. Срок предоставления услуги с момента получения (регистрации) заявления на предоставление услуги в письменном, устном или электронном виде:</w:t>
      </w:r>
    </w:p>
    <w:p w:rsidR="00D95FE9" w:rsidRPr="00D95FE9" w:rsidRDefault="00D95FE9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lastRenderedPageBreak/>
        <w:t>- общий срок предоставления муниципальной услуги (срок рассмотрения поступившего заявления и документов, выдачи разрешения либо письменного мотивированного отказа в выдаче р</w:t>
      </w:r>
      <w:r w:rsidR="006A32A3">
        <w:rPr>
          <w:rFonts w:ascii="Times New Roman" w:eastAsia="Lucida Sans Unicode" w:hAnsi="Times New Roman" w:cs="Times New Roman"/>
          <w:sz w:val="28"/>
          <w:szCs w:val="28"/>
        </w:rPr>
        <w:t>азрешения) не должен превышать 2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>0 рабочих дней со дня подачи заявления.</w:t>
      </w:r>
    </w:p>
    <w:p w:rsidR="00D95FE9" w:rsidRPr="00D95FE9" w:rsidRDefault="00D95FE9" w:rsidP="006A32A3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5. Правовые основания для предоставления услуги (исчерпывающий перечень нормативных правовых документов, регламентирующих предоставление услуги)</w:t>
      </w:r>
    </w:p>
    <w:p w:rsidR="00D95FE9" w:rsidRPr="006A32A3" w:rsidRDefault="00D95FE9" w:rsidP="006A32A3">
      <w:pPr>
        <w:pStyle w:val="a4"/>
        <w:widowControl w:val="0"/>
        <w:numPr>
          <w:ilvl w:val="0"/>
          <w:numId w:val="8"/>
        </w:numPr>
        <w:tabs>
          <w:tab w:val="left" w:pos="1184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6A32A3">
        <w:rPr>
          <w:rFonts w:ascii="Times New Roman" w:eastAsia="Lucida Sans Unicode" w:hAnsi="Times New Roman" w:cs="Times New Roman"/>
          <w:color w:val="000000"/>
          <w:sz w:val="28"/>
          <w:szCs w:val="28"/>
        </w:rPr>
        <w:t>Лесной кодекс Российской Федерации;</w:t>
      </w:r>
    </w:p>
    <w:p w:rsidR="00D95FE9" w:rsidRPr="006A32A3" w:rsidRDefault="00D95FE9" w:rsidP="006A32A3">
      <w:pPr>
        <w:pStyle w:val="a4"/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6A32A3">
        <w:rPr>
          <w:rFonts w:ascii="Times New Roman" w:eastAsia="Lucida Sans Unicode" w:hAnsi="Times New Roman" w:cs="Times New Roman"/>
          <w:color w:val="000000"/>
          <w:sz w:val="28"/>
          <w:szCs w:val="28"/>
        </w:rPr>
        <w:t>Федеральный закон от 10.01.2002г. № 7-ФЗ «Об охране окружающей среды»;</w:t>
      </w:r>
    </w:p>
    <w:p w:rsidR="00D95FE9" w:rsidRPr="006A32A3" w:rsidRDefault="00D95FE9" w:rsidP="006A32A3">
      <w:pPr>
        <w:pStyle w:val="a4"/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6A32A3">
        <w:rPr>
          <w:rFonts w:ascii="Times New Roman" w:eastAsia="Lucida Sans Unicode" w:hAnsi="Times New Roman" w:cs="Times New Roman"/>
          <w:color w:val="000000"/>
          <w:sz w:val="28"/>
          <w:szCs w:val="28"/>
        </w:rPr>
        <w:t>Федеральный закон от 06.30.2003г. № 131-ФЗ «Об общих принципах организации местного самоуправления в Российской Федерации»;</w:t>
      </w:r>
    </w:p>
    <w:p w:rsidR="00D95FE9" w:rsidRPr="00D95FE9" w:rsidRDefault="006A32A3" w:rsidP="006A32A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8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4) </w:t>
      </w:r>
      <w:r w:rsidRPr="00571543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1543">
        <w:rPr>
          <w:rFonts w:ascii="Times New Roman" w:hAnsi="Times New Roman" w:cs="Times New Roman"/>
          <w:sz w:val="28"/>
          <w:szCs w:val="28"/>
        </w:rPr>
        <w:t xml:space="preserve"> благоустройства и с</w:t>
      </w:r>
      <w:r w:rsidR="00D4770B">
        <w:rPr>
          <w:rFonts w:ascii="Times New Roman" w:hAnsi="Times New Roman" w:cs="Times New Roman"/>
          <w:sz w:val="28"/>
          <w:szCs w:val="28"/>
        </w:rPr>
        <w:t>одержания территории Селиховского</w:t>
      </w:r>
      <w:r w:rsidRPr="00571543">
        <w:rPr>
          <w:rFonts w:ascii="Times New Roman" w:hAnsi="Times New Roman" w:cs="Times New Roman"/>
          <w:sz w:val="28"/>
          <w:szCs w:val="28"/>
        </w:rPr>
        <w:t xml:space="preserve">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5FE9" w:rsidRPr="00D95FE9" w:rsidRDefault="00D95FE9" w:rsidP="00D95FE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FE9">
        <w:rPr>
          <w:rFonts w:ascii="Times New Roman" w:hAnsi="Times New Roman" w:cs="Times New Roman"/>
          <w:sz w:val="28"/>
          <w:szCs w:val="28"/>
        </w:rPr>
        <w:t>6. Исчерпывающий перечень документов, необходимых в соответствии с законодательными или иными нормативными правовыми актами для предоставления услуги:</w:t>
      </w:r>
    </w:p>
    <w:p w:rsidR="00D95FE9" w:rsidRPr="00D95FE9" w:rsidRDefault="00D95FE9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6</w:t>
      </w:r>
      <w:r w:rsidR="006A32A3">
        <w:rPr>
          <w:rFonts w:ascii="Times New Roman" w:eastAsia="Lucida Sans Unicode" w:hAnsi="Times New Roman" w:cs="Times New Roman"/>
          <w:sz w:val="28"/>
          <w:szCs w:val="28"/>
        </w:rPr>
        <w:t>.1. Для получения разрешения на</w:t>
      </w:r>
      <w:r w:rsidR="006A32A3" w:rsidRPr="00D95FE9">
        <w:rPr>
          <w:rFonts w:ascii="Times New Roman" w:eastAsia="Lucida Sans Unicode" w:hAnsi="Times New Roman" w:cs="Times New Roman"/>
          <w:bCs/>
          <w:sz w:val="28"/>
          <w:szCs w:val="28"/>
        </w:rPr>
        <w:t xml:space="preserve"> снос (вырубку) или пересадку</w:t>
      </w:r>
      <w:r w:rsidR="006A32A3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зеленых насаждений заявитель подает заявление на имя главы </w:t>
      </w:r>
      <w:r w:rsidR="00D4770B">
        <w:rPr>
          <w:rFonts w:ascii="Times New Roman" w:eastAsia="Lucida Sans Unicode" w:hAnsi="Times New Roman" w:cs="Times New Roman"/>
          <w:sz w:val="28"/>
          <w:szCs w:val="28"/>
        </w:rPr>
        <w:t xml:space="preserve">Селиховского сельского поселения </w:t>
      </w:r>
      <w:r w:rsidR="006A32A3">
        <w:rPr>
          <w:rFonts w:ascii="Times New Roman" w:eastAsia="Lucida Sans Unicode" w:hAnsi="Times New Roman" w:cs="Times New Roman"/>
          <w:sz w:val="28"/>
          <w:szCs w:val="28"/>
        </w:rPr>
        <w:t>Знаменского района Орловской области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 с указанием количества насаждений, намечаемых к вырубке, и причин вырубки (приложение №1). К заявлению прилагаются следующие документы:</w:t>
      </w:r>
    </w:p>
    <w:p w:rsidR="006A32A3" w:rsidRDefault="00D95FE9" w:rsidP="00D95FE9">
      <w:pPr>
        <w:autoSpaceDE w:val="0"/>
        <w:spacing w:after="0" w:line="240" w:lineRule="auto"/>
        <w:ind w:left="851" w:hanging="31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1)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ab/>
        <w:t xml:space="preserve">схема участка (в масштабе 1:500) до ближайших строений или других </w:t>
      </w:r>
    </w:p>
    <w:p w:rsidR="00D95FE9" w:rsidRPr="00D95FE9" w:rsidRDefault="00D95FE9" w:rsidP="006A32A3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ориентиров с нанесением зеленых насаждений, подлежащих вырубке;</w:t>
      </w:r>
    </w:p>
    <w:p w:rsidR="00D95FE9" w:rsidRPr="00D95FE9" w:rsidRDefault="00D95FE9" w:rsidP="006A32A3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2)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ab/>
        <w:t>заверенные копии правоустанавливающих и правоподтверждающих документов на земельный участок;</w:t>
      </w:r>
    </w:p>
    <w:p w:rsidR="00D95FE9" w:rsidRPr="00D95FE9" w:rsidRDefault="00D95FE9" w:rsidP="006A32A3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3)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ab/>
      </w:r>
      <w:r w:rsidR="004E5014" w:rsidRPr="00D95FE9">
        <w:rPr>
          <w:rFonts w:ascii="Times New Roman" w:eastAsia="Lucida Sans Unicode" w:hAnsi="Times New Roman" w:cs="Times New Roman"/>
          <w:sz w:val="28"/>
          <w:szCs w:val="28"/>
        </w:rPr>
        <w:t>пересчетная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ведомость по установленной форме (приложение № 2);</w:t>
      </w:r>
    </w:p>
    <w:p w:rsidR="00D95FE9" w:rsidRPr="00D95FE9" w:rsidRDefault="00D95FE9" w:rsidP="00EC3768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4)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ab/>
        <w:t>утвержденная документация по планировке территории и/или проектная документация (в случае вырубки при реализации градостроительной деятельности).</w:t>
      </w:r>
    </w:p>
    <w:p w:rsidR="00D95FE9" w:rsidRPr="00D95FE9" w:rsidRDefault="00D95FE9" w:rsidP="00EC3768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7. Исчерпывающий перечень оснований для отказа в приеме документов, необходимых для предоставления услуги</w:t>
      </w:r>
    </w:p>
    <w:p w:rsidR="00D95FE9" w:rsidRPr="00D95FE9" w:rsidRDefault="00EC3768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1)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отсутствие заявления.</w:t>
      </w:r>
    </w:p>
    <w:p w:rsidR="00D95FE9" w:rsidRPr="00D95FE9" w:rsidRDefault="00D95FE9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8. Исчерпывающий перечень оснований для отказа в предоставлении услуги.</w:t>
      </w:r>
    </w:p>
    <w:p w:rsidR="00D95FE9" w:rsidRPr="00D95FE9" w:rsidRDefault="00D95FE9" w:rsidP="00D95FE9">
      <w:pPr>
        <w:tabs>
          <w:tab w:val="left" w:pos="994"/>
        </w:tabs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8.1. Отказ в оформлении разрешения на вырубку деревьев и кустарников может быть выдан в следующих случаях:</w:t>
      </w:r>
    </w:p>
    <w:p w:rsidR="00D95FE9" w:rsidRPr="00D95FE9" w:rsidRDefault="006A32A3" w:rsidP="00D95FE9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1)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отсутствие в заявлении сведений, указанных в п.6.1;</w:t>
      </w:r>
    </w:p>
    <w:p w:rsidR="00D95FE9" w:rsidRPr="00D95FE9" w:rsidRDefault="006A32A3" w:rsidP="006A32A3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        2)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непредставление документов, указанных в п.6.1, или представление ненадлежащим образом оформленных документов;</w:t>
      </w:r>
    </w:p>
    <w:p w:rsidR="00D95FE9" w:rsidRPr="00D95FE9" w:rsidRDefault="006A32A3" w:rsidP="006A32A3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        3)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несоответствие предоставленных документов и сведений о зеленых насаждениях результатам натурного обследования;</w:t>
      </w:r>
    </w:p>
    <w:p w:rsidR="00D95FE9" w:rsidRPr="00D95FE9" w:rsidRDefault="006A32A3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        4)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выдача разрешения будет противоречить действующему законодательству.</w:t>
      </w:r>
    </w:p>
    <w:p w:rsidR="00D95FE9" w:rsidRPr="00D95FE9" w:rsidRDefault="00D95FE9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9. Размер платы, взимаемой с заявителя при предоставлении услуги, способы ее взимания, способы, формы и места оплаты в случаях, предусмотренных 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lastRenderedPageBreak/>
        <w:t>федеральными законами, принимаемыми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актами.</w:t>
      </w:r>
    </w:p>
    <w:p w:rsidR="00D95FE9" w:rsidRPr="00D95FE9" w:rsidRDefault="00EC3768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1)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муниципальная у</w:t>
      </w:r>
      <w:r>
        <w:rPr>
          <w:rFonts w:ascii="Times New Roman" w:eastAsia="Lucida Sans Unicode" w:hAnsi="Times New Roman" w:cs="Times New Roman"/>
          <w:sz w:val="28"/>
          <w:szCs w:val="28"/>
        </w:rPr>
        <w:t>слуга предоставляется бесплатно.</w:t>
      </w:r>
    </w:p>
    <w:p w:rsidR="00D95FE9" w:rsidRPr="00D95FE9" w:rsidRDefault="00D95FE9" w:rsidP="00EC3768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10. Максимальный срок ожидания в очереди при подаче запроса (заявления) о предоставлении муниципальной услуги и при получении результата предоставления муниципальной услуги в зависимости от числа граждан, пришедших </w:t>
      </w:r>
      <w:r w:rsidR="00EC3768">
        <w:rPr>
          <w:rFonts w:ascii="Times New Roman" w:eastAsia="Lucida Sans Unicode" w:hAnsi="Times New Roman" w:cs="Times New Roman"/>
          <w:sz w:val="28"/>
          <w:szCs w:val="28"/>
        </w:rPr>
        <w:t>на прием, не должен превышать 15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мин в расчете на одного посетителя.</w:t>
      </w:r>
    </w:p>
    <w:p w:rsidR="00D95FE9" w:rsidRPr="00D95FE9" w:rsidRDefault="00D95FE9" w:rsidP="00EC3768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11. Срок регистрации запроса заявителя о предоставлении муниципальной услуги не более 10 мин.</w:t>
      </w:r>
    </w:p>
    <w:p w:rsidR="00D95FE9" w:rsidRPr="00D95FE9" w:rsidRDefault="00D95FE9" w:rsidP="00EC3768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12. Требования к помещениям, в которых предоставляются услуги, к залу ожидания, местам для заполнения запросов (заявлений) о предоставлении услуги, информационным стендам с размещенными на них образцами заполнения запросов (заявлений), перечнями и образцами документов, необходимых для предоставлении каждой услуги, в том числе с учетом необходимости обеспечения комфортными заявителей и должностных лиц, в том числе реализации прав граждан с ограниченными возможностями и инвалидов на доступ в помещения и предоставления по их заявлению муниципальной услуги:</w:t>
      </w:r>
    </w:p>
    <w:p w:rsidR="00D95FE9" w:rsidRPr="00D95FE9" w:rsidRDefault="00D95FE9" w:rsidP="00D95F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FE9">
        <w:rPr>
          <w:rFonts w:ascii="Times New Roman" w:hAnsi="Times New Roman" w:cs="Times New Roman"/>
          <w:sz w:val="28"/>
          <w:szCs w:val="28"/>
        </w:rPr>
        <w:t>Помещения, выделенные для исполнения обязанностей по рассмотрению обращений граждан,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работы".</w:t>
      </w:r>
    </w:p>
    <w:p w:rsidR="00D95FE9" w:rsidRPr="00D95FE9" w:rsidRDefault="00D95FE9" w:rsidP="00D95F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5FE9">
        <w:rPr>
          <w:rFonts w:ascii="Times New Roman" w:hAnsi="Times New Roman" w:cs="Times New Roman"/>
          <w:sz w:val="28"/>
          <w:szCs w:val="28"/>
        </w:rPr>
        <w:t>Рабочие места работников, осуществляющих рассмотрение обращений граждан, оборудуются средствами вычислительной техники (как правило, один компьютер с установленными справочно-информационными системами на каждого работника) и оргтехникой, позволяющими организовать исполнение функции в полном объеме.</w:t>
      </w:r>
    </w:p>
    <w:p w:rsidR="00D95FE9" w:rsidRPr="00D95FE9" w:rsidRDefault="00D95FE9" w:rsidP="00D95F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5FE9">
        <w:rPr>
          <w:rFonts w:ascii="Times New Roman" w:hAnsi="Times New Roman" w:cs="Times New Roman"/>
          <w:sz w:val="28"/>
          <w:szCs w:val="28"/>
        </w:rPr>
        <w:t>Места ожидания личного приема должны соответствовать комфортным условиям для заявителей,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D95FE9" w:rsidRPr="00D95FE9" w:rsidRDefault="00D95FE9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13. Показатели доступности и качества муниципальной услуги.</w:t>
      </w:r>
    </w:p>
    <w:p w:rsidR="00D95FE9" w:rsidRPr="00D95FE9" w:rsidRDefault="00D95FE9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а) показатели доступности услуги:</w:t>
      </w:r>
    </w:p>
    <w:p w:rsidR="00D95FE9" w:rsidRPr="00D95FE9" w:rsidRDefault="00EC3768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1)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простота и ясность представления, оформления и размещения информационных материалов о порядке предоставления услуги непосредственно в администрации </w:t>
      </w:r>
      <w:r>
        <w:rPr>
          <w:rFonts w:ascii="Times New Roman" w:eastAsia="Lucida Sans Unicode" w:hAnsi="Times New Roman" w:cs="Times New Roman"/>
          <w:sz w:val="28"/>
          <w:szCs w:val="28"/>
        </w:rPr>
        <w:t>Знаменского района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>, на официальном сайте администрации, Портале государственных и муниципальных услуг;</w:t>
      </w:r>
    </w:p>
    <w:p w:rsidR="00D95FE9" w:rsidRPr="00D95FE9" w:rsidRDefault="00EC3768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2)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наличие нескольких способов, включая электронный, получения информации о предоставлении услуги, их доступность для граждан, в том числе для граждан с ограниченными возможностями и инвалидов;</w:t>
      </w:r>
    </w:p>
    <w:p w:rsidR="00D95FE9" w:rsidRPr="00D95FE9" w:rsidRDefault="00EC3768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3)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удобный гр</w:t>
      </w:r>
      <w:r>
        <w:rPr>
          <w:rFonts w:ascii="Times New Roman" w:eastAsia="Lucida Sans Unicode" w:hAnsi="Times New Roman" w:cs="Times New Roman"/>
          <w:sz w:val="28"/>
          <w:szCs w:val="28"/>
        </w:rPr>
        <w:t>афик работы администрации Знаменского района;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>;</w:t>
      </w:r>
    </w:p>
    <w:p w:rsidR="00D95FE9" w:rsidRPr="00D95FE9" w:rsidRDefault="00EC3768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4)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удобное территориальное расположение администрации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Знаменского района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>;</w:t>
      </w:r>
    </w:p>
    <w:p w:rsidR="00D95FE9" w:rsidRPr="00D95FE9" w:rsidRDefault="00EC3768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lastRenderedPageBreak/>
        <w:t>5)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обеспечение возможности направления заявления о предоставлении услуги с использованием современных информационно-телекоммуникацонных технологий и ее получение в электронном виде.</w:t>
      </w:r>
    </w:p>
    <w:p w:rsidR="00D95FE9" w:rsidRPr="00D95FE9" w:rsidRDefault="00D95FE9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б) показатели качества предоставления услуги:</w:t>
      </w:r>
    </w:p>
    <w:p w:rsidR="00D95FE9" w:rsidRPr="00D95FE9" w:rsidRDefault="00EC3768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1)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максимально короткое время исполнения услуги;</w:t>
      </w:r>
    </w:p>
    <w:p w:rsidR="00D95FE9" w:rsidRPr="00D95FE9" w:rsidRDefault="00EC3768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2)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отсутствие в административных процедурах излишних административных действий, согласований в процессе  предоставления услуги;</w:t>
      </w:r>
    </w:p>
    <w:p w:rsidR="00D95FE9" w:rsidRPr="00D95FE9" w:rsidRDefault="00EC3768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3)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точность исполнения услуги и сроков ее предоставления, исполнения административных процедур и действий в процессе предоставления услуги, установленных административным регламентом;</w:t>
      </w:r>
    </w:p>
    <w:p w:rsidR="00D95FE9" w:rsidRPr="00D95FE9" w:rsidRDefault="00EC3768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4)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профессиональная подготовка муниципальных служащих администрации, должностных лиц других организаций, участвующих в предоставлении услуги;</w:t>
      </w:r>
    </w:p>
    <w:p w:rsidR="00D95FE9" w:rsidRPr="00D95FE9" w:rsidRDefault="00EC3768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5)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высокая культура обслуживания заявителей.</w:t>
      </w:r>
    </w:p>
    <w:p w:rsidR="00D95FE9" w:rsidRPr="00D95FE9" w:rsidRDefault="00D95FE9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D95FE9" w:rsidRPr="00D95FE9" w:rsidRDefault="00D95FE9" w:rsidP="00EC3768">
      <w:pPr>
        <w:autoSpaceDE w:val="0"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sz w:val="28"/>
          <w:szCs w:val="28"/>
          <w:u w:val="single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  <w:u w:val="single"/>
          <w:lang w:val="en-US"/>
        </w:rPr>
        <w:t>III</w:t>
      </w:r>
      <w:r w:rsidRPr="00D95FE9">
        <w:rPr>
          <w:rFonts w:ascii="Times New Roman" w:eastAsia="Lucida Sans Unicode" w:hAnsi="Times New Roman" w:cs="Times New Roman"/>
          <w:sz w:val="28"/>
          <w:szCs w:val="28"/>
          <w:u w:val="single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95FE9" w:rsidRPr="00D95FE9" w:rsidRDefault="00D95FE9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D95FE9" w:rsidRPr="00D95FE9" w:rsidRDefault="00D95FE9" w:rsidP="00EC3768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Предоставление услуги включает в себя следующие административные процедуры:</w:t>
      </w:r>
    </w:p>
    <w:p w:rsidR="00D95FE9" w:rsidRPr="00D95FE9" w:rsidRDefault="00EC3768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1)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прием заявления;</w:t>
      </w:r>
    </w:p>
    <w:p w:rsidR="00D95FE9" w:rsidRPr="00D95FE9" w:rsidRDefault="00EC3768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2)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рассмотрение заявления;</w:t>
      </w:r>
    </w:p>
    <w:p w:rsidR="00D95FE9" w:rsidRPr="00D95FE9" w:rsidRDefault="00EC3768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3)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оформление отказа в предоставлении муниципальной услуги;</w:t>
      </w:r>
    </w:p>
    <w:p w:rsidR="00D95FE9" w:rsidRPr="00D95FE9" w:rsidRDefault="00EC3768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4)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оформление разрешения на</w:t>
      </w:r>
      <w:r w:rsidRPr="00D95FE9">
        <w:rPr>
          <w:rFonts w:ascii="Times New Roman" w:eastAsia="Lucida Sans Unicode" w:hAnsi="Times New Roman" w:cs="Times New Roman"/>
          <w:bCs/>
          <w:sz w:val="28"/>
          <w:szCs w:val="28"/>
        </w:rPr>
        <w:t xml:space="preserve"> снос (вырубку) или пересадку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зеленых насаждений.</w:t>
      </w:r>
    </w:p>
    <w:p w:rsidR="00D95FE9" w:rsidRPr="00D95FE9" w:rsidRDefault="00D95FE9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D95FE9" w:rsidRPr="00D95FE9" w:rsidRDefault="00D95FE9" w:rsidP="00EC3768">
      <w:pPr>
        <w:widowControl w:val="0"/>
        <w:numPr>
          <w:ilvl w:val="0"/>
          <w:numId w:val="5"/>
        </w:numPr>
        <w:tabs>
          <w:tab w:val="left" w:pos="540"/>
        </w:tabs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Прием заявления для предоставления муниципальной услуги</w:t>
      </w:r>
    </w:p>
    <w:p w:rsidR="00D95FE9" w:rsidRPr="00D95FE9" w:rsidRDefault="00D95FE9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D95FE9" w:rsidRPr="00D95FE9" w:rsidRDefault="00D95FE9" w:rsidP="00D95F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5FE9">
        <w:rPr>
          <w:rFonts w:ascii="Times New Roman" w:hAnsi="Times New Roman" w:cs="Times New Roman"/>
          <w:sz w:val="28"/>
          <w:szCs w:val="28"/>
        </w:rPr>
        <w:t xml:space="preserve">Основанием для начала предоставления муниципальной услуги является обращение заявителя в администрацию с заявлением по форме согласно приложению № 1 к административному регламенту с приложением документов, указанных в п.6 части </w:t>
      </w:r>
      <w:r w:rsidRPr="00D95FE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95FE9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D95FE9" w:rsidRPr="00D95FE9" w:rsidRDefault="00D95FE9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Письменное обращение по вопросу предоставления услуги может быть:</w:t>
      </w:r>
    </w:p>
    <w:p w:rsidR="00EC3768" w:rsidRDefault="00D95FE9" w:rsidP="00EC3768">
      <w:pPr>
        <w:pStyle w:val="a4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EC3768">
        <w:rPr>
          <w:rFonts w:ascii="Times New Roman" w:eastAsia="Lucida Sans Unicode" w:hAnsi="Times New Roman" w:cs="Times New Roman"/>
          <w:sz w:val="28"/>
          <w:szCs w:val="28"/>
        </w:rPr>
        <w:t>представлено лично заяв</w:t>
      </w:r>
      <w:r w:rsidR="00EC3768">
        <w:rPr>
          <w:rFonts w:ascii="Times New Roman" w:eastAsia="Lucida Sans Unicode" w:hAnsi="Times New Roman" w:cs="Times New Roman"/>
          <w:sz w:val="28"/>
          <w:szCs w:val="28"/>
        </w:rPr>
        <w:t xml:space="preserve">ителем в администрацию Знаменского района </w:t>
      </w:r>
    </w:p>
    <w:p w:rsidR="00D95FE9" w:rsidRPr="00EC3768" w:rsidRDefault="00EC3768" w:rsidP="00EC376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EC3768">
        <w:rPr>
          <w:rFonts w:ascii="Times New Roman" w:eastAsia="Lucida Sans Unicode" w:hAnsi="Times New Roman" w:cs="Times New Roman"/>
          <w:sz w:val="28"/>
          <w:szCs w:val="28"/>
        </w:rPr>
        <w:t>Орловской области</w:t>
      </w:r>
      <w:r w:rsidR="00D95FE9" w:rsidRPr="00EC3768">
        <w:rPr>
          <w:rFonts w:ascii="Times New Roman" w:eastAsia="Lucida Sans Unicode" w:hAnsi="Times New Roman" w:cs="Times New Roman"/>
          <w:sz w:val="28"/>
          <w:szCs w:val="28"/>
        </w:rPr>
        <w:t xml:space="preserve"> (</w:t>
      </w:r>
      <w:r w:rsidRPr="00EC3768">
        <w:rPr>
          <w:rFonts w:ascii="Times New Roman" w:eastAsia="Lucida Sans Unicode" w:hAnsi="Times New Roman" w:cs="Times New Roman"/>
          <w:sz w:val="28"/>
          <w:szCs w:val="28"/>
        </w:rPr>
        <w:t>Орловская область,</w:t>
      </w:r>
      <w:r w:rsidR="00CA6196">
        <w:rPr>
          <w:rFonts w:ascii="Times New Roman" w:eastAsia="Lucida Sans Unicode" w:hAnsi="Times New Roman" w:cs="Times New Roman"/>
          <w:sz w:val="28"/>
          <w:szCs w:val="28"/>
        </w:rPr>
        <w:t xml:space="preserve"> Знаменский район, с. Селихово, ул.Центральная , д. 1</w:t>
      </w:r>
      <w:r w:rsidR="00D95FE9" w:rsidRPr="00EC3768">
        <w:rPr>
          <w:rFonts w:ascii="Times New Roman" w:eastAsia="Lucida Sans Unicode" w:hAnsi="Times New Roman" w:cs="Times New Roman"/>
          <w:sz w:val="28"/>
          <w:szCs w:val="28"/>
        </w:rPr>
        <w:t xml:space="preserve">); </w:t>
      </w:r>
    </w:p>
    <w:p w:rsidR="00EC3768" w:rsidRDefault="00D95FE9" w:rsidP="00EC3768">
      <w:pPr>
        <w:pStyle w:val="a4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EC3768">
        <w:rPr>
          <w:rFonts w:ascii="Times New Roman" w:eastAsia="Lucida Sans Unicode" w:hAnsi="Times New Roman" w:cs="Times New Roman"/>
          <w:sz w:val="28"/>
          <w:szCs w:val="28"/>
        </w:rPr>
        <w:t xml:space="preserve">направлено заявителем на почтовый адрес администрации </w:t>
      </w:r>
      <w:r w:rsidR="00EC3768">
        <w:rPr>
          <w:rFonts w:ascii="Times New Roman" w:eastAsia="Lucida Sans Unicode" w:hAnsi="Times New Roman" w:cs="Times New Roman"/>
          <w:sz w:val="28"/>
          <w:szCs w:val="28"/>
        </w:rPr>
        <w:t xml:space="preserve">Знаменского </w:t>
      </w:r>
    </w:p>
    <w:p w:rsidR="00EC3768" w:rsidRPr="00EC3768" w:rsidRDefault="00EC3768" w:rsidP="00EC376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EC3768">
        <w:rPr>
          <w:rFonts w:ascii="Times New Roman" w:eastAsia="Lucida Sans Unicode" w:hAnsi="Times New Roman" w:cs="Times New Roman"/>
          <w:sz w:val="28"/>
          <w:szCs w:val="28"/>
        </w:rPr>
        <w:t>района Орловской области (Орловская область,</w:t>
      </w:r>
      <w:r w:rsidR="00CA6196">
        <w:rPr>
          <w:rFonts w:ascii="Times New Roman" w:eastAsia="Lucida Sans Unicode" w:hAnsi="Times New Roman" w:cs="Times New Roman"/>
          <w:sz w:val="28"/>
          <w:szCs w:val="28"/>
        </w:rPr>
        <w:t xml:space="preserve"> Знаменский район, с. Селихово, ул. Центральная, д. 1</w:t>
      </w:r>
      <w:r w:rsidRPr="00EC3768">
        <w:rPr>
          <w:rFonts w:ascii="Times New Roman" w:eastAsia="Lucida Sans Unicode" w:hAnsi="Times New Roman" w:cs="Times New Roman"/>
          <w:sz w:val="28"/>
          <w:szCs w:val="28"/>
        </w:rPr>
        <w:t xml:space="preserve">); </w:t>
      </w:r>
    </w:p>
    <w:p w:rsidR="00EC3768" w:rsidRPr="00EC3768" w:rsidRDefault="00D95FE9" w:rsidP="00EC3768">
      <w:pPr>
        <w:pStyle w:val="a4"/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8"/>
          <w:szCs w:val="28"/>
          <w:shd w:val="clear" w:color="auto" w:fill="FFFFFF"/>
        </w:rPr>
      </w:pPr>
      <w:r w:rsidRPr="00EC3768">
        <w:rPr>
          <w:rFonts w:ascii="Times New Roman" w:eastAsia="Lucida Sans Unicode" w:hAnsi="Times New Roman" w:cs="Times New Roman"/>
          <w:sz w:val="28"/>
          <w:szCs w:val="28"/>
        </w:rPr>
        <w:t xml:space="preserve">в электронной форме документы могут быть направлены на адрес </w:t>
      </w:r>
    </w:p>
    <w:p w:rsidR="00D95FE9" w:rsidRPr="00EC3768" w:rsidRDefault="00D95FE9" w:rsidP="00EC3768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8"/>
          <w:szCs w:val="28"/>
          <w:shd w:val="clear" w:color="auto" w:fill="FFFFFF"/>
        </w:rPr>
      </w:pPr>
      <w:r w:rsidRPr="00EC3768">
        <w:rPr>
          <w:rFonts w:ascii="Times New Roman" w:eastAsia="Lucida Sans Unicode" w:hAnsi="Times New Roman" w:cs="Times New Roman"/>
          <w:sz w:val="28"/>
          <w:szCs w:val="28"/>
        </w:rPr>
        <w:t xml:space="preserve">электронной почты: </w:t>
      </w:r>
      <w:r w:rsidR="00CA619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>adm</w:t>
      </w:r>
      <w:r w:rsidR="00CA6196" w:rsidRPr="00CA619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5703</w:t>
      </w:r>
      <w:r w:rsidR="00CA619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@</w:t>
      </w:r>
      <w:r w:rsidR="00CA619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>gmail</w:t>
      </w:r>
      <w:r w:rsidR="00EC3768" w:rsidRPr="00EC376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.ru</w:t>
      </w:r>
      <w:r w:rsidR="00EC3768" w:rsidRPr="00EC3768">
        <w:rPr>
          <w:rStyle w:val="a5"/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EC3768" w:rsidRDefault="00D95FE9" w:rsidP="00EC3768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В случае личного </w:t>
      </w:r>
      <w:r w:rsidR="00EC3768">
        <w:rPr>
          <w:rFonts w:ascii="Times New Roman" w:eastAsia="Lucida Sans Unicode" w:hAnsi="Times New Roman" w:cs="Times New Roman"/>
          <w:sz w:val="28"/>
          <w:szCs w:val="28"/>
        </w:rPr>
        <w:t xml:space="preserve">обращения заявителя специалист приемной 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устанавливает </w:t>
      </w:r>
    </w:p>
    <w:p w:rsidR="00D95FE9" w:rsidRPr="00D95FE9" w:rsidRDefault="00D95FE9" w:rsidP="00EC376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предмет обращения, проверяет наличие и достаточность документов, указанных в п.6 части </w:t>
      </w:r>
      <w:r w:rsidRPr="00D95FE9">
        <w:rPr>
          <w:rFonts w:ascii="Times New Roman" w:eastAsia="Lucida Sans Unicode" w:hAnsi="Times New Roman" w:cs="Times New Roman"/>
          <w:sz w:val="28"/>
          <w:szCs w:val="28"/>
          <w:lang w:val="en-US"/>
        </w:rPr>
        <w:t>II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>данного регламента, правильность составления заявления и устанавливает наличие оснований для отказа в приеме заявления.</w:t>
      </w:r>
    </w:p>
    <w:p w:rsidR="00D95FE9" w:rsidRPr="00D95FE9" w:rsidRDefault="00D95FE9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lastRenderedPageBreak/>
        <w:t>Основанием для отказа в приеме заявления является наличие в заявлении не оговоренных исправлений, серьезных повреждений.</w:t>
      </w:r>
    </w:p>
    <w:p w:rsidR="00D95FE9" w:rsidRPr="00D95FE9" w:rsidRDefault="00D95FE9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В случае направления документов по почте или в электронном виде специалист</w:t>
      </w:r>
      <w:r w:rsidR="00EC3768">
        <w:rPr>
          <w:rFonts w:ascii="Times New Roman" w:eastAsia="Lucida Sans Unicode" w:hAnsi="Times New Roman" w:cs="Times New Roman"/>
          <w:sz w:val="28"/>
          <w:szCs w:val="28"/>
        </w:rPr>
        <w:t xml:space="preserve"> приемной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>, принимает, при необходимости распечатывает, обрабатывает, регистрирует и передает полученные документы в порядке делопроизводства на визир</w:t>
      </w:r>
      <w:r w:rsidR="00EC3768">
        <w:rPr>
          <w:rFonts w:ascii="Times New Roman" w:eastAsia="Lucida Sans Unicode" w:hAnsi="Times New Roman" w:cs="Times New Roman"/>
          <w:sz w:val="28"/>
          <w:szCs w:val="28"/>
        </w:rPr>
        <w:t xml:space="preserve">ование </w:t>
      </w:r>
      <w:r w:rsidR="00CA6196">
        <w:rPr>
          <w:rFonts w:ascii="Times New Roman" w:eastAsia="Lucida Sans Unicode" w:hAnsi="Times New Roman" w:cs="Times New Roman"/>
          <w:sz w:val="28"/>
          <w:szCs w:val="28"/>
        </w:rPr>
        <w:t>Главе Селиховского сельского поселения</w:t>
      </w:r>
      <w:r w:rsidR="00EC3768">
        <w:rPr>
          <w:rFonts w:ascii="Times New Roman" w:eastAsia="Lucida Sans Unicode" w:hAnsi="Times New Roman" w:cs="Times New Roman"/>
          <w:sz w:val="28"/>
          <w:szCs w:val="28"/>
        </w:rPr>
        <w:t xml:space="preserve"> Орловской области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>.</w:t>
      </w:r>
    </w:p>
    <w:p w:rsidR="00D95FE9" w:rsidRDefault="00D95FE9" w:rsidP="00EC3768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Максимальный срок выполнения действия составляет 10 минут.</w:t>
      </w:r>
    </w:p>
    <w:p w:rsidR="00EC3768" w:rsidRPr="00D95FE9" w:rsidRDefault="00EC3768" w:rsidP="00EC3768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D95FE9" w:rsidRPr="00D95FE9" w:rsidRDefault="00D95FE9" w:rsidP="00EC3768">
      <w:pPr>
        <w:widowControl w:val="0"/>
        <w:numPr>
          <w:ilvl w:val="0"/>
          <w:numId w:val="5"/>
        </w:numPr>
        <w:tabs>
          <w:tab w:val="left" w:pos="540"/>
        </w:tabs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Рассмотрение заявления на предоставление муниципальной услуги</w:t>
      </w:r>
    </w:p>
    <w:p w:rsidR="00D95FE9" w:rsidRPr="00D95FE9" w:rsidRDefault="00D95FE9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D95FE9" w:rsidRPr="00D95FE9" w:rsidRDefault="00D95FE9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Основанием для начала процедуры рассмотрения заявления является получение главой </w:t>
      </w:r>
      <w:r w:rsidR="00EC3768">
        <w:rPr>
          <w:rFonts w:ascii="Times New Roman" w:eastAsia="Lucida Sans Unicode" w:hAnsi="Times New Roman" w:cs="Times New Roman"/>
          <w:sz w:val="28"/>
          <w:szCs w:val="28"/>
        </w:rPr>
        <w:t>Знаменского района Орловской области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заявления для рассмотрения.</w:t>
      </w:r>
    </w:p>
    <w:p w:rsidR="00270D0F" w:rsidRDefault="00CA6196" w:rsidP="00270D0F">
      <w:pPr>
        <w:pStyle w:val="a4"/>
        <w:widowControl w:val="0"/>
        <w:numPr>
          <w:ilvl w:val="1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 xml:space="preserve">Глава Селиховского сельского поселения Знаменского района </w:t>
      </w:r>
      <w:r w:rsidR="00270D0F" w:rsidRPr="00270D0F">
        <w:rPr>
          <w:rFonts w:ascii="Times New Roman" w:eastAsia="Lucida Sans Unicode" w:hAnsi="Times New Roman" w:cs="Times New Roman"/>
          <w:sz w:val="28"/>
          <w:szCs w:val="28"/>
        </w:rPr>
        <w:t xml:space="preserve"> Орловской области </w:t>
      </w:r>
      <w:r w:rsidR="00D95FE9" w:rsidRPr="00270D0F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 xml:space="preserve">рассматривает поступившее </w:t>
      </w:r>
    </w:p>
    <w:p w:rsidR="00D95FE9" w:rsidRPr="00270D0F" w:rsidRDefault="00D95FE9" w:rsidP="00270D0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</w:pPr>
      <w:r w:rsidRPr="00270D0F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 xml:space="preserve">заявление и направляет его уполномоченному специалисту.  </w:t>
      </w:r>
    </w:p>
    <w:p w:rsidR="00D95FE9" w:rsidRPr="00D95FE9" w:rsidRDefault="00D95FE9" w:rsidP="00D95FE9">
      <w:pPr>
        <w:widowControl w:val="0"/>
        <w:numPr>
          <w:ilvl w:val="1"/>
          <w:numId w:val="5"/>
        </w:numPr>
        <w:tabs>
          <w:tab w:val="left" w:pos="540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Максимальный срок выполнения действия составляет 1 рабочий день.</w:t>
      </w:r>
    </w:p>
    <w:p w:rsidR="00270D0F" w:rsidRDefault="00D95FE9" w:rsidP="00D95FE9">
      <w:pPr>
        <w:widowControl w:val="0"/>
        <w:numPr>
          <w:ilvl w:val="1"/>
          <w:numId w:val="5"/>
        </w:numPr>
        <w:tabs>
          <w:tab w:val="left" w:pos="540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0D0F">
        <w:rPr>
          <w:rFonts w:ascii="Times New Roman" w:eastAsia="Lucida Sans Unicode" w:hAnsi="Times New Roman" w:cs="Times New Roman"/>
          <w:sz w:val="28"/>
          <w:szCs w:val="28"/>
        </w:rPr>
        <w:t xml:space="preserve">При рассмотрении вопросов о выдаче разрешения на вырубку деревьев и </w:t>
      </w:r>
    </w:p>
    <w:p w:rsidR="00270D0F" w:rsidRPr="00270D0F" w:rsidRDefault="00D95FE9" w:rsidP="00270D0F">
      <w:pPr>
        <w:widowControl w:val="0"/>
        <w:suppressAutoHyphens/>
        <w:autoSpaceDE w:val="0"/>
        <w:spacing w:after="0" w:line="240" w:lineRule="auto"/>
        <w:ind w:left="18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0D0F">
        <w:rPr>
          <w:rFonts w:ascii="Times New Roman" w:eastAsia="Lucida Sans Unicode" w:hAnsi="Times New Roman" w:cs="Times New Roman"/>
          <w:sz w:val="28"/>
          <w:szCs w:val="28"/>
        </w:rPr>
        <w:t xml:space="preserve">кустарников специалист, назначенный на производство по заявлению, проводит проверку предоставленных сведений и документов и натурное обследование участка с зелеными насаждениями с привлечением (при необходимости) представителей предприятий и учреждений сельского поселения и составляет акт обследования, содержащий заключение о возможности вырубки. </w:t>
      </w:r>
    </w:p>
    <w:p w:rsidR="00D95FE9" w:rsidRPr="00270D0F" w:rsidRDefault="00D95FE9" w:rsidP="00D95FE9">
      <w:pPr>
        <w:widowControl w:val="0"/>
        <w:numPr>
          <w:ilvl w:val="1"/>
          <w:numId w:val="5"/>
        </w:numPr>
        <w:tabs>
          <w:tab w:val="left" w:pos="540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70D0F">
        <w:rPr>
          <w:rFonts w:ascii="Times New Roman" w:eastAsia="Lucida Sans Unicode" w:hAnsi="Times New Roman" w:cs="Times New Roman"/>
          <w:sz w:val="28"/>
          <w:szCs w:val="28"/>
        </w:rPr>
        <w:t>Максимальный срок выполнения действия составляет 10 рабочих дней.</w:t>
      </w:r>
    </w:p>
    <w:p w:rsidR="00D95FE9" w:rsidRPr="00D95FE9" w:rsidRDefault="00D95FE9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D95FE9" w:rsidRPr="00D95FE9" w:rsidRDefault="00D95FE9" w:rsidP="00270D0F">
      <w:pPr>
        <w:widowControl w:val="0"/>
        <w:numPr>
          <w:ilvl w:val="0"/>
          <w:numId w:val="5"/>
        </w:numPr>
        <w:tabs>
          <w:tab w:val="left" w:pos="540"/>
        </w:tabs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Оформление отказа в предоставлении муниципальной услуги</w:t>
      </w:r>
    </w:p>
    <w:p w:rsidR="00D95FE9" w:rsidRPr="00D95FE9" w:rsidRDefault="00D95FE9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270D0F" w:rsidRDefault="00D95FE9" w:rsidP="00D95FE9">
      <w:pPr>
        <w:widowControl w:val="0"/>
        <w:numPr>
          <w:ilvl w:val="1"/>
          <w:numId w:val="5"/>
        </w:numPr>
        <w:tabs>
          <w:tab w:val="left" w:pos="540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При наличии оснований для отказа в предоставлении муниципальной </w:t>
      </w:r>
    </w:p>
    <w:p w:rsidR="00D95FE9" w:rsidRPr="00D95FE9" w:rsidRDefault="00D95FE9" w:rsidP="00270D0F">
      <w:pPr>
        <w:widowControl w:val="0"/>
        <w:suppressAutoHyphens/>
        <w:autoSpaceDE w:val="0"/>
        <w:spacing w:after="0" w:line="240" w:lineRule="auto"/>
        <w:ind w:left="18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услуги специалист, назначенный на производство по заявлению, готовит проект итогового документа - письма об отказе в предоставлении муниципальной услуги с перечнем оснований для отказа (далее - письмо об отказе) и передает его в порядке делопроизв</w:t>
      </w:r>
      <w:r w:rsidR="00270D0F">
        <w:rPr>
          <w:rFonts w:ascii="Times New Roman" w:eastAsia="Lucida Sans Unicode" w:hAnsi="Times New Roman" w:cs="Times New Roman"/>
          <w:sz w:val="28"/>
          <w:szCs w:val="28"/>
        </w:rPr>
        <w:t xml:space="preserve">одства </w:t>
      </w:r>
      <w:r w:rsidR="00CA6196">
        <w:rPr>
          <w:rFonts w:ascii="Times New Roman" w:eastAsia="Lucida Sans Unicode" w:hAnsi="Times New Roman" w:cs="Times New Roman"/>
          <w:sz w:val="28"/>
          <w:szCs w:val="28"/>
        </w:rPr>
        <w:t>Главе Селиховского сельского поселения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>.</w:t>
      </w:r>
    </w:p>
    <w:p w:rsidR="00D95FE9" w:rsidRPr="00D95FE9" w:rsidRDefault="00D95FE9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Максимальный срок выполнения действия составляет 1 рабочий день.</w:t>
      </w:r>
    </w:p>
    <w:p w:rsidR="00270D0F" w:rsidRDefault="00CA6196" w:rsidP="00D95FE9">
      <w:pPr>
        <w:widowControl w:val="0"/>
        <w:numPr>
          <w:ilvl w:val="1"/>
          <w:numId w:val="5"/>
        </w:numPr>
        <w:tabs>
          <w:tab w:val="left" w:pos="540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Глава Селиховского сельского поселения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подписывает письмо об отказе и передает его в </w:t>
      </w:r>
    </w:p>
    <w:p w:rsidR="00D95FE9" w:rsidRPr="00D95FE9" w:rsidRDefault="00D95FE9" w:rsidP="00270D0F">
      <w:pPr>
        <w:widowControl w:val="0"/>
        <w:suppressAutoHyphens/>
        <w:autoSpaceDE w:val="0"/>
        <w:spacing w:after="0" w:line="240" w:lineRule="auto"/>
        <w:ind w:left="18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порядке делопроизводства специалисту, уполномоченному на делопроизводство.</w:t>
      </w:r>
    </w:p>
    <w:p w:rsidR="00D95FE9" w:rsidRPr="00D95FE9" w:rsidRDefault="00D95FE9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Максимальный срок выполнения действия составляет 1 рабочий день.</w:t>
      </w:r>
    </w:p>
    <w:p w:rsidR="00270D0F" w:rsidRDefault="00270D0F" w:rsidP="00D95FE9">
      <w:pPr>
        <w:widowControl w:val="0"/>
        <w:numPr>
          <w:ilvl w:val="1"/>
          <w:numId w:val="5"/>
        </w:numPr>
        <w:tabs>
          <w:tab w:val="left" w:pos="540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Специалист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, направляет заявителю письмо об отказе, второй экземпляр </w:t>
      </w:r>
    </w:p>
    <w:p w:rsidR="00D95FE9" w:rsidRPr="00D95FE9" w:rsidRDefault="00D95FE9" w:rsidP="00270D0F">
      <w:pPr>
        <w:widowControl w:val="0"/>
        <w:suppressAutoHyphens/>
        <w:autoSpaceDE w:val="0"/>
        <w:spacing w:after="0" w:line="240" w:lineRule="auto"/>
        <w:ind w:left="18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письма приобщает к заявлению; при наличии контактного номера телефона заявителя уведомляет его по телефону о принятом решении об отказе в предоставлении муниципальной услуги; при наличии адреса электронной почты заявителя пересылает ему электронную версию письма об отказе.</w:t>
      </w:r>
    </w:p>
    <w:p w:rsidR="00D95FE9" w:rsidRPr="00D95FE9" w:rsidRDefault="00D95FE9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lastRenderedPageBreak/>
        <w:t>Максимальный срок выполнения действия составляет 3 часа.</w:t>
      </w:r>
    </w:p>
    <w:p w:rsidR="00D95FE9" w:rsidRPr="00D95FE9" w:rsidRDefault="00D95FE9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D95FE9" w:rsidRDefault="00D95FE9" w:rsidP="00D95FE9">
      <w:pPr>
        <w:widowControl w:val="0"/>
        <w:numPr>
          <w:ilvl w:val="0"/>
          <w:numId w:val="5"/>
        </w:numPr>
        <w:tabs>
          <w:tab w:val="left" w:pos="54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8517C2">
        <w:rPr>
          <w:rFonts w:ascii="Times New Roman" w:eastAsia="Lucida Sans Unicode" w:hAnsi="Times New Roman" w:cs="Times New Roman"/>
          <w:sz w:val="28"/>
          <w:szCs w:val="28"/>
        </w:rPr>
        <w:t xml:space="preserve">Оформление разрешения на вырубку </w:t>
      </w:r>
      <w:r w:rsidR="008517C2">
        <w:rPr>
          <w:rFonts w:ascii="Times New Roman" w:eastAsia="Lucida Sans Unicode" w:hAnsi="Times New Roman" w:cs="Times New Roman"/>
          <w:sz w:val="28"/>
          <w:szCs w:val="28"/>
        </w:rPr>
        <w:t xml:space="preserve"> зеленых насаждений</w:t>
      </w:r>
      <w:r w:rsidRPr="008517C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</w:p>
    <w:p w:rsidR="008517C2" w:rsidRPr="008517C2" w:rsidRDefault="008517C2" w:rsidP="008517C2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D95FE9" w:rsidRPr="00D95FE9" w:rsidRDefault="00D95FE9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4.1. При положительном </w:t>
      </w:r>
      <w:r w:rsidR="008517C2">
        <w:rPr>
          <w:rFonts w:ascii="Times New Roman" w:eastAsia="Lucida Sans Unicode" w:hAnsi="Times New Roman" w:cs="Times New Roman"/>
          <w:sz w:val="28"/>
          <w:szCs w:val="28"/>
        </w:rPr>
        <w:t xml:space="preserve">заключении о возможности </w:t>
      </w:r>
      <w:r w:rsidR="008517C2" w:rsidRPr="00D95FE9">
        <w:rPr>
          <w:rFonts w:ascii="Times New Roman" w:eastAsia="Lucida Sans Unicode" w:hAnsi="Times New Roman" w:cs="Times New Roman"/>
          <w:bCs/>
          <w:sz w:val="28"/>
          <w:szCs w:val="28"/>
        </w:rPr>
        <w:t>снос</w:t>
      </w:r>
      <w:r w:rsidR="008517C2">
        <w:rPr>
          <w:rFonts w:ascii="Times New Roman" w:eastAsia="Lucida Sans Unicode" w:hAnsi="Times New Roman" w:cs="Times New Roman"/>
          <w:bCs/>
          <w:sz w:val="28"/>
          <w:szCs w:val="28"/>
        </w:rPr>
        <w:t>а</w:t>
      </w:r>
      <w:r w:rsidR="008517C2" w:rsidRPr="00D95FE9">
        <w:rPr>
          <w:rFonts w:ascii="Times New Roman" w:eastAsia="Lucida Sans Unicode" w:hAnsi="Times New Roman" w:cs="Times New Roman"/>
          <w:bCs/>
          <w:sz w:val="28"/>
          <w:szCs w:val="28"/>
        </w:rPr>
        <w:t xml:space="preserve"> (</w:t>
      </w:r>
      <w:r w:rsidR="008517C2">
        <w:rPr>
          <w:rFonts w:ascii="Times New Roman" w:eastAsia="Lucida Sans Unicode" w:hAnsi="Times New Roman" w:cs="Times New Roman"/>
          <w:bCs/>
          <w:sz w:val="28"/>
          <w:szCs w:val="28"/>
        </w:rPr>
        <w:t>вырубки) или пересадки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зеленых насаждений уполномоченный специалист администрации в течение 10 рабочих дней со дня составления акта обследования выполняет расчет (оценку) компенсационной стоимости зеленых насаждений по установленной форме, </w:t>
      </w:r>
      <w:r w:rsidRPr="00D4770B">
        <w:rPr>
          <w:rFonts w:ascii="Times New Roman" w:eastAsia="Lucida Sans Unicode" w:hAnsi="Times New Roman" w:cs="Times New Roman"/>
          <w:sz w:val="28"/>
          <w:szCs w:val="28"/>
        </w:rPr>
        <w:t>который</w:t>
      </w:r>
      <w:r w:rsidRPr="00D4770B">
        <w:rPr>
          <w:rFonts w:ascii="Times New Roman" w:eastAsia="Lucida Sans Unicode" w:hAnsi="Times New Roman" w:cs="Times New Roman"/>
          <w:sz w:val="28"/>
          <w:szCs w:val="28"/>
          <w:shd w:val="clear" w:color="auto" w:fill="FFFF00"/>
        </w:rPr>
        <w:t xml:space="preserve"> </w:t>
      </w:r>
      <w:r w:rsidRPr="00D4770B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>утверждается</w:t>
      </w:r>
      <w:r w:rsidRPr="00D95FE9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 xml:space="preserve"> главой</w:t>
      </w:r>
      <w:r w:rsidR="00D4770B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 xml:space="preserve"> Селиховского сельского поселения </w:t>
      </w:r>
      <w:r w:rsidRPr="00D95FE9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 xml:space="preserve"> </w:t>
      </w:r>
      <w:r w:rsidR="008517C2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>Знаменского района</w:t>
      </w:r>
      <w:r w:rsidRPr="00D95FE9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95FE9" w:rsidRPr="00D95FE9" w:rsidRDefault="00D95FE9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Максимальный срок выполнения действия составляет 10 рабочих дней.</w:t>
      </w:r>
    </w:p>
    <w:p w:rsidR="00D95FE9" w:rsidRPr="00D95FE9" w:rsidRDefault="00D95FE9" w:rsidP="008517C2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4.2. Размер компенсационной стоимости деревьев и кустарников рассчитывается в соответствии с «Методикой расчета платежей за вырубку зеленых насаждений и исчисления размера ущерба и убытков, вызванных их повреждением». Утвержденный расчет направляется заявителю в течение 3 рабочих дней после утверждения. </w:t>
      </w:r>
    </w:p>
    <w:p w:rsidR="00D95FE9" w:rsidRPr="00D95FE9" w:rsidRDefault="00D95FE9" w:rsidP="008517C2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Максимальный срок выполнения действия составляет 3 рабочих дня.</w:t>
      </w:r>
    </w:p>
    <w:p w:rsidR="00D95FE9" w:rsidRPr="00D95FE9" w:rsidRDefault="00D95FE9" w:rsidP="008517C2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4.3. В случае согласия заявителя с представленным расчетом специалист, назначенный на производство по заявлению, готовит проект распоряжения главы </w:t>
      </w:r>
      <w:r w:rsidR="00D4770B">
        <w:rPr>
          <w:rFonts w:ascii="Times New Roman" w:eastAsia="Lucida Sans Unicode" w:hAnsi="Times New Roman" w:cs="Times New Roman"/>
          <w:sz w:val="28"/>
          <w:szCs w:val="28"/>
        </w:rPr>
        <w:t xml:space="preserve">Селиховского сельского поселения Знаменского </w:t>
      </w:r>
      <w:r w:rsidR="008517C2">
        <w:rPr>
          <w:rFonts w:ascii="Times New Roman" w:eastAsia="Lucida Sans Unicode" w:hAnsi="Times New Roman" w:cs="Times New Roman"/>
          <w:sz w:val="28"/>
          <w:szCs w:val="28"/>
        </w:rPr>
        <w:t>района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 о разрешении вырубки зеленых насаждений.</w:t>
      </w:r>
    </w:p>
    <w:p w:rsidR="00D95FE9" w:rsidRPr="00D95FE9" w:rsidRDefault="00D95FE9" w:rsidP="008517C2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4.5. Глава </w:t>
      </w:r>
      <w:r w:rsidR="00D4770B">
        <w:rPr>
          <w:rFonts w:ascii="Times New Roman" w:eastAsia="Lucida Sans Unicode" w:hAnsi="Times New Roman" w:cs="Times New Roman"/>
          <w:sz w:val="28"/>
          <w:szCs w:val="28"/>
        </w:rPr>
        <w:t xml:space="preserve">Селиховского  сельского поселения Знаменского </w:t>
      </w:r>
      <w:r w:rsidR="008517C2">
        <w:rPr>
          <w:rFonts w:ascii="Times New Roman" w:eastAsia="Lucida Sans Unicode" w:hAnsi="Times New Roman" w:cs="Times New Roman"/>
          <w:sz w:val="28"/>
          <w:szCs w:val="28"/>
        </w:rPr>
        <w:t>района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подписывает Разрешение и передает его в порядке делопроизводства специалисту, уполномоченному на делопроизводство.</w:t>
      </w:r>
    </w:p>
    <w:p w:rsidR="00D95FE9" w:rsidRPr="00D95FE9" w:rsidRDefault="00D95FE9" w:rsidP="008517C2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Максимальный срок выполнения действия составляет 1 рабочий день.</w:t>
      </w:r>
    </w:p>
    <w:p w:rsidR="00D95FE9" w:rsidRPr="00D95FE9" w:rsidRDefault="00D95FE9" w:rsidP="008517C2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4.6. Специалист, уполномоченный на делопроизводство, уведомляет заявителя по телефону о необходимости получить документы в администрации, согласовывает время совершения данного действия.</w:t>
      </w:r>
    </w:p>
    <w:p w:rsidR="00D95FE9" w:rsidRPr="00D95FE9" w:rsidRDefault="00D95FE9" w:rsidP="008517C2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Максимальный срок выполнения действия составляет 1 рабочий день.</w:t>
      </w:r>
    </w:p>
    <w:p w:rsidR="00D95FE9" w:rsidRPr="00D95FE9" w:rsidRDefault="00D95FE9" w:rsidP="008517C2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4.7. Специалист, уполномоченный на делопроизводство, передает заявителю Разрешение. Выдача разрешения на вырубку осуществляется в течение 7 рабочих дней с момента представления заявителем копии платежного документа.</w:t>
      </w:r>
    </w:p>
    <w:p w:rsidR="00D95FE9" w:rsidRPr="00D95FE9" w:rsidRDefault="00D95FE9" w:rsidP="008517C2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Оплата за в</w:t>
      </w:r>
      <w:r w:rsidR="008517C2">
        <w:rPr>
          <w:rFonts w:ascii="Times New Roman" w:eastAsia="Lucida Sans Unicode" w:hAnsi="Times New Roman" w:cs="Times New Roman"/>
          <w:sz w:val="28"/>
          <w:szCs w:val="28"/>
        </w:rPr>
        <w:t xml:space="preserve">ырубаемые деревья и кустарники 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>производится лицом, получающим разрешение на вырубку, в размере утвержденной компенсационной стоимости в течение 3 рабочих дней со дня получения расчета.</w:t>
      </w:r>
    </w:p>
    <w:p w:rsidR="00D95FE9" w:rsidRPr="00D95FE9" w:rsidRDefault="00D95FE9" w:rsidP="008517C2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В случае, если разрешение не будет использовано по вине заявителя, произведенная оплата не возвращается.</w:t>
      </w:r>
    </w:p>
    <w:p w:rsidR="00D95FE9" w:rsidRPr="00D95FE9" w:rsidRDefault="00D95FE9" w:rsidP="008517C2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Средства за вырубку з</w:t>
      </w:r>
      <w:r w:rsidR="008517C2">
        <w:rPr>
          <w:rFonts w:ascii="Times New Roman" w:eastAsia="Lucida Sans Unicode" w:hAnsi="Times New Roman" w:cs="Times New Roman"/>
          <w:sz w:val="28"/>
          <w:szCs w:val="28"/>
        </w:rPr>
        <w:t xml:space="preserve">еленых насаждений 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зачисляются в бюджет </w:t>
      </w:r>
      <w:r w:rsidR="008517C2">
        <w:rPr>
          <w:rFonts w:ascii="Times New Roman" w:eastAsia="Lucida Sans Unicode" w:hAnsi="Times New Roman" w:cs="Times New Roman"/>
          <w:sz w:val="28"/>
          <w:szCs w:val="28"/>
        </w:rPr>
        <w:t>Знаменского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сельского поселения и направляются на проведение работ по озеленению и благоустройству территории в </w:t>
      </w:r>
      <w:r w:rsidR="008517C2">
        <w:rPr>
          <w:rFonts w:ascii="Times New Roman" w:eastAsia="Lucida Sans Unicode" w:hAnsi="Times New Roman" w:cs="Times New Roman"/>
          <w:sz w:val="28"/>
          <w:szCs w:val="28"/>
        </w:rPr>
        <w:t>Знаменском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 сельском поселении </w:t>
      </w:r>
      <w:r w:rsidR="008517C2">
        <w:rPr>
          <w:rFonts w:ascii="Times New Roman" w:eastAsia="Lucida Sans Unicode" w:hAnsi="Times New Roman" w:cs="Times New Roman"/>
          <w:sz w:val="28"/>
          <w:szCs w:val="28"/>
        </w:rPr>
        <w:t>Знаменского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муниципального района.</w:t>
      </w:r>
    </w:p>
    <w:p w:rsidR="00D95FE9" w:rsidRPr="00D95FE9" w:rsidRDefault="00D95FE9" w:rsidP="008517C2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4.8. Вырубка деревьев и кустарников разрешается без возмещения вреда:</w:t>
      </w:r>
    </w:p>
    <w:p w:rsidR="00D95FE9" w:rsidRPr="00D95FE9" w:rsidRDefault="008517C2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lastRenderedPageBreak/>
        <w:t>1)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при проведении рубок ухода, санитарных рубок и реконструкции зеленых насаждений;</w:t>
      </w:r>
    </w:p>
    <w:p w:rsidR="00D95FE9" w:rsidRPr="00D95FE9" w:rsidRDefault="008517C2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2)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при вырубке деревьев и кустарников при ликвидации чрезвычайных ситуаций природного характера;</w:t>
      </w:r>
    </w:p>
    <w:p w:rsidR="00D95FE9" w:rsidRPr="00D95FE9" w:rsidRDefault="008517C2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3)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при вырубке деревьев и кустарников, нарушающих световой режим в жилых и общественных зданиях (растущих на расстоянии менее 5 метров от ствола растений до стен зданий), если имеется заключение Роспотребнадзора;</w:t>
      </w:r>
    </w:p>
    <w:p w:rsidR="00D95FE9" w:rsidRPr="00D95FE9" w:rsidRDefault="008517C2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4)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при вырубке аварийных деревьев и кустарников;</w:t>
      </w:r>
    </w:p>
    <w:p w:rsidR="00D95FE9" w:rsidRPr="00D95FE9" w:rsidRDefault="008517C2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5)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при ликвидации аварий в охранной зоне инженерных коммуникаций.</w:t>
      </w:r>
    </w:p>
    <w:p w:rsidR="00D95FE9" w:rsidRPr="00D95FE9" w:rsidRDefault="00D95FE9" w:rsidP="008517C2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4.9. Несанкционированными признаются:</w:t>
      </w:r>
    </w:p>
    <w:p w:rsidR="00D95FE9" w:rsidRPr="00D95FE9" w:rsidRDefault="008517C2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1)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вырубка деревьев и кустарников без разрешения или по разрешению, но не на том участке, не в том количестве и не тех пород, которые указаны в разрешении;</w:t>
      </w:r>
    </w:p>
    <w:p w:rsidR="00D95FE9" w:rsidRPr="00D95FE9" w:rsidRDefault="008517C2" w:rsidP="008517C2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2) 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>уничтожение или повреждение деревьев и кустарников, а также травяного покрова в результате поджога или небрежного обращения с огнем;</w:t>
      </w:r>
    </w:p>
    <w:p w:rsidR="00D95FE9" w:rsidRPr="00D95FE9" w:rsidRDefault="008517C2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3)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окольцовка ствола или подсечка;</w:t>
      </w:r>
    </w:p>
    <w:p w:rsidR="00D95FE9" w:rsidRPr="00D95FE9" w:rsidRDefault="008517C2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4)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повреждение растущих деревьев и кустарников до степени прекращения роста;</w:t>
      </w:r>
    </w:p>
    <w:p w:rsidR="00D95FE9" w:rsidRPr="00D95FE9" w:rsidRDefault="008517C2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5)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повреждение деревьев, кустарников, травяного покрова сточными водами, химическими веществами, отходами и тому подобное;</w:t>
      </w:r>
    </w:p>
    <w:p w:rsidR="00D95FE9" w:rsidRPr="00D95FE9" w:rsidRDefault="008517C2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6)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самовольная вырубка сухостойных деревьев;</w:t>
      </w:r>
    </w:p>
    <w:p w:rsidR="00D95FE9" w:rsidRPr="00D95FE9" w:rsidRDefault="008517C2" w:rsidP="008517C2">
      <w:pPr>
        <w:shd w:val="clear" w:color="auto" w:fill="FFFFFF"/>
        <w:tabs>
          <w:tab w:val="left" w:pos="1134"/>
        </w:tabs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7) 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прочие повреждения растущих деревьев, кустарников и травяного покрова.</w:t>
      </w:r>
    </w:p>
    <w:p w:rsidR="00D95FE9" w:rsidRPr="00D95FE9" w:rsidRDefault="00D95FE9" w:rsidP="00D95FE9">
      <w:pPr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4.10.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ab/>
        <w:t>Не требуется разрешение на проведение обрезки деревьев и кустарников на земельных участках, находящихся в собственности физических лиц и предоставленных для следующих видов использования: огородничество, садоводство, ведение личного подсобного хозяйства, дачное и индивидуальное жилищное строительство.</w:t>
      </w:r>
    </w:p>
    <w:p w:rsidR="00D95FE9" w:rsidRPr="00D95FE9" w:rsidRDefault="00D95FE9" w:rsidP="008517C2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D95FE9" w:rsidRPr="00D95FE9" w:rsidRDefault="00D95FE9" w:rsidP="008517C2">
      <w:pPr>
        <w:autoSpaceDE w:val="0"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sz w:val="28"/>
          <w:szCs w:val="28"/>
          <w:u w:val="single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  <w:u w:val="single"/>
          <w:lang w:val="en-US"/>
        </w:rPr>
        <w:t>IV</w:t>
      </w:r>
      <w:r w:rsidRPr="00D95FE9">
        <w:rPr>
          <w:rFonts w:ascii="Times New Roman" w:eastAsia="Lucida Sans Unicode" w:hAnsi="Times New Roman" w:cs="Times New Roman"/>
          <w:sz w:val="28"/>
          <w:szCs w:val="28"/>
          <w:u w:val="single"/>
        </w:rPr>
        <w:t xml:space="preserve"> Формы контроля за исполнением административного регламента</w:t>
      </w:r>
    </w:p>
    <w:p w:rsidR="00D95FE9" w:rsidRPr="00D95FE9" w:rsidRDefault="00D95FE9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D95FE9" w:rsidRPr="00D95FE9" w:rsidRDefault="00D95FE9" w:rsidP="003D62E0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</w:t>
      </w:r>
      <w:r w:rsidR="003D62E0">
        <w:rPr>
          <w:rFonts w:ascii="Times New Roman" w:eastAsia="Lucida Sans Unicode" w:hAnsi="Times New Roman" w:cs="Times New Roman"/>
          <w:sz w:val="28"/>
          <w:szCs w:val="28"/>
        </w:rPr>
        <w:t xml:space="preserve">осуществляется </w:t>
      </w:r>
      <w:r w:rsidR="00D4770B">
        <w:rPr>
          <w:rFonts w:ascii="Times New Roman" w:eastAsia="Lucida Sans Unicode" w:hAnsi="Times New Roman" w:cs="Times New Roman"/>
          <w:sz w:val="28"/>
          <w:szCs w:val="28"/>
        </w:rPr>
        <w:t>главой</w:t>
      </w:r>
      <w:r w:rsidR="003D62E0">
        <w:rPr>
          <w:rFonts w:ascii="Times New Roman" w:eastAsia="Lucida Sans Unicode" w:hAnsi="Times New Roman" w:cs="Times New Roman"/>
          <w:sz w:val="28"/>
          <w:szCs w:val="28"/>
        </w:rPr>
        <w:t xml:space="preserve">  администрации </w:t>
      </w:r>
      <w:r w:rsidR="00D4770B">
        <w:rPr>
          <w:rFonts w:ascii="Times New Roman" w:eastAsia="Lucida Sans Unicode" w:hAnsi="Times New Roman" w:cs="Times New Roman"/>
          <w:sz w:val="28"/>
          <w:szCs w:val="28"/>
        </w:rPr>
        <w:t xml:space="preserve">Селиховского  сельского  поселения Знаменского </w:t>
      </w:r>
      <w:r w:rsidR="003D62E0">
        <w:rPr>
          <w:rFonts w:ascii="Times New Roman" w:eastAsia="Lucida Sans Unicode" w:hAnsi="Times New Roman" w:cs="Times New Roman"/>
          <w:sz w:val="28"/>
          <w:szCs w:val="28"/>
        </w:rPr>
        <w:t>района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>.</w:t>
      </w:r>
    </w:p>
    <w:p w:rsidR="00D95FE9" w:rsidRPr="00D95FE9" w:rsidRDefault="00D95FE9" w:rsidP="003D62E0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2. Периодичность осуществления текущего контроля устанавлив</w:t>
      </w:r>
      <w:r w:rsidR="003D62E0">
        <w:rPr>
          <w:rFonts w:ascii="Times New Roman" w:eastAsia="Lucida Sans Unicode" w:hAnsi="Times New Roman" w:cs="Times New Roman"/>
          <w:sz w:val="28"/>
          <w:szCs w:val="28"/>
        </w:rPr>
        <w:t>ается главой района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>.</w:t>
      </w:r>
    </w:p>
    <w:p w:rsidR="00D95FE9" w:rsidRPr="00D95FE9" w:rsidRDefault="00D95FE9" w:rsidP="003D62E0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3.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специалистов администрации.</w:t>
      </w:r>
    </w:p>
    <w:p w:rsidR="00D95FE9" w:rsidRPr="00D95FE9" w:rsidRDefault="00D95FE9" w:rsidP="003D62E0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5.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D95FE9" w:rsidRPr="00D95FE9" w:rsidRDefault="00D95FE9" w:rsidP="003D62E0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6. Проведение проверок может носить плановый характер (осуществляться на основании полугодовых или годовых планов работы), тематический характер 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lastRenderedPageBreak/>
        <w:t>(проверка предоставления муниципальной услуги отдельным категориям потребителей) и внеплановый характер (по конкретному обращению заявителя).</w:t>
      </w:r>
    </w:p>
    <w:p w:rsidR="00D95FE9" w:rsidRPr="00D95FE9" w:rsidRDefault="00D95FE9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D95FE9" w:rsidRPr="00D95FE9" w:rsidRDefault="00D95FE9" w:rsidP="003D62E0">
      <w:pPr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D95FE9" w:rsidRPr="00D95FE9" w:rsidRDefault="00D95FE9" w:rsidP="003D62E0">
      <w:pPr>
        <w:autoSpaceDE w:val="0"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  <w:u w:val="single"/>
          <w:lang w:val="en-US"/>
        </w:rPr>
        <w:t>V</w:t>
      </w:r>
      <w:r w:rsidRPr="00D95FE9">
        <w:rPr>
          <w:rFonts w:ascii="Times New Roman" w:eastAsia="Lucida Sans Unicode" w:hAnsi="Times New Roman" w:cs="Times New Roman"/>
          <w:sz w:val="28"/>
          <w:szCs w:val="28"/>
          <w:u w:val="single"/>
        </w:rPr>
        <w:t xml:space="preserve"> Досудебный (внесудебный) порядок обжалования решений и действий (бездействия) органа, предоставляющего государственную и муниципальную услугу, а также должностных лиц, муниципальных служащих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>.</w:t>
      </w:r>
    </w:p>
    <w:p w:rsidR="00D95FE9" w:rsidRPr="00D95FE9" w:rsidRDefault="00D95FE9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D95FE9" w:rsidRPr="00D95FE9" w:rsidRDefault="00D95FE9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D95FE9" w:rsidRPr="00D95FE9" w:rsidRDefault="00D95FE9" w:rsidP="003D62E0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D95FE9" w:rsidRPr="00D95FE9" w:rsidRDefault="00D95FE9" w:rsidP="003D62E0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D95FE9" w:rsidRPr="00D95FE9" w:rsidRDefault="00D95FE9" w:rsidP="003D62E0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95FE9" w:rsidRPr="00D95FE9" w:rsidRDefault="00D95FE9" w:rsidP="003D62E0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95FE9" w:rsidRPr="00D95FE9" w:rsidRDefault="00D95FE9" w:rsidP="003D62E0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95FE9" w:rsidRPr="00D95FE9" w:rsidRDefault="00D95FE9" w:rsidP="003D62E0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95FE9" w:rsidRPr="00D95FE9" w:rsidRDefault="00D95FE9" w:rsidP="003D62E0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7) отказ администрации </w:t>
      </w:r>
      <w:r w:rsidR="00CA6196">
        <w:rPr>
          <w:rFonts w:ascii="Times New Roman" w:eastAsia="Lucida Sans Unicode" w:hAnsi="Times New Roman" w:cs="Times New Roman"/>
          <w:sz w:val="28"/>
          <w:szCs w:val="28"/>
        </w:rPr>
        <w:t xml:space="preserve">Селиховского сельского поселения </w:t>
      </w:r>
      <w:r w:rsidR="003D62E0">
        <w:rPr>
          <w:rFonts w:ascii="Times New Roman" w:eastAsia="Lucida Sans Unicode" w:hAnsi="Times New Roman" w:cs="Times New Roman"/>
          <w:sz w:val="28"/>
          <w:szCs w:val="28"/>
        </w:rPr>
        <w:t>Знаменского района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>, 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95FE9" w:rsidRPr="00D95FE9" w:rsidRDefault="00D95FE9" w:rsidP="003D62E0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Общие требования к порядку подачи и рассмотрения жалобы:</w:t>
      </w:r>
    </w:p>
    <w:p w:rsidR="00D95FE9" w:rsidRPr="00D95FE9" w:rsidRDefault="00D95FE9" w:rsidP="003D62E0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1. Жалоба подается в письменной форме на бумажном носителе или в электронной форме в администрацию поселения. Жалобы на решения, принятые главой </w:t>
      </w:r>
      <w:r w:rsidR="003D62E0">
        <w:rPr>
          <w:rFonts w:ascii="Times New Roman" w:eastAsia="Lucida Sans Unicode" w:hAnsi="Times New Roman" w:cs="Times New Roman"/>
          <w:sz w:val="28"/>
          <w:szCs w:val="28"/>
        </w:rPr>
        <w:t>района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 рассматриваются непосредст</w:t>
      </w:r>
      <w:r w:rsidR="003D62E0">
        <w:rPr>
          <w:rFonts w:ascii="Times New Roman" w:eastAsia="Lucida Sans Unicode" w:hAnsi="Times New Roman" w:cs="Times New Roman"/>
          <w:sz w:val="28"/>
          <w:szCs w:val="28"/>
        </w:rPr>
        <w:t>венно главой района</w:t>
      </w:r>
      <w:r w:rsidRPr="00D95FE9">
        <w:rPr>
          <w:rFonts w:ascii="Times New Roman" w:eastAsia="Lucida Sans Unicode" w:hAnsi="Times New Roman" w:cs="Times New Roman"/>
          <w:sz w:val="28"/>
          <w:szCs w:val="28"/>
        </w:rPr>
        <w:t>.</w:t>
      </w:r>
    </w:p>
    <w:p w:rsidR="00D95FE9" w:rsidRPr="00D95FE9" w:rsidRDefault="00D95FE9" w:rsidP="003D62E0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2. Жалоба может быть направлена по почте, с использованием информационно-телекоммуникационной сети "Интернет", официального сайта администрации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95FE9" w:rsidRPr="00D95FE9" w:rsidRDefault="00D95FE9" w:rsidP="003D62E0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3. Жалоба должна содержать:</w:t>
      </w:r>
    </w:p>
    <w:p w:rsidR="00D95FE9" w:rsidRPr="00D95FE9" w:rsidRDefault="00D95FE9" w:rsidP="003D62E0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95FE9" w:rsidRPr="00D95FE9" w:rsidRDefault="00D95FE9" w:rsidP="003D62E0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95FE9" w:rsidRPr="00D95FE9" w:rsidRDefault="00D95FE9" w:rsidP="003D62E0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3) сведения об обжалуемых решениях и действиях (бездействии) администрации поселения, должностного лица администрации поселения, либо муниципального служащего;</w:t>
      </w:r>
    </w:p>
    <w:p w:rsidR="00D95FE9" w:rsidRPr="00D95FE9" w:rsidRDefault="00D95FE9" w:rsidP="003D62E0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 поселения, должностного лица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95FE9" w:rsidRPr="00D95FE9" w:rsidRDefault="00D95FE9" w:rsidP="003D62E0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 xml:space="preserve">4. Жалоба, поступившая в администрацию поселения,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поселения,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D95FE9" w:rsidRPr="00D95FE9" w:rsidRDefault="00D95FE9" w:rsidP="003D62E0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5. По результатам рассмотрения жалобы администрация поселения принимает одно из следующих решений:</w:t>
      </w:r>
    </w:p>
    <w:p w:rsidR="00D95FE9" w:rsidRPr="00D95FE9" w:rsidRDefault="00D95FE9" w:rsidP="003D62E0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поселения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95FE9" w:rsidRPr="00D95FE9" w:rsidRDefault="00D95FE9" w:rsidP="003D62E0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2) отказывает в удовлетворении жалобы.</w:t>
      </w:r>
    </w:p>
    <w:p w:rsidR="00D95FE9" w:rsidRPr="00D95FE9" w:rsidRDefault="00D95FE9" w:rsidP="003D62E0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6. Не позднее дня, следующего за днем принятия решения, указанного в пункте 4,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95FE9" w:rsidRPr="00D95FE9" w:rsidRDefault="00D95FE9" w:rsidP="003D62E0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1 данных требований к порядку подачи и рассмотрения жалобы, незамедлительно направляет имеющиеся материалы в органы прокуратуры.</w:t>
      </w:r>
    </w:p>
    <w:p w:rsidR="00D95FE9" w:rsidRPr="00D95FE9" w:rsidRDefault="00D95FE9" w:rsidP="00D95FE9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D95FE9" w:rsidRPr="00D95FE9" w:rsidRDefault="00D95FE9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D95FE9" w:rsidRPr="00D95FE9" w:rsidRDefault="00D95FE9" w:rsidP="003D62E0">
      <w:pPr>
        <w:pStyle w:val="ConsPlusNormal"/>
        <w:pageBreakBefore/>
        <w:jc w:val="right"/>
        <w:rPr>
          <w:rFonts w:ascii="Times New Roman" w:hAnsi="Times New Roman" w:cs="Times New Roman"/>
          <w:sz w:val="28"/>
          <w:szCs w:val="28"/>
        </w:rPr>
      </w:pPr>
      <w:r w:rsidRPr="00D95FE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95FE9" w:rsidRPr="00D95FE9" w:rsidRDefault="00D95FE9" w:rsidP="00D95FE9">
      <w:pPr>
        <w:pStyle w:val="21"/>
        <w:autoSpaceDE w:val="0"/>
        <w:spacing w:line="240" w:lineRule="auto"/>
        <w:rPr>
          <w:rFonts w:eastAsia="Lucida Sans Unicode" w:cs="Times New Roman"/>
          <w:sz w:val="28"/>
          <w:szCs w:val="28"/>
        </w:rPr>
      </w:pPr>
    </w:p>
    <w:tbl>
      <w:tblPr>
        <w:tblW w:w="0" w:type="auto"/>
        <w:tblInd w:w="-601" w:type="dxa"/>
        <w:tblLayout w:type="fixed"/>
        <w:tblLook w:val="0000"/>
      </w:tblPr>
      <w:tblGrid>
        <w:gridCol w:w="5101"/>
        <w:gridCol w:w="1311"/>
        <w:gridCol w:w="3935"/>
      </w:tblGrid>
      <w:tr w:rsidR="00D95FE9" w:rsidRPr="00D95FE9" w:rsidTr="009E14F9">
        <w:trPr>
          <w:cantSplit/>
        </w:trPr>
        <w:tc>
          <w:tcPr>
            <w:tcW w:w="5101" w:type="dxa"/>
            <w:shd w:val="clear" w:color="auto" w:fill="auto"/>
          </w:tcPr>
          <w:p w:rsidR="00D95FE9" w:rsidRPr="00D95FE9" w:rsidRDefault="00D95FE9" w:rsidP="00D95FE9">
            <w:pPr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gridSpan w:val="2"/>
            <w:shd w:val="clear" w:color="auto" w:fill="auto"/>
          </w:tcPr>
          <w:p w:rsidR="00D95FE9" w:rsidRPr="00D95FE9" w:rsidRDefault="00D95FE9" w:rsidP="003D62E0">
            <w:pPr>
              <w:pStyle w:val="61"/>
              <w:autoSpaceDE w:val="0"/>
              <w:spacing w:line="240" w:lineRule="auto"/>
              <w:ind w:hanging="1152"/>
              <w:rPr>
                <w:rFonts w:eastAsia="Lucida Sans Unicode" w:cs="Times New Roman"/>
                <w:sz w:val="28"/>
                <w:szCs w:val="28"/>
              </w:rPr>
            </w:pPr>
            <w:r w:rsidRPr="00D95FE9">
              <w:rPr>
                <w:rFonts w:eastAsia="Lucida Sans Unicode" w:cs="Times New Roman"/>
                <w:sz w:val="28"/>
                <w:szCs w:val="28"/>
              </w:rPr>
              <w:t xml:space="preserve">Главе </w:t>
            </w:r>
            <w:r w:rsidR="003D62E0">
              <w:rPr>
                <w:rFonts w:eastAsia="Lucida Sans Unicode" w:cs="Times New Roman"/>
                <w:sz w:val="28"/>
                <w:szCs w:val="28"/>
              </w:rPr>
              <w:t xml:space="preserve">Г    </w:t>
            </w:r>
            <w:r w:rsidR="00CA6196">
              <w:rPr>
                <w:rFonts w:eastAsia="Lucida Sans Unicode" w:cs="Times New Roman"/>
                <w:sz w:val="28"/>
                <w:szCs w:val="28"/>
              </w:rPr>
              <w:t>Главе Селиховского сельского поселения</w:t>
            </w:r>
            <w:r w:rsidRPr="00D95FE9">
              <w:rPr>
                <w:rFonts w:eastAsia="Lucida Sans Unicode" w:cs="Times New Roman"/>
                <w:sz w:val="28"/>
                <w:szCs w:val="28"/>
              </w:rPr>
              <w:t xml:space="preserve"> </w:t>
            </w:r>
          </w:p>
        </w:tc>
      </w:tr>
      <w:tr w:rsidR="00D95FE9" w:rsidRPr="00D95FE9" w:rsidTr="009E14F9">
        <w:tc>
          <w:tcPr>
            <w:tcW w:w="5101" w:type="dxa"/>
            <w:shd w:val="clear" w:color="auto" w:fill="auto"/>
          </w:tcPr>
          <w:p w:rsidR="00D95FE9" w:rsidRPr="00D95FE9" w:rsidRDefault="00D95FE9" w:rsidP="00D95FE9">
            <w:pPr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D95FE9" w:rsidRPr="00D95FE9" w:rsidRDefault="00D95FE9" w:rsidP="00D95FE9">
            <w:pPr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5FE9" w:rsidRPr="00D95FE9" w:rsidTr="009E14F9">
        <w:tc>
          <w:tcPr>
            <w:tcW w:w="5101" w:type="dxa"/>
            <w:shd w:val="clear" w:color="auto" w:fill="auto"/>
          </w:tcPr>
          <w:p w:rsidR="00D95FE9" w:rsidRPr="00D95FE9" w:rsidRDefault="00D95FE9" w:rsidP="00D95FE9">
            <w:pPr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D95FE9" w:rsidRPr="00D95FE9" w:rsidRDefault="00D95FE9" w:rsidP="00D95FE9">
            <w:pPr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D95FE9" w:rsidRPr="00D95FE9" w:rsidRDefault="00D95FE9" w:rsidP="00D95FE9">
            <w:pPr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D95FE9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39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D95FE9" w:rsidRPr="00D95FE9" w:rsidRDefault="00D95FE9" w:rsidP="00D95FE9">
            <w:pPr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D95FE9" w:rsidRPr="00D95FE9" w:rsidRDefault="00D95FE9" w:rsidP="00D95FE9">
            <w:pPr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D95FE9" w:rsidRPr="00D95FE9" w:rsidTr="009E14F9">
        <w:trPr>
          <w:cantSplit/>
        </w:trPr>
        <w:tc>
          <w:tcPr>
            <w:tcW w:w="5101" w:type="dxa"/>
            <w:shd w:val="clear" w:color="auto" w:fill="auto"/>
          </w:tcPr>
          <w:p w:rsidR="00D95FE9" w:rsidRPr="00D95FE9" w:rsidRDefault="00D95FE9" w:rsidP="00D95FE9">
            <w:pPr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D95FE9" w:rsidRPr="00D95FE9" w:rsidRDefault="00D95FE9" w:rsidP="00D95FE9">
            <w:pPr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position w:val="10"/>
                <w:sz w:val="28"/>
                <w:szCs w:val="28"/>
              </w:rPr>
            </w:pPr>
            <w:r w:rsidRPr="00D95FE9">
              <w:rPr>
                <w:rFonts w:ascii="Times New Roman" w:eastAsia="Lucida Sans Unicode" w:hAnsi="Times New Roman" w:cs="Times New Roman"/>
                <w:position w:val="10"/>
                <w:sz w:val="28"/>
                <w:szCs w:val="28"/>
              </w:rPr>
              <w:t xml:space="preserve">(наименование организации или ФИО, </w:t>
            </w:r>
          </w:p>
          <w:p w:rsidR="00D95FE9" w:rsidRPr="00D95FE9" w:rsidRDefault="00D95FE9" w:rsidP="00D95FE9">
            <w:pPr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position w:val="10"/>
                <w:sz w:val="28"/>
                <w:szCs w:val="28"/>
              </w:rPr>
            </w:pPr>
          </w:p>
        </w:tc>
      </w:tr>
      <w:tr w:rsidR="00D95FE9" w:rsidRPr="00D95FE9" w:rsidTr="009E14F9">
        <w:trPr>
          <w:cantSplit/>
        </w:trPr>
        <w:tc>
          <w:tcPr>
            <w:tcW w:w="5101" w:type="dxa"/>
            <w:shd w:val="clear" w:color="auto" w:fill="auto"/>
          </w:tcPr>
          <w:p w:rsidR="00D95FE9" w:rsidRPr="00D95FE9" w:rsidRDefault="00D95FE9" w:rsidP="00D95FE9">
            <w:pPr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D95FE9" w:rsidRPr="00D95FE9" w:rsidRDefault="00D95FE9" w:rsidP="00D95FE9">
            <w:pPr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position w:val="10"/>
                <w:sz w:val="28"/>
                <w:szCs w:val="28"/>
              </w:rPr>
            </w:pPr>
            <w:r w:rsidRPr="00D95FE9">
              <w:rPr>
                <w:rFonts w:ascii="Times New Roman" w:eastAsia="Lucida Sans Unicode" w:hAnsi="Times New Roman" w:cs="Times New Roman"/>
                <w:position w:val="10"/>
                <w:sz w:val="28"/>
                <w:szCs w:val="28"/>
              </w:rPr>
              <w:t>адрес, контактный телефон)</w:t>
            </w:r>
          </w:p>
          <w:p w:rsidR="00D95FE9" w:rsidRPr="00D95FE9" w:rsidRDefault="00D95FE9" w:rsidP="00D95FE9">
            <w:pPr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position w:val="10"/>
                <w:sz w:val="28"/>
                <w:szCs w:val="28"/>
              </w:rPr>
            </w:pPr>
          </w:p>
        </w:tc>
      </w:tr>
      <w:tr w:rsidR="00D95FE9" w:rsidRPr="00D95FE9" w:rsidTr="009E14F9">
        <w:trPr>
          <w:cantSplit/>
        </w:trPr>
        <w:tc>
          <w:tcPr>
            <w:tcW w:w="5101" w:type="dxa"/>
            <w:shd w:val="clear" w:color="auto" w:fill="auto"/>
          </w:tcPr>
          <w:p w:rsidR="00D95FE9" w:rsidRPr="00D95FE9" w:rsidRDefault="00D95FE9" w:rsidP="00D95FE9">
            <w:pPr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gridSpan w:val="2"/>
            <w:tcBorders>
              <w:top w:val="single" w:sz="1" w:space="0" w:color="000000"/>
            </w:tcBorders>
            <w:shd w:val="clear" w:color="auto" w:fill="auto"/>
          </w:tcPr>
          <w:p w:rsidR="00D95FE9" w:rsidRPr="00D95FE9" w:rsidRDefault="00D95FE9" w:rsidP="00D95FE9">
            <w:pPr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position w:val="10"/>
                <w:sz w:val="28"/>
                <w:szCs w:val="28"/>
              </w:rPr>
            </w:pPr>
          </w:p>
        </w:tc>
      </w:tr>
      <w:tr w:rsidR="00D95FE9" w:rsidRPr="00D95FE9" w:rsidTr="009E14F9">
        <w:trPr>
          <w:cantSplit/>
          <w:trHeight w:val="80"/>
        </w:trPr>
        <w:tc>
          <w:tcPr>
            <w:tcW w:w="5101" w:type="dxa"/>
            <w:shd w:val="clear" w:color="auto" w:fill="auto"/>
          </w:tcPr>
          <w:p w:rsidR="00D95FE9" w:rsidRPr="00D95FE9" w:rsidRDefault="00D95FE9" w:rsidP="00D95FE9">
            <w:pPr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D95FE9" w:rsidRPr="00D95FE9" w:rsidRDefault="00D95FE9" w:rsidP="00D95FE9">
            <w:pPr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</w:tbl>
    <w:p w:rsidR="00D95FE9" w:rsidRPr="00D95FE9" w:rsidRDefault="00D95FE9" w:rsidP="00D95FE9">
      <w:pPr>
        <w:pStyle w:val="1"/>
        <w:autoSpaceDE w:val="0"/>
        <w:spacing w:line="240" w:lineRule="auto"/>
        <w:jc w:val="both"/>
        <w:rPr>
          <w:rFonts w:eastAsia="Lucida Sans Unicode" w:cs="Times New Roman"/>
          <w:sz w:val="28"/>
          <w:szCs w:val="28"/>
        </w:rPr>
      </w:pPr>
    </w:p>
    <w:p w:rsidR="00D95FE9" w:rsidRPr="00D95FE9" w:rsidRDefault="00D95FE9" w:rsidP="003D62E0">
      <w:pPr>
        <w:pStyle w:val="1"/>
        <w:autoSpaceDE w:val="0"/>
        <w:spacing w:line="240" w:lineRule="auto"/>
        <w:rPr>
          <w:rFonts w:eastAsia="Lucida Sans Unicode" w:cs="Times New Roman"/>
          <w:sz w:val="28"/>
          <w:szCs w:val="28"/>
        </w:rPr>
      </w:pPr>
      <w:r w:rsidRPr="00D95FE9">
        <w:rPr>
          <w:rFonts w:eastAsia="Lucida Sans Unicode" w:cs="Times New Roman"/>
          <w:sz w:val="28"/>
          <w:szCs w:val="28"/>
        </w:rPr>
        <w:t>ЗАЯВЛЕНИЕ</w:t>
      </w:r>
    </w:p>
    <w:p w:rsidR="00D95FE9" w:rsidRPr="003D62E0" w:rsidRDefault="00D95FE9" w:rsidP="003D62E0">
      <w:pPr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о выдаче разрешения на </w:t>
      </w:r>
      <w:r w:rsidR="003D62E0">
        <w:rPr>
          <w:rFonts w:ascii="Times New Roman" w:eastAsia="Lucida Sans Unicode" w:hAnsi="Times New Roman" w:cs="Times New Roman"/>
          <w:b/>
          <w:bCs/>
          <w:sz w:val="28"/>
          <w:szCs w:val="28"/>
        </w:rPr>
        <w:t>снос (</w:t>
      </w:r>
      <w:r w:rsidRPr="00D95FE9">
        <w:rPr>
          <w:rFonts w:ascii="Times New Roman" w:eastAsia="Lucida Sans Unicode" w:hAnsi="Times New Roman" w:cs="Times New Roman"/>
          <w:b/>
          <w:bCs/>
          <w:sz w:val="28"/>
          <w:szCs w:val="28"/>
        </w:rPr>
        <w:t>вырубку</w:t>
      </w:r>
      <w:r w:rsidR="003D62E0">
        <w:rPr>
          <w:rFonts w:ascii="Times New Roman" w:eastAsia="Lucida Sans Unicode" w:hAnsi="Times New Roman" w:cs="Times New Roman"/>
          <w:b/>
          <w:bCs/>
          <w:sz w:val="28"/>
          <w:szCs w:val="28"/>
        </w:rPr>
        <w:t>)</w:t>
      </w:r>
      <w:r w:rsidRPr="00D95FE9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 </w:t>
      </w:r>
      <w:r w:rsidR="003D62E0" w:rsidRPr="003D62E0">
        <w:rPr>
          <w:rFonts w:ascii="Times New Roman" w:eastAsia="Lucida Sans Unicode" w:hAnsi="Times New Roman" w:cs="Times New Roman"/>
          <w:b/>
          <w:bCs/>
          <w:sz w:val="28"/>
          <w:szCs w:val="28"/>
        </w:rPr>
        <w:t>или пересадку</w:t>
      </w:r>
      <w:r w:rsidR="003D62E0" w:rsidRPr="00D95FE9">
        <w:rPr>
          <w:rFonts w:ascii="Times New Roman" w:eastAsia="Lucida Sans Unicode" w:hAnsi="Times New Roman" w:cs="Times New Roman"/>
          <w:bCs/>
          <w:sz w:val="28"/>
          <w:szCs w:val="28"/>
        </w:rPr>
        <w:t xml:space="preserve"> </w:t>
      </w:r>
      <w:r w:rsidRPr="00D95FE9">
        <w:rPr>
          <w:rFonts w:ascii="Times New Roman" w:eastAsia="Lucida Sans Unicode" w:hAnsi="Times New Roman" w:cs="Times New Roman"/>
          <w:b/>
          <w:bCs/>
          <w:sz w:val="28"/>
          <w:szCs w:val="28"/>
        </w:rPr>
        <w:t>зеленых насаждений</w:t>
      </w:r>
    </w:p>
    <w:p w:rsidR="00D95FE9" w:rsidRPr="00D95FE9" w:rsidRDefault="00D95FE9" w:rsidP="00D95F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FE9">
        <w:rPr>
          <w:rFonts w:ascii="Times New Roman" w:hAnsi="Times New Roman" w:cs="Times New Roman"/>
          <w:sz w:val="28"/>
          <w:szCs w:val="28"/>
        </w:rPr>
        <w:t xml:space="preserve">Прошу вас выдать разрешение на вырубку </w:t>
      </w:r>
      <w:r w:rsidRPr="00D95FE9">
        <w:rPr>
          <w:rFonts w:ascii="Times New Roman" w:hAnsi="Times New Roman" w:cs="Times New Roman"/>
          <w:i/>
          <w:iCs/>
          <w:sz w:val="28"/>
          <w:szCs w:val="28"/>
          <w:u w:val="single"/>
        </w:rPr>
        <w:t>(указать количество)</w:t>
      </w:r>
      <w:r w:rsidRPr="00D95FE9">
        <w:rPr>
          <w:rFonts w:ascii="Times New Roman" w:hAnsi="Times New Roman" w:cs="Times New Roman"/>
          <w:sz w:val="28"/>
          <w:szCs w:val="28"/>
        </w:rPr>
        <w:t xml:space="preserve"> деревьев, </w:t>
      </w:r>
      <w:r w:rsidRPr="00D95FE9">
        <w:rPr>
          <w:rFonts w:ascii="Times New Roman" w:hAnsi="Times New Roman" w:cs="Times New Roman"/>
          <w:i/>
          <w:iCs/>
          <w:sz w:val="28"/>
          <w:szCs w:val="28"/>
          <w:u w:val="single"/>
        </w:rPr>
        <w:t>(указать количество)</w:t>
      </w:r>
      <w:r w:rsidRPr="00D95FE9">
        <w:rPr>
          <w:rFonts w:ascii="Times New Roman" w:hAnsi="Times New Roman" w:cs="Times New Roman"/>
          <w:sz w:val="28"/>
          <w:szCs w:val="28"/>
        </w:rPr>
        <w:t xml:space="preserve">  кустарников на земельном участке, находящемся</w:t>
      </w:r>
    </w:p>
    <w:p w:rsidR="00D95FE9" w:rsidRPr="00D95FE9" w:rsidRDefault="00D95FE9" w:rsidP="00D95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FE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3D62E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95FE9" w:rsidRPr="00D95FE9" w:rsidRDefault="00D95FE9" w:rsidP="00D95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FE9">
        <w:rPr>
          <w:rFonts w:ascii="Times New Roman" w:hAnsi="Times New Roman" w:cs="Times New Roman"/>
          <w:sz w:val="28"/>
          <w:szCs w:val="28"/>
        </w:rPr>
        <w:t>(указать наименование организации или Ф.И.О. и вид права на земельный участок)</w:t>
      </w:r>
    </w:p>
    <w:p w:rsidR="00D95FE9" w:rsidRPr="00D95FE9" w:rsidRDefault="00D95FE9" w:rsidP="00D95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FE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3D62E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95FE9" w:rsidRPr="00D95FE9" w:rsidRDefault="00D95FE9" w:rsidP="00D95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FE9">
        <w:rPr>
          <w:rFonts w:ascii="Times New Roman" w:hAnsi="Times New Roman" w:cs="Times New Roman"/>
          <w:sz w:val="28"/>
          <w:szCs w:val="28"/>
        </w:rPr>
        <w:t>и расположенном на землях ______________________________________________</w:t>
      </w:r>
      <w:r w:rsidR="003D62E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95FE9" w:rsidRPr="00D95FE9" w:rsidRDefault="00D95FE9" w:rsidP="00D95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FE9">
        <w:rPr>
          <w:rFonts w:ascii="Times New Roman" w:hAnsi="Times New Roman" w:cs="Times New Roman"/>
          <w:sz w:val="28"/>
          <w:szCs w:val="28"/>
        </w:rPr>
        <w:t>(указать населенный пункт)</w:t>
      </w:r>
    </w:p>
    <w:p w:rsidR="00D95FE9" w:rsidRPr="00D95FE9" w:rsidRDefault="00D95FE9" w:rsidP="00D95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FE9">
        <w:rPr>
          <w:rFonts w:ascii="Times New Roman" w:hAnsi="Times New Roman" w:cs="Times New Roman"/>
          <w:sz w:val="28"/>
          <w:szCs w:val="28"/>
        </w:rPr>
        <w:t>для____________________________________________</w:t>
      </w:r>
      <w:r w:rsidR="003D62E0">
        <w:rPr>
          <w:rFonts w:ascii="Times New Roman" w:hAnsi="Times New Roman" w:cs="Times New Roman"/>
          <w:sz w:val="28"/>
          <w:szCs w:val="28"/>
        </w:rPr>
        <w:t>_____________________</w:t>
      </w:r>
    </w:p>
    <w:p w:rsidR="00D95FE9" w:rsidRPr="003D62E0" w:rsidRDefault="00D95FE9" w:rsidP="003D62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FE9">
        <w:rPr>
          <w:rFonts w:ascii="Times New Roman" w:hAnsi="Times New Roman" w:cs="Times New Roman"/>
          <w:sz w:val="28"/>
          <w:szCs w:val="28"/>
        </w:rPr>
        <w:t>(указать причину вырубки)</w:t>
      </w:r>
    </w:p>
    <w:p w:rsidR="00D95FE9" w:rsidRPr="00D95FE9" w:rsidRDefault="00D95FE9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Приложение:</w:t>
      </w:r>
    </w:p>
    <w:p w:rsidR="00D95FE9" w:rsidRPr="00D95FE9" w:rsidRDefault="00D95FE9" w:rsidP="00D95FE9">
      <w:pPr>
        <w:widowControl w:val="0"/>
        <w:numPr>
          <w:ilvl w:val="0"/>
          <w:numId w:val="3"/>
        </w:numPr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Схема участка (в масштабе 1:500) до ближайших строений или других ориентиров с нанесением зеленых насаждений, подлежащих вырубке.</w:t>
      </w:r>
    </w:p>
    <w:p w:rsidR="00D95FE9" w:rsidRPr="003D62E0" w:rsidRDefault="003D62E0" w:rsidP="003D62E0">
      <w:pPr>
        <w:pStyle w:val="a4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К</w:t>
      </w:r>
      <w:r w:rsidR="00D95FE9" w:rsidRPr="003D62E0">
        <w:rPr>
          <w:rFonts w:ascii="Times New Roman" w:eastAsia="Lucida Sans Unicode" w:hAnsi="Times New Roman" w:cs="Times New Roman"/>
          <w:sz w:val="28"/>
          <w:szCs w:val="28"/>
        </w:rPr>
        <w:t>опии правоустанавливающих и правоподтверждающих документов на земельный участок.</w:t>
      </w:r>
    </w:p>
    <w:p w:rsidR="00D95FE9" w:rsidRPr="00D95FE9" w:rsidRDefault="003D62E0" w:rsidP="003D62E0">
      <w:pPr>
        <w:autoSpaceDE w:val="0"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3. </w:t>
      </w:r>
      <w:r w:rsidR="00D95FE9" w:rsidRPr="00D95FE9">
        <w:rPr>
          <w:rFonts w:ascii="Times New Roman" w:eastAsia="Lucida Sans Unicode" w:hAnsi="Times New Roman" w:cs="Times New Roman"/>
          <w:sz w:val="28"/>
          <w:szCs w:val="28"/>
        </w:rPr>
        <w:t>Перечетная ведомость деревьев и кустарников.</w:t>
      </w:r>
    </w:p>
    <w:p w:rsidR="00D95FE9" w:rsidRPr="00D95FE9" w:rsidRDefault="00D95FE9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*Утвержденная документация по планировке территории (распоряжение об утверждении проекта планировки территории, градостроительный план земельного участка)  и/или проектная документация (разрешение на строительство).</w:t>
      </w:r>
    </w:p>
    <w:p w:rsidR="00D95FE9" w:rsidRPr="00D95FE9" w:rsidRDefault="00D95FE9" w:rsidP="003D62E0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* Документация, прикладываемая к заявлению в случае вырубки при реализации градостроительной деятельности.</w:t>
      </w:r>
    </w:p>
    <w:p w:rsidR="00D95FE9" w:rsidRPr="00D95FE9" w:rsidRDefault="00D95FE9" w:rsidP="00D95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FE9">
        <w:rPr>
          <w:rFonts w:ascii="Times New Roman" w:hAnsi="Times New Roman" w:cs="Times New Roman"/>
          <w:sz w:val="28"/>
          <w:szCs w:val="28"/>
        </w:rPr>
        <w:t>Заявитель _____________________                                         ______________________ (Подпись)</w:t>
      </w:r>
    </w:p>
    <w:p w:rsidR="00D95FE9" w:rsidRPr="00D95FE9" w:rsidRDefault="00D95FE9" w:rsidP="00D95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5FE9" w:rsidRPr="00D95FE9" w:rsidRDefault="00D95FE9" w:rsidP="00D95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8B4" w:rsidRPr="008648B4" w:rsidRDefault="00D95FE9" w:rsidP="00864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FE9">
        <w:rPr>
          <w:rFonts w:ascii="Times New Roman" w:hAnsi="Times New Roman" w:cs="Times New Roman"/>
          <w:sz w:val="28"/>
          <w:szCs w:val="28"/>
        </w:rPr>
        <w:lastRenderedPageBreak/>
        <w:t>«____» _________________ 20___г.</w:t>
      </w:r>
    </w:p>
    <w:p w:rsidR="00D95FE9" w:rsidRPr="00D95FE9" w:rsidRDefault="00D95FE9" w:rsidP="008648B4">
      <w:pPr>
        <w:shd w:val="clear" w:color="auto" w:fill="FFFFFF"/>
        <w:autoSpaceDE w:val="0"/>
        <w:spacing w:after="0" w:line="240" w:lineRule="auto"/>
        <w:ind w:left="2074"/>
        <w:jc w:val="right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color w:val="000000"/>
          <w:sz w:val="28"/>
          <w:szCs w:val="28"/>
        </w:rPr>
        <w:t>Приложение №2</w:t>
      </w:r>
    </w:p>
    <w:p w:rsidR="00D95FE9" w:rsidRPr="00D95FE9" w:rsidRDefault="00D95FE9" w:rsidP="00D95FE9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</w:p>
    <w:p w:rsidR="00D95FE9" w:rsidRDefault="00D95FE9" w:rsidP="008648B4">
      <w:pPr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ПЕРЕЧЕТНАЯ ВЕДОМОСТЬ</w:t>
      </w:r>
    </w:p>
    <w:p w:rsidR="008648B4" w:rsidRPr="00D95FE9" w:rsidRDefault="008648B4" w:rsidP="008648B4">
      <w:pPr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D95FE9" w:rsidRPr="00D95FE9" w:rsidRDefault="00D95FE9" w:rsidP="008648B4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color w:val="000000"/>
          <w:sz w:val="28"/>
          <w:szCs w:val="28"/>
        </w:rPr>
        <w:t>деревьев и кустарников, расположенных по адресу:______________________________</w:t>
      </w:r>
    </w:p>
    <w:p w:rsidR="00D95FE9" w:rsidRPr="00D95FE9" w:rsidRDefault="008648B4" w:rsidP="008648B4">
      <w:pPr>
        <w:shd w:val="clear" w:color="auto" w:fill="FFFFFF"/>
        <w:autoSpaceDE w:val="0"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                       </w:t>
      </w:r>
      <w:r w:rsidR="00D95FE9" w:rsidRPr="00D95FE9">
        <w:rPr>
          <w:rFonts w:ascii="Times New Roman" w:eastAsia="Lucida Sans Unicode" w:hAnsi="Times New Roman" w:cs="Times New Roman"/>
          <w:color w:val="000000"/>
          <w:sz w:val="28"/>
          <w:szCs w:val="28"/>
        </w:rPr>
        <w:t>(указывается месторасположение зеленых насаждений)</w:t>
      </w:r>
    </w:p>
    <w:p w:rsidR="00D95FE9" w:rsidRPr="00D95FE9" w:rsidRDefault="008648B4" w:rsidP="00D95FE9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w w:val="109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w w:val="109"/>
          <w:sz w:val="28"/>
          <w:szCs w:val="28"/>
        </w:rPr>
        <w:t xml:space="preserve">для </w:t>
      </w:r>
      <w:r w:rsidR="00D95FE9" w:rsidRPr="00D95FE9">
        <w:rPr>
          <w:rFonts w:ascii="Times New Roman" w:eastAsia="Lucida Sans Unicode" w:hAnsi="Times New Roman" w:cs="Times New Roman"/>
          <w:color w:val="000000"/>
          <w:w w:val="109"/>
          <w:sz w:val="28"/>
          <w:szCs w:val="28"/>
        </w:rPr>
        <w:t>___________________________________________</w:t>
      </w:r>
      <w:r>
        <w:rPr>
          <w:rFonts w:ascii="Times New Roman" w:eastAsia="Lucida Sans Unicode" w:hAnsi="Times New Roman" w:cs="Times New Roman"/>
          <w:color w:val="000000"/>
          <w:w w:val="109"/>
          <w:sz w:val="28"/>
          <w:szCs w:val="28"/>
        </w:rPr>
        <w:t>______________________</w:t>
      </w:r>
    </w:p>
    <w:p w:rsidR="00D95FE9" w:rsidRPr="00D95FE9" w:rsidRDefault="00D95FE9" w:rsidP="008648B4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color w:val="000000"/>
          <w:sz w:val="28"/>
          <w:szCs w:val="28"/>
        </w:rPr>
        <w:t>(указывается заявитель: для юридического лица - наименование, для физического лица - ф.и.о)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6"/>
        <w:gridCol w:w="2555"/>
        <w:gridCol w:w="1275"/>
        <w:gridCol w:w="1276"/>
        <w:gridCol w:w="1418"/>
        <w:gridCol w:w="2268"/>
      </w:tblGrid>
      <w:tr w:rsidR="00D95FE9" w:rsidRPr="00D95FE9" w:rsidTr="008648B4">
        <w:trPr>
          <w:trHeight w:hRule="exact" w:val="307"/>
        </w:trPr>
        <w:tc>
          <w:tcPr>
            <w:tcW w:w="70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95FE9" w:rsidRPr="00D95FE9" w:rsidRDefault="00D95FE9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w w:val="84"/>
                <w:sz w:val="28"/>
                <w:szCs w:val="28"/>
              </w:rPr>
            </w:pPr>
            <w:r w:rsidRPr="00D95FE9">
              <w:rPr>
                <w:rFonts w:ascii="Times New Roman" w:eastAsia="Lucida Sans Unicode" w:hAnsi="Times New Roman" w:cs="Times New Roman"/>
                <w:color w:val="000000"/>
                <w:w w:val="84"/>
                <w:sz w:val="28"/>
                <w:szCs w:val="28"/>
              </w:rPr>
              <w:t>№№ п/п</w:t>
            </w:r>
          </w:p>
          <w:p w:rsidR="00D95FE9" w:rsidRPr="00D95FE9" w:rsidRDefault="00D95FE9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95FE9" w:rsidRPr="00D95FE9" w:rsidRDefault="00D95FE9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</w:pPr>
            <w:r w:rsidRPr="00D95FE9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>Наименование породы</w:t>
            </w:r>
          </w:p>
          <w:p w:rsidR="00D95FE9" w:rsidRPr="00D95FE9" w:rsidRDefault="00D95FE9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FE9" w:rsidRPr="00D95FE9" w:rsidRDefault="00D95FE9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</w:pPr>
            <w:r w:rsidRPr="00D95FE9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>Количество, шт.</w:t>
            </w:r>
          </w:p>
          <w:p w:rsidR="00D95FE9" w:rsidRPr="00D95FE9" w:rsidRDefault="00D95FE9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95FE9" w:rsidRPr="00D95FE9" w:rsidRDefault="00D95FE9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</w:pPr>
            <w:r w:rsidRPr="00D95FE9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>Диаметр, см</w:t>
            </w:r>
          </w:p>
          <w:p w:rsidR="00D95FE9" w:rsidRPr="00D95FE9" w:rsidRDefault="00D95FE9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95FE9" w:rsidRPr="00D95FE9" w:rsidRDefault="00D95FE9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</w:pPr>
            <w:r w:rsidRPr="00D95FE9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>Характеристика состояния зеленых насаждений</w:t>
            </w:r>
          </w:p>
          <w:p w:rsidR="00D95FE9" w:rsidRPr="00D95FE9" w:rsidRDefault="00D95FE9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8648B4" w:rsidRPr="00D95FE9" w:rsidTr="008648B4">
        <w:trPr>
          <w:trHeight w:hRule="exact" w:val="826"/>
        </w:trPr>
        <w:tc>
          <w:tcPr>
            <w:tcW w:w="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8648B4">
            <w:pPr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8648B4">
            <w:pPr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</w:pPr>
            <w:r w:rsidRPr="00D95FE9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>деревьев</w:t>
            </w:r>
          </w:p>
          <w:p w:rsidR="008648B4" w:rsidRPr="00D95FE9" w:rsidRDefault="008648B4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</w:pPr>
            <w:r w:rsidRPr="00D95FE9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>кустар</w:t>
            </w:r>
            <w:r w:rsidRPr="00D95FE9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softHyphen/>
              <w:t>ников</w:t>
            </w:r>
          </w:p>
          <w:p w:rsidR="008648B4" w:rsidRPr="00D95FE9" w:rsidRDefault="008648B4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648B4" w:rsidRPr="00D95FE9" w:rsidRDefault="008648B4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8648B4" w:rsidRPr="00D95FE9" w:rsidTr="008648B4">
        <w:trPr>
          <w:trHeight w:hRule="exact" w:val="288"/>
        </w:trPr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</w:pPr>
            <w:r w:rsidRPr="00D95FE9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>1</w:t>
            </w:r>
          </w:p>
          <w:p w:rsidR="008648B4" w:rsidRPr="00D95FE9" w:rsidRDefault="008648B4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</w:pPr>
            <w:r w:rsidRPr="00D95FE9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>2</w:t>
            </w:r>
          </w:p>
          <w:p w:rsidR="008648B4" w:rsidRPr="00D95FE9" w:rsidRDefault="008648B4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</w:pPr>
            <w:r w:rsidRPr="00D95FE9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>3</w:t>
            </w:r>
          </w:p>
          <w:p w:rsidR="008648B4" w:rsidRPr="00D95FE9" w:rsidRDefault="008648B4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</w:pPr>
            <w:r w:rsidRPr="00D95FE9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>4</w:t>
            </w:r>
          </w:p>
          <w:p w:rsidR="008648B4" w:rsidRPr="00D95FE9" w:rsidRDefault="008648B4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</w:pPr>
            <w:r w:rsidRPr="00D95FE9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>5</w:t>
            </w:r>
          </w:p>
          <w:p w:rsidR="008648B4" w:rsidRPr="00D95FE9" w:rsidRDefault="008648B4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648B4" w:rsidRPr="00D95FE9" w:rsidRDefault="008648B4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</w:pPr>
            <w:r w:rsidRPr="00D95FE9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  <w:t>6</w:t>
            </w:r>
          </w:p>
          <w:p w:rsidR="008648B4" w:rsidRPr="00D95FE9" w:rsidRDefault="008648B4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8648B4" w:rsidRPr="00D95FE9" w:rsidTr="008648B4">
        <w:trPr>
          <w:trHeight w:hRule="exact" w:val="288"/>
        </w:trPr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8648B4" w:rsidRPr="00D95FE9" w:rsidTr="008648B4">
        <w:trPr>
          <w:trHeight w:hRule="exact" w:val="288"/>
        </w:trPr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8648B4" w:rsidRPr="00D95FE9" w:rsidTr="008648B4">
        <w:trPr>
          <w:trHeight w:hRule="exact" w:val="288"/>
        </w:trPr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8648B4" w:rsidRPr="00D95FE9" w:rsidTr="008648B4">
        <w:trPr>
          <w:trHeight w:hRule="exact" w:val="288"/>
        </w:trPr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8648B4" w:rsidRPr="00D95FE9" w:rsidTr="008648B4">
        <w:trPr>
          <w:trHeight w:hRule="exact" w:val="288"/>
        </w:trPr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8648B4" w:rsidRPr="00D95FE9" w:rsidTr="008648B4">
        <w:trPr>
          <w:trHeight w:hRule="exact" w:val="288"/>
        </w:trPr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8648B4" w:rsidRPr="00D95FE9" w:rsidTr="008648B4">
        <w:trPr>
          <w:trHeight w:hRule="exact" w:val="288"/>
        </w:trPr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8648B4" w:rsidRPr="00D95FE9" w:rsidTr="008648B4">
        <w:trPr>
          <w:trHeight w:hRule="exact" w:val="278"/>
        </w:trPr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8648B4" w:rsidRPr="00D95FE9" w:rsidTr="008648B4">
        <w:trPr>
          <w:trHeight w:hRule="exact" w:val="288"/>
        </w:trPr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8648B4" w:rsidRPr="00D95FE9" w:rsidTr="008648B4">
        <w:trPr>
          <w:trHeight w:hRule="exact" w:val="288"/>
        </w:trPr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8648B4" w:rsidRPr="00D95FE9" w:rsidRDefault="008648B4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</w:tbl>
    <w:p w:rsidR="00D95FE9" w:rsidRPr="00D95FE9" w:rsidRDefault="00D95FE9" w:rsidP="00D95FE9">
      <w:pPr>
        <w:shd w:val="clear" w:color="auto" w:fill="FFFFFF"/>
        <w:autoSpaceDE w:val="0"/>
        <w:spacing w:after="0" w:line="240" w:lineRule="auto"/>
        <w:ind w:left="14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</w:p>
    <w:p w:rsidR="00D95FE9" w:rsidRPr="00D95FE9" w:rsidRDefault="00D95FE9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D95FE9" w:rsidRPr="00D95FE9" w:rsidRDefault="00D95FE9" w:rsidP="00D95FE9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D95FE9">
        <w:rPr>
          <w:rFonts w:ascii="Times New Roman" w:eastAsia="Lucida Sans Unicode" w:hAnsi="Times New Roman" w:cs="Times New Roman"/>
          <w:sz w:val="28"/>
          <w:szCs w:val="28"/>
        </w:rPr>
        <w:t>Дата _______________</w:t>
      </w:r>
    </w:p>
    <w:p w:rsidR="00D95FE9" w:rsidRPr="00D95FE9" w:rsidRDefault="00D95FE9" w:rsidP="00D95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B88" w:rsidRPr="00D95FE9" w:rsidRDefault="00360B88" w:rsidP="00D95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0B88" w:rsidRPr="00D95FE9" w:rsidSect="004B52C1">
      <w:headerReference w:type="default" r:id="rId7"/>
      <w:footerReference w:type="default" r:id="rId8"/>
      <w:pgSz w:w="11906" w:h="16838"/>
      <w:pgMar w:top="1492" w:right="850" w:bottom="77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3AA" w:rsidRDefault="009963AA" w:rsidP="004B52C1">
      <w:pPr>
        <w:spacing w:after="0" w:line="240" w:lineRule="auto"/>
      </w:pPr>
      <w:r>
        <w:separator/>
      </w:r>
    </w:p>
  </w:endnote>
  <w:endnote w:type="continuationSeparator" w:id="1">
    <w:p w:rsidR="009963AA" w:rsidRDefault="009963AA" w:rsidP="004B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041" w:rsidRDefault="009963AA">
    <w:pPr>
      <w:pStyle w:val="11"/>
      <w:autoSpaceDE w:val="0"/>
      <w:rPr>
        <w:rFonts w:eastAsia="Lucida Sans Unico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3AA" w:rsidRDefault="009963AA" w:rsidP="004B52C1">
      <w:pPr>
        <w:spacing w:after="0" w:line="240" w:lineRule="auto"/>
      </w:pPr>
      <w:r>
        <w:separator/>
      </w:r>
    </w:p>
  </w:footnote>
  <w:footnote w:type="continuationSeparator" w:id="1">
    <w:p w:rsidR="009963AA" w:rsidRDefault="009963AA" w:rsidP="004B5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041" w:rsidRDefault="009963AA">
    <w:pPr>
      <w:pStyle w:val="10"/>
      <w:autoSpaceDE w:val="0"/>
      <w:rPr>
        <w:rFonts w:eastAsia="Lucida Sans Unico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</w:abstractNum>
  <w:abstractNum w:abstractNumId="3">
    <w:nsid w:val="00000004"/>
    <w:multiLevelType w:val="multilevel"/>
    <w:tmpl w:val="00000004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  <w:szCs w:val="20"/>
      </w:rPr>
    </w:lvl>
  </w:abstractNum>
  <w:abstractNum w:abstractNumId="4">
    <w:nsid w:val="00000005"/>
    <w:multiLevelType w:val="multilevel"/>
    <w:tmpl w:val="A904B172"/>
    <w:name w:val="WW8Num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ascii="Times New Roman" w:eastAsia="Courier New" w:hAnsi="Times New Roman" w:cs="Times New Roman" w:hint="default"/>
        <w:sz w:val="20"/>
        <w:szCs w:val="28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720"/>
      </w:pPr>
      <w:rPr>
        <w:rFonts w:ascii="Wingdings" w:eastAsia="Wingdings" w:hAnsi="Wingdings" w:cs="Wingdings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720"/>
      </w:pPr>
      <w:rPr>
        <w:rFonts w:ascii="Wingdings" w:eastAsia="Wingdings" w:hAnsi="Wingdings" w:cs="Wingdings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540"/>
        </w:tabs>
        <w:ind w:left="540" w:hanging="1080"/>
      </w:pPr>
      <w:rPr>
        <w:rFonts w:ascii="Wingdings" w:eastAsia="Wingdings" w:hAnsi="Wingdings" w:cs="Wingdings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080"/>
      </w:pPr>
      <w:rPr>
        <w:rFonts w:ascii="Wingdings" w:eastAsia="Wingdings" w:hAnsi="Wingdings" w:cs="Wingdings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540"/>
        </w:tabs>
        <w:ind w:left="540" w:hanging="1440"/>
      </w:pPr>
      <w:rPr>
        <w:rFonts w:ascii="Wingdings" w:eastAsia="Wingdings" w:hAnsi="Wingdings" w:cs="Wingdings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540" w:hanging="1440"/>
      </w:pPr>
      <w:rPr>
        <w:rFonts w:ascii="Wingdings" w:eastAsia="Wingdings" w:hAnsi="Wingdings" w:cs="Wingdings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540"/>
        </w:tabs>
        <w:ind w:left="540" w:hanging="1800"/>
      </w:pPr>
      <w:rPr>
        <w:rFonts w:ascii="Wingdings" w:eastAsia="Wingdings" w:hAnsi="Wingdings" w:cs="Wingdings"/>
        <w:sz w:val="20"/>
        <w:szCs w:val="20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6">
    <w:nsid w:val="22D74DDF"/>
    <w:multiLevelType w:val="hybridMultilevel"/>
    <w:tmpl w:val="82FA35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4159DB"/>
    <w:multiLevelType w:val="hybridMultilevel"/>
    <w:tmpl w:val="C6182BE2"/>
    <w:lvl w:ilvl="0" w:tplc="24088F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4BE72C1"/>
    <w:multiLevelType w:val="hybridMultilevel"/>
    <w:tmpl w:val="82FA3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92F78"/>
    <w:multiLevelType w:val="hybridMultilevel"/>
    <w:tmpl w:val="8F568276"/>
    <w:lvl w:ilvl="0" w:tplc="352E9C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5FE9"/>
    <w:rsid w:val="00003F33"/>
    <w:rsid w:val="001E6D02"/>
    <w:rsid w:val="00270D0F"/>
    <w:rsid w:val="002A182F"/>
    <w:rsid w:val="00301075"/>
    <w:rsid w:val="0033600E"/>
    <w:rsid w:val="00341F56"/>
    <w:rsid w:val="00360B88"/>
    <w:rsid w:val="003D62E0"/>
    <w:rsid w:val="004B52C1"/>
    <w:rsid w:val="004E5014"/>
    <w:rsid w:val="00570F3D"/>
    <w:rsid w:val="005D04F0"/>
    <w:rsid w:val="005F1A7F"/>
    <w:rsid w:val="0065559C"/>
    <w:rsid w:val="006A32A3"/>
    <w:rsid w:val="008517C2"/>
    <w:rsid w:val="008648B4"/>
    <w:rsid w:val="0089770E"/>
    <w:rsid w:val="008E20CB"/>
    <w:rsid w:val="009963AA"/>
    <w:rsid w:val="00A54D73"/>
    <w:rsid w:val="00C02370"/>
    <w:rsid w:val="00CA6196"/>
    <w:rsid w:val="00D35350"/>
    <w:rsid w:val="00D4770B"/>
    <w:rsid w:val="00D95FE9"/>
    <w:rsid w:val="00EC3768"/>
    <w:rsid w:val="00EC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F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21">
    <w:name w:val="Основной текст 21"/>
    <w:basedOn w:val="a"/>
    <w:rsid w:val="00D95FE9"/>
    <w:pPr>
      <w:widowControl w:val="0"/>
      <w:suppressAutoHyphens/>
      <w:spacing w:after="0" w:line="100" w:lineRule="atLeast"/>
      <w:jc w:val="both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61">
    <w:name w:val="Заголовок 61"/>
    <w:basedOn w:val="a"/>
    <w:next w:val="a"/>
    <w:rsid w:val="00D95FE9"/>
    <w:pPr>
      <w:keepNext/>
      <w:widowControl w:val="0"/>
      <w:suppressAutoHyphens/>
      <w:spacing w:after="0" w:line="100" w:lineRule="atLeast"/>
      <w:jc w:val="both"/>
    </w:pPr>
    <w:rPr>
      <w:rFonts w:ascii="Times New Roman" w:eastAsia="Andale Sans UI" w:hAnsi="Times New Roman" w:cs="Tahoma"/>
      <w:b/>
      <w:bCs/>
      <w:kern w:val="1"/>
      <w:sz w:val="24"/>
      <w:szCs w:val="24"/>
    </w:rPr>
  </w:style>
  <w:style w:type="paragraph" w:customStyle="1" w:styleId="1">
    <w:name w:val="заголовок 1"/>
    <w:basedOn w:val="a"/>
    <w:next w:val="a"/>
    <w:rsid w:val="00D95FE9"/>
    <w:pPr>
      <w:keepNext/>
      <w:widowControl w:val="0"/>
      <w:suppressAutoHyphens/>
      <w:spacing w:after="0" w:line="100" w:lineRule="atLeast"/>
      <w:jc w:val="center"/>
    </w:pPr>
    <w:rPr>
      <w:rFonts w:ascii="Times New Roman" w:eastAsia="Andale Sans UI" w:hAnsi="Times New Roman" w:cs="Tahoma"/>
      <w:b/>
      <w:bCs/>
      <w:kern w:val="1"/>
      <w:sz w:val="24"/>
      <w:szCs w:val="24"/>
    </w:rPr>
  </w:style>
  <w:style w:type="paragraph" w:styleId="a3">
    <w:name w:val="No Spacing"/>
    <w:qFormat/>
    <w:rsid w:val="00D95FE9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kern w:val="1"/>
      <w:lang w:eastAsia="fa-IR" w:bidi="fa-IR"/>
    </w:rPr>
  </w:style>
  <w:style w:type="paragraph" w:customStyle="1" w:styleId="10">
    <w:name w:val="Верхний колонтитул1"/>
    <w:basedOn w:val="a"/>
    <w:rsid w:val="00D95FE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1">
    <w:name w:val="Нижний колонтитул1"/>
    <w:basedOn w:val="a"/>
    <w:rsid w:val="00D95FE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List Paragraph"/>
    <w:basedOn w:val="a"/>
    <w:uiPriority w:val="34"/>
    <w:qFormat/>
    <w:rsid w:val="00D95FE9"/>
    <w:pPr>
      <w:ind w:left="720"/>
      <w:contextualSpacing/>
    </w:pPr>
  </w:style>
  <w:style w:type="character" w:styleId="a5">
    <w:name w:val="Strong"/>
    <w:basedOn w:val="a0"/>
    <w:uiPriority w:val="22"/>
    <w:qFormat/>
    <w:rsid w:val="00D353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3998</Words>
  <Characters>22790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buh</cp:lastModifiedBy>
  <cp:revision>11</cp:revision>
  <dcterms:created xsi:type="dcterms:W3CDTF">2017-12-11T07:10:00Z</dcterms:created>
  <dcterms:modified xsi:type="dcterms:W3CDTF">2017-12-27T12:17:00Z</dcterms:modified>
</cp:coreProperties>
</file>