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F52" w:rsidRPr="00971DD4" w:rsidRDefault="00B14F52" w:rsidP="00B14F52">
      <w:pPr>
        <w:tabs>
          <w:tab w:val="left" w:pos="5245"/>
          <w:tab w:val="left" w:pos="5387"/>
        </w:tabs>
        <w:autoSpaceDE w:val="0"/>
        <w:ind w:right="3826"/>
        <w:jc w:val="both"/>
        <w:rPr>
          <w:sz w:val="28"/>
          <w:szCs w:val="28"/>
        </w:rPr>
      </w:pPr>
      <w:bookmarkStart w:id="0" w:name="_GoBack"/>
      <w:bookmarkEnd w:id="0"/>
    </w:p>
    <w:p w:rsidR="00D96D10" w:rsidRPr="00971DD4" w:rsidRDefault="00D96D10" w:rsidP="00D96D10">
      <w:pPr>
        <w:tabs>
          <w:tab w:val="left" w:pos="5103"/>
        </w:tabs>
        <w:autoSpaceDE w:val="0"/>
        <w:ind w:right="4110"/>
        <w:jc w:val="both"/>
        <w:rPr>
          <w:sz w:val="28"/>
          <w:szCs w:val="28"/>
        </w:rPr>
      </w:pPr>
    </w:p>
    <w:p w:rsidR="00D96D10" w:rsidRPr="00971DD4" w:rsidRDefault="00D96D10" w:rsidP="00D96D10">
      <w:pPr>
        <w:tabs>
          <w:tab w:val="left" w:pos="5103"/>
        </w:tabs>
        <w:autoSpaceDE w:val="0"/>
        <w:ind w:right="4110"/>
        <w:jc w:val="both"/>
        <w:rPr>
          <w:sz w:val="28"/>
          <w:szCs w:val="28"/>
        </w:rPr>
      </w:pPr>
    </w:p>
    <w:p w:rsidR="00D96D10" w:rsidRPr="00971DD4" w:rsidRDefault="00D96D10" w:rsidP="00D96D10">
      <w:pPr>
        <w:tabs>
          <w:tab w:val="left" w:pos="5103"/>
        </w:tabs>
        <w:autoSpaceDE w:val="0"/>
        <w:ind w:right="4110"/>
        <w:jc w:val="both"/>
        <w:rPr>
          <w:sz w:val="28"/>
          <w:szCs w:val="28"/>
        </w:rPr>
      </w:pPr>
    </w:p>
    <w:p w:rsidR="00C8195F" w:rsidRPr="00046924" w:rsidRDefault="00C8195F" w:rsidP="00C8195F">
      <w:pPr>
        <w:pStyle w:val="ad"/>
        <w:spacing w:line="240" w:lineRule="auto"/>
        <w:ind w:left="432"/>
        <w:rPr>
          <w:rFonts w:ascii="Times New Roman" w:hAnsi="Times New Roman"/>
          <w:sz w:val="28"/>
          <w:szCs w:val="28"/>
        </w:rPr>
      </w:pPr>
      <w:r w:rsidRPr="00046924">
        <w:rPr>
          <w:rFonts w:ascii="Times New Roman" w:hAnsi="Times New Roman"/>
          <w:sz w:val="28"/>
          <w:szCs w:val="28"/>
        </w:rPr>
        <w:t xml:space="preserve">                                    РОССИЙСКАЯ ФЕДЕРАЦИЯ</w:t>
      </w:r>
    </w:p>
    <w:p w:rsidR="00C8195F" w:rsidRPr="00046924" w:rsidRDefault="00C8195F" w:rsidP="00C8195F">
      <w:pPr>
        <w:pStyle w:val="ad"/>
        <w:spacing w:line="240" w:lineRule="auto"/>
        <w:ind w:left="432"/>
        <w:rPr>
          <w:rFonts w:ascii="Times New Roman" w:hAnsi="Times New Roman"/>
          <w:sz w:val="28"/>
          <w:szCs w:val="28"/>
        </w:rPr>
      </w:pPr>
    </w:p>
    <w:p w:rsidR="00C8195F" w:rsidRPr="00046924" w:rsidRDefault="00C8195F" w:rsidP="00C8195F">
      <w:pPr>
        <w:pStyle w:val="ad"/>
        <w:spacing w:line="240" w:lineRule="auto"/>
        <w:ind w:left="432"/>
        <w:rPr>
          <w:rFonts w:ascii="Times New Roman" w:hAnsi="Times New Roman"/>
          <w:sz w:val="28"/>
          <w:szCs w:val="28"/>
        </w:rPr>
      </w:pPr>
    </w:p>
    <w:p w:rsidR="00C8195F" w:rsidRPr="00046924" w:rsidRDefault="00C8195F" w:rsidP="00C8195F">
      <w:pPr>
        <w:pStyle w:val="ad"/>
        <w:spacing w:line="240" w:lineRule="auto"/>
        <w:ind w:left="432"/>
        <w:rPr>
          <w:rFonts w:ascii="Times New Roman" w:hAnsi="Times New Roman"/>
          <w:sz w:val="28"/>
          <w:szCs w:val="28"/>
        </w:rPr>
      </w:pPr>
    </w:p>
    <w:p w:rsidR="00C8195F" w:rsidRPr="00046924" w:rsidRDefault="00C8195F" w:rsidP="00C8195F">
      <w:pPr>
        <w:pStyle w:val="ad"/>
        <w:spacing w:line="240" w:lineRule="auto"/>
        <w:ind w:left="432"/>
        <w:rPr>
          <w:rFonts w:ascii="Times New Roman" w:hAnsi="Times New Roman"/>
          <w:sz w:val="28"/>
          <w:szCs w:val="28"/>
        </w:rPr>
      </w:pPr>
    </w:p>
    <w:p w:rsidR="00C8195F" w:rsidRPr="00046924" w:rsidRDefault="00C8195F" w:rsidP="00C8195F">
      <w:pPr>
        <w:pStyle w:val="ad"/>
        <w:spacing w:line="240" w:lineRule="auto"/>
        <w:ind w:left="432"/>
        <w:rPr>
          <w:rFonts w:ascii="Times New Roman" w:hAnsi="Times New Roman"/>
          <w:sz w:val="28"/>
          <w:szCs w:val="28"/>
        </w:rPr>
      </w:pPr>
    </w:p>
    <w:p w:rsidR="00C8195F" w:rsidRPr="00046924" w:rsidRDefault="00C8195F" w:rsidP="00C8195F">
      <w:pPr>
        <w:pStyle w:val="ad"/>
        <w:spacing w:line="240" w:lineRule="auto"/>
        <w:ind w:left="432"/>
        <w:jc w:val="center"/>
        <w:rPr>
          <w:rFonts w:ascii="Times New Roman" w:hAnsi="Times New Roman"/>
          <w:sz w:val="28"/>
          <w:szCs w:val="28"/>
        </w:rPr>
      </w:pPr>
      <w:r w:rsidRPr="00046924">
        <w:rPr>
          <w:rFonts w:ascii="Times New Roman" w:hAnsi="Times New Roman"/>
          <w:sz w:val="28"/>
          <w:szCs w:val="28"/>
        </w:rPr>
        <w:t>АДМИНИСТРАЦИЯ ЗНАМЕНСКОГО РАЙОНА</w:t>
      </w:r>
    </w:p>
    <w:p w:rsidR="00C8195F" w:rsidRPr="00046924" w:rsidRDefault="00C8195F" w:rsidP="00C8195F">
      <w:pPr>
        <w:pStyle w:val="ad"/>
        <w:spacing w:line="240" w:lineRule="auto"/>
        <w:ind w:left="432"/>
        <w:jc w:val="center"/>
        <w:rPr>
          <w:rFonts w:ascii="Times New Roman" w:hAnsi="Times New Roman"/>
          <w:sz w:val="28"/>
          <w:szCs w:val="28"/>
        </w:rPr>
      </w:pPr>
      <w:r w:rsidRPr="00046924">
        <w:rPr>
          <w:rFonts w:ascii="Times New Roman" w:hAnsi="Times New Roman"/>
          <w:sz w:val="28"/>
          <w:szCs w:val="28"/>
        </w:rPr>
        <w:t>ОРЛОВСКОЙ ОБЛАСТИ</w:t>
      </w:r>
    </w:p>
    <w:p w:rsidR="00C8195F" w:rsidRPr="00046924" w:rsidRDefault="00C8195F" w:rsidP="00C8195F">
      <w:pPr>
        <w:pStyle w:val="ad"/>
        <w:spacing w:line="240" w:lineRule="auto"/>
        <w:ind w:left="432"/>
        <w:rPr>
          <w:rFonts w:ascii="Times New Roman" w:hAnsi="Times New Roman"/>
          <w:sz w:val="28"/>
          <w:szCs w:val="28"/>
        </w:rPr>
      </w:pPr>
    </w:p>
    <w:p w:rsidR="00C8195F" w:rsidRPr="00046924" w:rsidRDefault="00C8195F" w:rsidP="00C8195F">
      <w:pPr>
        <w:pStyle w:val="ad"/>
        <w:spacing w:line="240" w:lineRule="auto"/>
        <w:ind w:left="432"/>
        <w:jc w:val="both"/>
        <w:rPr>
          <w:rFonts w:ascii="Times New Roman" w:hAnsi="Times New Roman"/>
          <w:sz w:val="28"/>
          <w:szCs w:val="28"/>
        </w:rPr>
      </w:pPr>
      <w:r w:rsidRPr="00046924">
        <w:rPr>
          <w:rFonts w:ascii="Times New Roman" w:hAnsi="Times New Roman"/>
          <w:sz w:val="28"/>
          <w:szCs w:val="28"/>
        </w:rPr>
        <w:tab/>
      </w:r>
      <w:r w:rsidRPr="00046924">
        <w:rPr>
          <w:rFonts w:ascii="Times New Roman" w:hAnsi="Times New Roman"/>
          <w:sz w:val="28"/>
          <w:szCs w:val="28"/>
        </w:rPr>
        <w:tab/>
      </w:r>
      <w:r w:rsidRPr="00046924">
        <w:rPr>
          <w:rFonts w:ascii="Times New Roman" w:hAnsi="Times New Roman"/>
          <w:sz w:val="28"/>
          <w:szCs w:val="28"/>
        </w:rPr>
        <w:tab/>
      </w:r>
    </w:p>
    <w:p w:rsidR="00C8195F" w:rsidRPr="00046924" w:rsidRDefault="00C8195F" w:rsidP="00C8195F">
      <w:pPr>
        <w:pStyle w:val="ad"/>
        <w:spacing w:line="240" w:lineRule="auto"/>
        <w:ind w:left="432"/>
        <w:jc w:val="both"/>
        <w:rPr>
          <w:rFonts w:ascii="Times New Roman" w:hAnsi="Times New Roman"/>
          <w:sz w:val="28"/>
          <w:szCs w:val="28"/>
        </w:rPr>
      </w:pPr>
    </w:p>
    <w:p w:rsidR="00C8195F" w:rsidRPr="00046924" w:rsidRDefault="00C8195F" w:rsidP="00046924">
      <w:pPr>
        <w:pStyle w:val="ad"/>
        <w:spacing w:line="240" w:lineRule="auto"/>
        <w:ind w:left="432"/>
        <w:jc w:val="center"/>
        <w:rPr>
          <w:rFonts w:ascii="Times New Roman" w:hAnsi="Times New Roman"/>
          <w:sz w:val="28"/>
          <w:szCs w:val="28"/>
        </w:rPr>
      </w:pPr>
      <w:r w:rsidRPr="00046924">
        <w:rPr>
          <w:rFonts w:ascii="Times New Roman" w:hAnsi="Times New Roman"/>
          <w:sz w:val="28"/>
          <w:szCs w:val="28"/>
        </w:rPr>
        <w:t>Постановление</w:t>
      </w:r>
    </w:p>
    <w:p w:rsidR="00C8195F" w:rsidRPr="00046924" w:rsidRDefault="00C8195F" w:rsidP="00C8195F">
      <w:pPr>
        <w:pStyle w:val="ad"/>
        <w:spacing w:line="240" w:lineRule="auto"/>
        <w:ind w:left="432"/>
        <w:rPr>
          <w:rFonts w:ascii="Times New Roman" w:hAnsi="Times New Roman"/>
          <w:sz w:val="28"/>
          <w:szCs w:val="28"/>
        </w:rPr>
      </w:pPr>
    </w:p>
    <w:p w:rsidR="00C8195F" w:rsidRPr="00046924" w:rsidRDefault="00C8195F" w:rsidP="00C8195F">
      <w:pPr>
        <w:pStyle w:val="ad"/>
        <w:autoSpaceDE w:val="0"/>
        <w:spacing w:line="240" w:lineRule="auto"/>
        <w:ind w:left="432"/>
        <w:rPr>
          <w:rFonts w:ascii="Times New Roman" w:hAnsi="Times New Roman"/>
          <w:sz w:val="28"/>
          <w:szCs w:val="28"/>
        </w:rPr>
      </w:pPr>
    </w:p>
    <w:p w:rsidR="00C8195F" w:rsidRPr="00046924" w:rsidRDefault="00C8195F" w:rsidP="00C8195F">
      <w:pPr>
        <w:pStyle w:val="ad"/>
        <w:autoSpaceDE w:val="0"/>
        <w:spacing w:line="240" w:lineRule="auto"/>
        <w:ind w:left="432"/>
        <w:rPr>
          <w:rFonts w:ascii="Times New Roman" w:hAnsi="Times New Roman"/>
          <w:sz w:val="28"/>
          <w:szCs w:val="28"/>
        </w:rPr>
      </w:pPr>
    </w:p>
    <w:p w:rsidR="00C8195F" w:rsidRPr="00046924" w:rsidRDefault="00C8195F" w:rsidP="00C8195F">
      <w:pPr>
        <w:pStyle w:val="ad"/>
        <w:autoSpaceDE w:val="0"/>
        <w:spacing w:line="240" w:lineRule="auto"/>
        <w:ind w:left="360"/>
        <w:rPr>
          <w:rFonts w:ascii="Times New Roman" w:hAnsi="Times New Roman"/>
          <w:sz w:val="28"/>
          <w:szCs w:val="28"/>
        </w:rPr>
      </w:pPr>
      <w:r w:rsidRPr="00046924">
        <w:rPr>
          <w:rFonts w:ascii="Times New Roman" w:hAnsi="Times New Roman"/>
          <w:sz w:val="28"/>
          <w:szCs w:val="28"/>
        </w:rPr>
        <w:t xml:space="preserve">16  октября 2020 г.                                                       </w:t>
      </w:r>
      <w:r w:rsidR="00B73641">
        <w:rPr>
          <w:rFonts w:ascii="Times New Roman" w:hAnsi="Times New Roman"/>
          <w:sz w:val="28"/>
          <w:szCs w:val="28"/>
        </w:rPr>
        <w:t xml:space="preserve">                           № 427</w:t>
      </w:r>
    </w:p>
    <w:p w:rsidR="00C8195F" w:rsidRPr="00046924" w:rsidRDefault="00C8195F" w:rsidP="00C8195F">
      <w:pPr>
        <w:pStyle w:val="ad"/>
        <w:autoSpaceDE w:val="0"/>
        <w:spacing w:line="240" w:lineRule="auto"/>
        <w:ind w:left="432"/>
        <w:jc w:val="both"/>
        <w:rPr>
          <w:rFonts w:ascii="Times New Roman" w:hAnsi="Times New Roman"/>
          <w:sz w:val="28"/>
          <w:szCs w:val="28"/>
        </w:rPr>
      </w:pPr>
      <w:r w:rsidRPr="00046924">
        <w:rPr>
          <w:rFonts w:ascii="Times New Roman" w:hAnsi="Times New Roman"/>
          <w:sz w:val="28"/>
          <w:szCs w:val="28"/>
        </w:rPr>
        <w:t>с. Знаменское</w:t>
      </w:r>
    </w:p>
    <w:p w:rsidR="00C8195F" w:rsidRPr="00046924" w:rsidRDefault="00C8195F" w:rsidP="00C8195F">
      <w:pPr>
        <w:pStyle w:val="1"/>
        <w:tabs>
          <w:tab w:val="clear" w:pos="0"/>
        </w:tabs>
        <w:ind w:left="432" w:firstLine="0"/>
        <w:jc w:val="left"/>
      </w:pPr>
    </w:p>
    <w:p w:rsidR="00D96D10" w:rsidRPr="00971DD4" w:rsidRDefault="00D96D10" w:rsidP="00D96D10">
      <w:pPr>
        <w:tabs>
          <w:tab w:val="left" w:pos="5103"/>
        </w:tabs>
        <w:autoSpaceDE w:val="0"/>
        <w:ind w:right="4110"/>
        <w:jc w:val="both"/>
        <w:rPr>
          <w:sz w:val="28"/>
          <w:szCs w:val="28"/>
        </w:rPr>
      </w:pPr>
    </w:p>
    <w:p w:rsidR="00D96D10" w:rsidRPr="00971DD4" w:rsidRDefault="00D96D10" w:rsidP="00D96D10">
      <w:pPr>
        <w:tabs>
          <w:tab w:val="left" w:pos="5103"/>
        </w:tabs>
        <w:autoSpaceDE w:val="0"/>
        <w:ind w:right="4110"/>
        <w:jc w:val="both"/>
        <w:rPr>
          <w:sz w:val="28"/>
          <w:szCs w:val="28"/>
        </w:rPr>
      </w:pPr>
      <w:r w:rsidRPr="00971DD4">
        <w:rPr>
          <w:sz w:val="28"/>
          <w:szCs w:val="28"/>
        </w:rPr>
        <w:t xml:space="preserve">О внесении изменений в постановление Администрации Знаменского района Орловской области от 09 ноября 2017 года </w:t>
      </w:r>
    </w:p>
    <w:p w:rsidR="00D96D10" w:rsidRPr="00971DD4" w:rsidRDefault="00D96D10" w:rsidP="00D96D10">
      <w:pPr>
        <w:tabs>
          <w:tab w:val="left" w:pos="5103"/>
        </w:tabs>
        <w:autoSpaceDE w:val="0"/>
        <w:ind w:right="4110"/>
        <w:jc w:val="both"/>
        <w:rPr>
          <w:sz w:val="28"/>
          <w:szCs w:val="28"/>
        </w:rPr>
      </w:pPr>
      <w:r w:rsidRPr="00971DD4">
        <w:rPr>
          <w:sz w:val="28"/>
          <w:szCs w:val="28"/>
        </w:rPr>
        <w:t>№ 395 «Об утверждении муниципальной программы Знаменского района Орловской области «Содействие занятости населения Знаменского района Орловской области»</w:t>
      </w:r>
    </w:p>
    <w:p w:rsidR="00D96D10" w:rsidRPr="00971DD4" w:rsidRDefault="00D96D10" w:rsidP="00D96D10">
      <w:pPr>
        <w:autoSpaceDE w:val="0"/>
        <w:rPr>
          <w:sz w:val="28"/>
          <w:szCs w:val="28"/>
        </w:rPr>
      </w:pPr>
    </w:p>
    <w:p w:rsidR="00D96D10" w:rsidRPr="00971DD4" w:rsidRDefault="00D96D10" w:rsidP="00D96D10">
      <w:pPr>
        <w:autoSpaceDE w:val="0"/>
        <w:jc w:val="both"/>
        <w:rPr>
          <w:sz w:val="28"/>
          <w:szCs w:val="28"/>
        </w:rPr>
      </w:pPr>
      <w:r w:rsidRPr="00971DD4">
        <w:rPr>
          <w:sz w:val="28"/>
          <w:szCs w:val="28"/>
        </w:rPr>
        <w:t xml:space="preserve">           В соответствии с постановлением Администрации Знаменского района Орловской области от 27 декабря 2012 года № 281 «Об утверждении Порядка разработки, реализации и оценки эффективности муниципальных программ», постановлением  Администрации Знаменского района Орловской области от 27 сентября 2013 года № 174 «О внесении изменений в постановление Администрации Знаменского района  Орловской области от 27 декабря 2012 года № 281 «Об утверждении Порядка разработки, реализации и оценки эффективности муниципальных программ», Администрация Знаменского района Орловской области</w:t>
      </w:r>
    </w:p>
    <w:p w:rsidR="00D96D10" w:rsidRPr="00971DD4" w:rsidRDefault="00D96D10" w:rsidP="00D96D10">
      <w:pPr>
        <w:autoSpaceDE w:val="0"/>
        <w:jc w:val="both"/>
        <w:rPr>
          <w:sz w:val="28"/>
          <w:szCs w:val="28"/>
        </w:rPr>
      </w:pPr>
    </w:p>
    <w:p w:rsidR="00D96D10" w:rsidRPr="00971DD4" w:rsidRDefault="00D96D10" w:rsidP="00D96D10">
      <w:pPr>
        <w:ind w:firstLine="709"/>
        <w:jc w:val="center"/>
        <w:rPr>
          <w:spacing w:val="40"/>
          <w:sz w:val="28"/>
          <w:szCs w:val="28"/>
        </w:rPr>
      </w:pPr>
      <w:r w:rsidRPr="00971DD4">
        <w:rPr>
          <w:spacing w:val="40"/>
          <w:sz w:val="28"/>
          <w:szCs w:val="28"/>
        </w:rPr>
        <w:t>ПОСТАНОВЛЯЕТ:</w:t>
      </w:r>
    </w:p>
    <w:p w:rsidR="00D96D10" w:rsidRPr="00971DD4" w:rsidRDefault="00D96D10" w:rsidP="00D96D10">
      <w:pPr>
        <w:ind w:firstLine="709"/>
        <w:jc w:val="center"/>
        <w:rPr>
          <w:spacing w:val="40"/>
          <w:sz w:val="28"/>
          <w:szCs w:val="28"/>
        </w:rPr>
      </w:pPr>
    </w:p>
    <w:p w:rsidR="00D96D10" w:rsidRPr="00971DD4" w:rsidRDefault="00D96D10" w:rsidP="00D96D10">
      <w:pPr>
        <w:autoSpaceDE w:val="0"/>
        <w:jc w:val="both"/>
        <w:rPr>
          <w:sz w:val="28"/>
          <w:szCs w:val="28"/>
        </w:rPr>
      </w:pPr>
      <w:r w:rsidRPr="00971DD4">
        <w:rPr>
          <w:sz w:val="28"/>
          <w:szCs w:val="28"/>
        </w:rPr>
        <w:tab/>
        <w:t xml:space="preserve">1.Внести изменения в постановление Администрации Знаменского района Орловской области от 09 ноября 2017 года № 396 «Об утверждении муниципальной программы Знаменского района Орловской области </w:t>
      </w:r>
      <w:r w:rsidRPr="00971DD4">
        <w:rPr>
          <w:sz w:val="28"/>
          <w:szCs w:val="28"/>
        </w:rPr>
        <w:lastRenderedPageBreak/>
        <w:t>«Содействие занятости населения Знаменского района Орловской области», изложив приложение к постановлению в новой редакции согласно приложению к настоящему постановлению.</w:t>
      </w:r>
    </w:p>
    <w:p w:rsidR="00D96D10" w:rsidRPr="00971DD4" w:rsidRDefault="00D96D10" w:rsidP="00D96D10">
      <w:pPr>
        <w:autoSpaceDE w:val="0"/>
        <w:jc w:val="both"/>
        <w:rPr>
          <w:sz w:val="28"/>
          <w:szCs w:val="28"/>
        </w:rPr>
      </w:pPr>
      <w:r w:rsidRPr="00971DD4">
        <w:rPr>
          <w:sz w:val="28"/>
          <w:szCs w:val="28"/>
        </w:rPr>
        <w:t xml:space="preserve">  </w:t>
      </w:r>
      <w:r w:rsidRPr="00971DD4">
        <w:rPr>
          <w:sz w:val="28"/>
          <w:szCs w:val="28"/>
        </w:rPr>
        <w:tab/>
        <w:t>2.</w:t>
      </w:r>
      <w:r w:rsidR="00971DD4" w:rsidRPr="00971DD4">
        <w:rPr>
          <w:sz w:val="28"/>
          <w:szCs w:val="28"/>
        </w:rPr>
        <w:t>Финансовому отделу администрации Знаменского района (А.Е.Белякова) внести соответствующие изменения в бюджетную роспись Знаменского муниципального района и подготовить предложения о внесении изменений в решение Знаменского районного Совета народных депутатов Орловской области от 19 декабря 2019 года № 30-01-РС «О бюджете Знаменского муниципального района Орловской области на 2020 год и на плановый период 2021 и 2022 годов»</w:t>
      </w:r>
      <w:r w:rsidRPr="00971DD4">
        <w:rPr>
          <w:sz w:val="28"/>
          <w:szCs w:val="28"/>
        </w:rPr>
        <w:t>.</w:t>
      </w:r>
    </w:p>
    <w:p w:rsidR="00D96D10" w:rsidRPr="00971DD4" w:rsidRDefault="00D96D10" w:rsidP="00971DD4">
      <w:pPr>
        <w:autoSpaceDE w:val="0"/>
        <w:autoSpaceDN w:val="0"/>
        <w:adjustRightInd w:val="0"/>
        <w:jc w:val="both"/>
        <w:rPr>
          <w:bCs/>
          <w:sz w:val="28"/>
          <w:szCs w:val="28"/>
        </w:rPr>
      </w:pPr>
      <w:r w:rsidRPr="00971DD4">
        <w:rPr>
          <w:sz w:val="28"/>
          <w:szCs w:val="28"/>
        </w:rPr>
        <w:tab/>
        <w:t>3.</w:t>
      </w:r>
      <w:r w:rsidR="00971DD4" w:rsidRPr="00971DD4">
        <w:rPr>
          <w:sz w:val="28"/>
          <w:szCs w:val="28"/>
        </w:rPr>
        <w:t>И.о. начальника</w:t>
      </w:r>
      <w:r w:rsidRPr="00971DD4">
        <w:rPr>
          <w:sz w:val="28"/>
          <w:szCs w:val="28"/>
        </w:rPr>
        <w:t xml:space="preserve"> отдела бухгалтерского учета и отчетности ад</w:t>
      </w:r>
      <w:r w:rsidR="00971DD4" w:rsidRPr="00971DD4">
        <w:rPr>
          <w:sz w:val="28"/>
          <w:szCs w:val="28"/>
        </w:rPr>
        <w:t>министрации Знаменского района А.Н. Глуховой</w:t>
      </w:r>
      <w:r w:rsidRPr="00971DD4">
        <w:rPr>
          <w:sz w:val="28"/>
          <w:szCs w:val="28"/>
        </w:rPr>
        <w:t>, начальнику финансового отдела администрации Зна</w:t>
      </w:r>
      <w:r w:rsidR="00971DD4" w:rsidRPr="00971DD4">
        <w:rPr>
          <w:sz w:val="28"/>
          <w:szCs w:val="28"/>
        </w:rPr>
        <w:t>менского района А.Е. Беляковой</w:t>
      </w:r>
      <w:r w:rsidRPr="00971DD4">
        <w:rPr>
          <w:sz w:val="28"/>
          <w:szCs w:val="28"/>
        </w:rPr>
        <w:t xml:space="preserve">, директору </w:t>
      </w:r>
      <w:r w:rsidRPr="00971DD4">
        <w:rPr>
          <w:bCs/>
          <w:sz w:val="28"/>
          <w:szCs w:val="28"/>
        </w:rPr>
        <w:t xml:space="preserve">муниципального казенного учреждения «Единая дежурно-диспетчерская служба, служба эксплуатации и технического обслуживания Знаменского района Орловской области» Т.Ю. Лукьянчиковой </w:t>
      </w:r>
      <w:r w:rsidRPr="00971DD4">
        <w:rPr>
          <w:sz w:val="28"/>
          <w:szCs w:val="28"/>
        </w:rPr>
        <w:t>внести соответствующие изменения в сметы расходов учреждений.</w:t>
      </w:r>
    </w:p>
    <w:p w:rsidR="00D96D10" w:rsidRPr="00971DD4" w:rsidRDefault="00D96D10" w:rsidP="00D96D10">
      <w:pPr>
        <w:ind w:firstLine="708"/>
        <w:jc w:val="both"/>
        <w:rPr>
          <w:sz w:val="28"/>
          <w:szCs w:val="28"/>
        </w:rPr>
      </w:pPr>
      <w:r w:rsidRPr="00971DD4">
        <w:rPr>
          <w:sz w:val="28"/>
          <w:szCs w:val="28"/>
        </w:rPr>
        <w:t>4.Начальнику отдела экономики и трудовых ресурсов И.Н.</w:t>
      </w:r>
      <w:r w:rsidR="00E22F0E">
        <w:rPr>
          <w:sz w:val="28"/>
          <w:szCs w:val="28"/>
        </w:rPr>
        <w:t xml:space="preserve"> </w:t>
      </w:r>
      <w:r w:rsidRPr="00971DD4">
        <w:rPr>
          <w:sz w:val="28"/>
          <w:szCs w:val="28"/>
        </w:rPr>
        <w:t>Выскребенцевой предоставить электронную версию настоящего постановления в отдел организационно-кадровой работы и делопроизводства (Л.В. Скрипченко) для размещения на официальном сайте Администрации Знаменского района Орловской области в сети Интернет.</w:t>
      </w:r>
    </w:p>
    <w:p w:rsidR="00D96D10" w:rsidRPr="00971DD4" w:rsidRDefault="00D96D10" w:rsidP="00D96D10">
      <w:pPr>
        <w:ind w:firstLine="708"/>
        <w:jc w:val="both"/>
        <w:rPr>
          <w:bCs/>
          <w:sz w:val="28"/>
          <w:szCs w:val="28"/>
        </w:rPr>
      </w:pPr>
      <w:r w:rsidRPr="00971DD4">
        <w:rPr>
          <w:sz w:val="28"/>
          <w:szCs w:val="28"/>
        </w:rPr>
        <w:t>5. Контроль за исполнением настоящего постановления возложить на заместителя Главы администрации Знаменского района А.А. Басова</w:t>
      </w:r>
      <w:r w:rsidRPr="00971DD4">
        <w:rPr>
          <w:bCs/>
          <w:sz w:val="28"/>
          <w:szCs w:val="28"/>
        </w:rPr>
        <w:t>.</w:t>
      </w:r>
    </w:p>
    <w:p w:rsidR="00D96D10" w:rsidRPr="00971DD4" w:rsidRDefault="00D96D10" w:rsidP="00D96D10">
      <w:pPr>
        <w:ind w:firstLine="708"/>
        <w:jc w:val="both"/>
        <w:rPr>
          <w:sz w:val="28"/>
          <w:szCs w:val="28"/>
        </w:rPr>
      </w:pPr>
    </w:p>
    <w:p w:rsidR="00D96D10" w:rsidRPr="00971DD4" w:rsidRDefault="00D96D10" w:rsidP="00D96D10">
      <w:pPr>
        <w:ind w:firstLine="708"/>
        <w:jc w:val="both"/>
        <w:rPr>
          <w:sz w:val="28"/>
          <w:szCs w:val="28"/>
        </w:rPr>
      </w:pPr>
    </w:p>
    <w:p w:rsidR="00D96D10" w:rsidRPr="00971DD4" w:rsidRDefault="00D96D10" w:rsidP="00D96D10">
      <w:pPr>
        <w:jc w:val="both"/>
        <w:rPr>
          <w:sz w:val="28"/>
          <w:szCs w:val="28"/>
        </w:rPr>
      </w:pPr>
    </w:p>
    <w:p w:rsidR="00D96D10" w:rsidRPr="00971DD4" w:rsidRDefault="00D96D10" w:rsidP="00D96D10">
      <w:pPr>
        <w:jc w:val="both"/>
        <w:rPr>
          <w:sz w:val="28"/>
          <w:szCs w:val="28"/>
        </w:rPr>
      </w:pPr>
      <w:r w:rsidRPr="00971DD4">
        <w:rPr>
          <w:sz w:val="28"/>
          <w:szCs w:val="28"/>
        </w:rPr>
        <w:t xml:space="preserve">       Глава Знаменского района</w:t>
      </w:r>
      <w:r w:rsidRPr="00971DD4">
        <w:rPr>
          <w:sz w:val="28"/>
          <w:szCs w:val="28"/>
        </w:rPr>
        <w:tab/>
      </w:r>
      <w:r w:rsidRPr="00971DD4">
        <w:rPr>
          <w:sz w:val="28"/>
          <w:szCs w:val="28"/>
        </w:rPr>
        <w:tab/>
      </w:r>
      <w:r w:rsidRPr="00971DD4">
        <w:rPr>
          <w:sz w:val="28"/>
          <w:szCs w:val="28"/>
        </w:rPr>
        <w:tab/>
      </w:r>
      <w:r w:rsidRPr="00971DD4">
        <w:rPr>
          <w:sz w:val="28"/>
          <w:szCs w:val="28"/>
        </w:rPr>
        <w:tab/>
      </w:r>
      <w:r w:rsidRPr="00971DD4">
        <w:rPr>
          <w:sz w:val="28"/>
          <w:szCs w:val="28"/>
        </w:rPr>
        <w:tab/>
        <w:t>С.В. Семочкин</w:t>
      </w:r>
    </w:p>
    <w:p w:rsidR="00D96D10" w:rsidRPr="00971DD4" w:rsidRDefault="00D96D10" w:rsidP="00D96D10">
      <w:pPr>
        <w:jc w:val="both"/>
        <w:rPr>
          <w:sz w:val="28"/>
          <w:szCs w:val="28"/>
        </w:rPr>
      </w:pPr>
    </w:p>
    <w:p w:rsidR="00D96D10" w:rsidRPr="00971DD4" w:rsidRDefault="00D96D10" w:rsidP="00D96D10">
      <w:pPr>
        <w:jc w:val="both"/>
        <w:rPr>
          <w:sz w:val="28"/>
          <w:szCs w:val="28"/>
        </w:rPr>
      </w:pPr>
      <w:r w:rsidRPr="00971DD4">
        <w:rPr>
          <w:sz w:val="28"/>
          <w:szCs w:val="28"/>
        </w:rPr>
        <w:tab/>
      </w:r>
      <w:r w:rsidRPr="00971DD4">
        <w:rPr>
          <w:sz w:val="28"/>
          <w:szCs w:val="28"/>
        </w:rPr>
        <w:tab/>
      </w:r>
      <w:r w:rsidRPr="00971DD4">
        <w:rPr>
          <w:sz w:val="28"/>
          <w:szCs w:val="28"/>
        </w:rPr>
        <w:tab/>
      </w:r>
      <w:r w:rsidRPr="00971DD4">
        <w:rPr>
          <w:sz w:val="28"/>
          <w:szCs w:val="28"/>
        </w:rPr>
        <w:tab/>
      </w:r>
      <w:r w:rsidRPr="00971DD4">
        <w:rPr>
          <w:sz w:val="28"/>
          <w:szCs w:val="28"/>
        </w:rPr>
        <w:tab/>
      </w:r>
      <w:r w:rsidRPr="00971DD4">
        <w:rPr>
          <w:sz w:val="28"/>
          <w:szCs w:val="28"/>
        </w:rPr>
        <w:tab/>
      </w:r>
      <w:r w:rsidRPr="00971DD4">
        <w:rPr>
          <w:sz w:val="28"/>
          <w:szCs w:val="28"/>
        </w:rPr>
        <w:tab/>
      </w:r>
      <w:r w:rsidRPr="00971DD4">
        <w:rPr>
          <w:sz w:val="28"/>
          <w:szCs w:val="28"/>
        </w:rPr>
        <w:tab/>
      </w:r>
    </w:p>
    <w:p w:rsidR="00D96D10" w:rsidRPr="00971DD4" w:rsidRDefault="00D96D10" w:rsidP="00D96D10">
      <w:pPr>
        <w:rPr>
          <w:sz w:val="28"/>
          <w:szCs w:val="28"/>
        </w:rPr>
      </w:pPr>
    </w:p>
    <w:p w:rsidR="00D96D10" w:rsidRPr="00971DD4" w:rsidRDefault="00D96D10" w:rsidP="00D96D10">
      <w:pPr>
        <w:rPr>
          <w:sz w:val="28"/>
          <w:szCs w:val="28"/>
        </w:rPr>
      </w:pPr>
    </w:p>
    <w:p w:rsidR="00D96D10" w:rsidRPr="00971DD4" w:rsidRDefault="00D96D10" w:rsidP="00D96D10">
      <w:pPr>
        <w:rPr>
          <w:sz w:val="28"/>
          <w:szCs w:val="28"/>
        </w:rPr>
      </w:pPr>
    </w:p>
    <w:p w:rsidR="00D96D10" w:rsidRPr="00971DD4" w:rsidRDefault="00D96D10" w:rsidP="00D96D10">
      <w:pPr>
        <w:rPr>
          <w:sz w:val="28"/>
          <w:szCs w:val="28"/>
        </w:rPr>
      </w:pPr>
    </w:p>
    <w:p w:rsidR="00971DD4" w:rsidRPr="00971DD4" w:rsidRDefault="00971DD4" w:rsidP="00D96D10">
      <w:pPr>
        <w:rPr>
          <w:sz w:val="28"/>
          <w:szCs w:val="28"/>
        </w:rPr>
      </w:pPr>
    </w:p>
    <w:p w:rsidR="00971DD4" w:rsidRPr="00971DD4" w:rsidRDefault="00971DD4" w:rsidP="00D96D10">
      <w:pPr>
        <w:rPr>
          <w:sz w:val="28"/>
          <w:szCs w:val="28"/>
        </w:rPr>
      </w:pPr>
    </w:p>
    <w:p w:rsidR="00971DD4" w:rsidRPr="00971DD4" w:rsidRDefault="00971DD4" w:rsidP="00D96D10">
      <w:pPr>
        <w:rPr>
          <w:sz w:val="28"/>
          <w:szCs w:val="28"/>
        </w:rPr>
      </w:pPr>
    </w:p>
    <w:p w:rsidR="00971DD4" w:rsidRPr="00971DD4" w:rsidRDefault="00971DD4" w:rsidP="00D96D10">
      <w:pPr>
        <w:rPr>
          <w:sz w:val="28"/>
          <w:szCs w:val="28"/>
        </w:rPr>
      </w:pPr>
    </w:p>
    <w:p w:rsidR="00971DD4" w:rsidRPr="00971DD4" w:rsidRDefault="00971DD4" w:rsidP="00D96D10">
      <w:pPr>
        <w:rPr>
          <w:sz w:val="28"/>
          <w:szCs w:val="28"/>
        </w:rPr>
      </w:pPr>
    </w:p>
    <w:p w:rsidR="00971DD4" w:rsidRPr="00971DD4" w:rsidRDefault="00971DD4" w:rsidP="00D96D10">
      <w:pPr>
        <w:rPr>
          <w:sz w:val="28"/>
          <w:szCs w:val="28"/>
        </w:rPr>
      </w:pPr>
    </w:p>
    <w:p w:rsidR="00971DD4" w:rsidRPr="00971DD4" w:rsidRDefault="00971DD4" w:rsidP="00D96D10">
      <w:pPr>
        <w:rPr>
          <w:sz w:val="28"/>
          <w:szCs w:val="28"/>
        </w:rPr>
      </w:pPr>
    </w:p>
    <w:p w:rsidR="00971DD4" w:rsidRPr="00971DD4" w:rsidRDefault="00971DD4" w:rsidP="00D96D10">
      <w:pPr>
        <w:rPr>
          <w:sz w:val="28"/>
          <w:szCs w:val="28"/>
        </w:rPr>
      </w:pPr>
    </w:p>
    <w:p w:rsidR="00971DD4" w:rsidRPr="00971DD4" w:rsidRDefault="00971DD4" w:rsidP="00D96D10">
      <w:pPr>
        <w:rPr>
          <w:sz w:val="28"/>
          <w:szCs w:val="28"/>
        </w:rPr>
      </w:pPr>
    </w:p>
    <w:p w:rsidR="00971DD4" w:rsidRPr="00971DD4" w:rsidRDefault="00971DD4" w:rsidP="00D96D10">
      <w:pPr>
        <w:rPr>
          <w:sz w:val="28"/>
          <w:szCs w:val="28"/>
        </w:rPr>
      </w:pPr>
    </w:p>
    <w:p w:rsidR="00971DD4" w:rsidRPr="00971DD4" w:rsidRDefault="00971DD4" w:rsidP="00D96D10">
      <w:pPr>
        <w:rPr>
          <w:sz w:val="28"/>
          <w:szCs w:val="28"/>
        </w:rPr>
      </w:pPr>
    </w:p>
    <w:p w:rsidR="00971DD4" w:rsidRPr="00971DD4" w:rsidRDefault="00971DD4" w:rsidP="00D96D10">
      <w:pPr>
        <w:rPr>
          <w:sz w:val="28"/>
          <w:szCs w:val="28"/>
        </w:rPr>
      </w:pPr>
    </w:p>
    <w:p w:rsidR="00971DD4" w:rsidRPr="00971DD4" w:rsidRDefault="00971DD4" w:rsidP="00D96D10">
      <w:pPr>
        <w:rPr>
          <w:sz w:val="28"/>
          <w:szCs w:val="28"/>
        </w:rPr>
      </w:pPr>
    </w:p>
    <w:p w:rsidR="00971DD4" w:rsidRPr="00971DD4" w:rsidRDefault="00971DD4" w:rsidP="00D96D10">
      <w:pPr>
        <w:rPr>
          <w:sz w:val="28"/>
          <w:szCs w:val="28"/>
        </w:rPr>
      </w:pPr>
    </w:p>
    <w:p w:rsidR="00971DD4" w:rsidRPr="00971DD4" w:rsidRDefault="00971DD4" w:rsidP="00D96D10">
      <w:pPr>
        <w:rPr>
          <w:sz w:val="28"/>
          <w:szCs w:val="28"/>
        </w:rPr>
      </w:pPr>
    </w:p>
    <w:p w:rsidR="00971DD4" w:rsidRPr="00971DD4" w:rsidRDefault="00971DD4" w:rsidP="00D96D10">
      <w:pPr>
        <w:rPr>
          <w:sz w:val="28"/>
          <w:szCs w:val="28"/>
        </w:rPr>
      </w:pPr>
    </w:p>
    <w:p w:rsidR="00D96D10" w:rsidRDefault="00D96D10" w:rsidP="00D96D10">
      <w:pPr>
        <w:rPr>
          <w:sz w:val="28"/>
          <w:szCs w:val="28"/>
        </w:rPr>
      </w:pPr>
    </w:p>
    <w:p w:rsidR="00E22F0E" w:rsidRDefault="00E22F0E" w:rsidP="00C8195F">
      <w:pPr>
        <w:spacing w:line="100" w:lineRule="atLeast"/>
        <w:rPr>
          <w:sz w:val="28"/>
          <w:szCs w:val="28"/>
        </w:rPr>
      </w:pPr>
    </w:p>
    <w:p w:rsidR="004D0A9C" w:rsidRPr="00971DD4" w:rsidRDefault="004D0A9C" w:rsidP="004D0A9C">
      <w:pPr>
        <w:spacing w:line="100" w:lineRule="atLeast"/>
        <w:jc w:val="right"/>
        <w:rPr>
          <w:sz w:val="28"/>
          <w:szCs w:val="28"/>
        </w:rPr>
      </w:pPr>
      <w:r w:rsidRPr="00971DD4">
        <w:rPr>
          <w:sz w:val="28"/>
          <w:szCs w:val="28"/>
        </w:rPr>
        <w:t xml:space="preserve">Приложение  </w:t>
      </w:r>
    </w:p>
    <w:p w:rsidR="004D0A9C" w:rsidRPr="00971DD4" w:rsidRDefault="004D0A9C" w:rsidP="004D0A9C">
      <w:pPr>
        <w:spacing w:line="100" w:lineRule="atLeast"/>
        <w:ind w:left="360"/>
        <w:jc w:val="right"/>
        <w:rPr>
          <w:sz w:val="28"/>
          <w:szCs w:val="28"/>
        </w:rPr>
      </w:pPr>
      <w:r w:rsidRPr="00971DD4">
        <w:rPr>
          <w:sz w:val="28"/>
          <w:szCs w:val="28"/>
        </w:rPr>
        <w:t xml:space="preserve">к постановлению Администрации </w:t>
      </w:r>
    </w:p>
    <w:p w:rsidR="004D0A9C" w:rsidRPr="00971DD4" w:rsidRDefault="004D0A9C" w:rsidP="004D0A9C">
      <w:pPr>
        <w:spacing w:line="100" w:lineRule="atLeast"/>
        <w:ind w:left="360"/>
        <w:jc w:val="right"/>
        <w:rPr>
          <w:sz w:val="28"/>
          <w:szCs w:val="28"/>
        </w:rPr>
      </w:pPr>
      <w:r w:rsidRPr="00971DD4">
        <w:rPr>
          <w:sz w:val="28"/>
          <w:szCs w:val="28"/>
        </w:rPr>
        <w:t>Знаменского района Орловской области</w:t>
      </w:r>
    </w:p>
    <w:p w:rsidR="004D0A9C" w:rsidRPr="00971DD4" w:rsidRDefault="00B73641" w:rsidP="004D0A9C">
      <w:pPr>
        <w:spacing w:line="100" w:lineRule="atLeast"/>
        <w:ind w:left="360"/>
        <w:jc w:val="right"/>
        <w:rPr>
          <w:sz w:val="28"/>
          <w:szCs w:val="28"/>
        </w:rPr>
      </w:pPr>
      <w:r>
        <w:rPr>
          <w:sz w:val="28"/>
          <w:szCs w:val="28"/>
        </w:rPr>
        <w:t>от «16» октября 2020 г. № 427</w:t>
      </w:r>
    </w:p>
    <w:p w:rsidR="004D0A9C" w:rsidRPr="00971DD4" w:rsidRDefault="004D0A9C" w:rsidP="004D0A9C">
      <w:pPr>
        <w:tabs>
          <w:tab w:val="left" w:pos="5245"/>
          <w:tab w:val="left" w:pos="5387"/>
        </w:tabs>
        <w:autoSpaceDE w:val="0"/>
        <w:ind w:right="3826"/>
        <w:jc w:val="both"/>
        <w:rPr>
          <w:sz w:val="28"/>
          <w:szCs w:val="28"/>
        </w:rPr>
      </w:pPr>
    </w:p>
    <w:p w:rsidR="004D0A9C" w:rsidRPr="00971DD4" w:rsidRDefault="004D0A9C" w:rsidP="007E6AAE">
      <w:pPr>
        <w:spacing w:line="100" w:lineRule="atLeast"/>
        <w:jc w:val="right"/>
        <w:rPr>
          <w:sz w:val="28"/>
          <w:szCs w:val="28"/>
        </w:rPr>
      </w:pPr>
    </w:p>
    <w:p w:rsidR="007E6AAE" w:rsidRPr="00971DD4" w:rsidRDefault="007E6AAE" w:rsidP="007E6AAE">
      <w:pPr>
        <w:spacing w:line="100" w:lineRule="atLeast"/>
        <w:jc w:val="right"/>
        <w:rPr>
          <w:sz w:val="28"/>
          <w:szCs w:val="28"/>
        </w:rPr>
      </w:pPr>
      <w:r w:rsidRPr="00971DD4">
        <w:rPr>
          <w:sz w:val="28"/>
          <w:szCs w:val="28"/>
        </w:rPr>
        <w:t xml:space="preserve">Приложение  </w:t>
      </w:r>
    </w:p>
    <w:p w:rsidR="007E6AAE" w:rsidRPr="00971DD4" w:rsidRDefault="007E6AAE" w:rsidP="007E6AAE">
      <w:pPr>
        <w:spacing w:line="100" w:lineRule="atLeast"/>
        <w:ind w:left="360"/>
        <w:jc w:val="right"/>
        <w:rPr>
          <w:sz w:val="28"/>
          <w:szCs w:val="28"/>
        </w:rPr>
      </w:pPr>
      <w:r w:rsidRPr="00971DD4">
        <w:rPr>
          <w:sz w:val="28"/>
          <w:szCs w:val="28"/>
        </w:rPr>
        <w:t xml:space="preserve">к постановлению Администрации </w:t>
      </w:r>
    </w:p>
    <w:p w:rsidR="007E6AAE" w:rsidRPr="00971DD4" w:rsidRDefault="007E6AAE" w:rsidP="007E6AAE">
      <w:pPr>
        <w:spacing w:line="100" w:lineRule="atLeast"/>
        <w:ind w:left="360"/>
        <w:jc w:val="right"/>
        <w:rPr>
          <w:sz w:val="28"/>
          <w:szCs w:val="28"/>
        </w:rPr>
      </w:pPr>
      <w:r w:rsidRPr="00971DD4">
        <w:rPr>
          <w:sz w:val="28"/>
          <w:szCs w:val="28"/>
        </w:rPr>
        <w:t>Знаменского района Орловской области</w:t>
      </w:r>
    </w:p>
    <w:p w:rsidR="007E6AAE" w:rsidRPr="00971DD4" w:rsidRDefault="00E85FB8" w:rsidP="007E6AAE">
      <w:pPr>
        <w:spacing w:line="100" w:lineRule="atLeast"/>
        <w:ind w:left="360"/>
        <w:jc w:val="right"/>
        <w:rPr>
          <w:sz w:val="28"/>
          <w:szCs w:val="28"/>
        </w:rPr>
      </w:pPr>
      <w:r w:rsidRPr="00971DD4">
        <w:rPr>
          <w:sz w:val="28"/>
          <w:szCs w:val="28"/>
        </w:rPr>
        <w:t>от «19 » ноября  2019 г. № 275</w:t>
      </w:r>
    </w:p>
    <w:p w:rsidR="00B14F52" w:rsidRPr="00971DD4" w:rsidRDefault="00B14F52" w:rsidP="00B14F52">
      <w:pPr>
        <w:tabs>
          <w:tab w:val="left" w:pos="5245"/>
          <w:tab w:val="left" w:pos="5387"/>
        </w:tabs>
        <w:autoSpaceDE w:val="0"/>
        <w:ind w:right="3826"/>
        <w:jc w:val="both"/>
        <w:rPr>
          <w:sz w:val="28"/>
          <w:szCs w:val="28"/>
        </w:rPr>
      </w:pPr>
    </w:p>
    <w:p w:rsidR="00961C18" w:rsidRPr="00971DD4" w:rsidRDefault="00961C18" w:rsidP="00961C18">
      <w:pPr>
        <w:spacing w:line="100" w:lineRule="atLeast"/>
        <w:jc w:val="right"/>
        <w:rPr>
          <w:sz w:val="28"/>
          <w:szCs w:val="28"/>
        </w:rPr>
      </w:pPr>
      <w:r w:rsidRPr="00971DD4">
        <w:rPr>
          <w:sz w:val="28"/>
          <w:szCs w:val="28"/>
        </w:rPr>
        <w:t xml:space="preserve">Приложение  </w:t>
      </w:r>
    </w:p>
    <w:p w:rsidR="00961C18" w:rsidRPr="00971DD4" w:rsidRDefault="00961C18" w:rsidP="00961C18">
      <w:pPr>
        <w:spacing w:line="100" w:lineRule="atLeast"/>
        <w:ind w:left="360"/>
        <w:jc w:val="right"/>
        <w:rPr>
          <w:sz w:val="28"/>
          <w:szCs w:val="28"/>
        </w:rPr>
      </w:pPr>
      <w:r w:rsidRPr="00971DD4">
        <w:rPr>
          <w:sz w:val="28"/>
          <w:szCs w:val="28"/>
        </w:rPr>
        <w:t xml:space="preserve">к постановлению Администрации </w:t>
      </w:r>
    </w:p>
    <w:p w:rsidR="00961C18" w:rsidRPr="00971DD4" w:rsidRDefault="00961C18" w:rsidP="00961C18">
      <w:pPr>
        <w:spacing w:line="100" w:lineRule="atLeast"/>
        <w:ind w:left="360"/>
        <w:jc w:val="right"/>
        <w:rPr>
          <w:sz w:val="28"/>
          <w:szCs w:val="28"/>
        </w:rPr>
      </w:pPr>
      <w:r w:rsidRPr="00971DD4">
        <w:rPr>
          <w:sz w:val="28"/>
          <w:szCs w:val="28"/>
        </w:rPr>
        <w:t>Знаменского района Орловской области</w:t>
      </w:r>
    </w:p>
    <w:p w:rsidR="00961C18" w:rsidRPr="00971DD4" w:rsidRDefault="00B14F52" w:rsidP="00961C18">
      <w:pPr>
        <w:spacing w:line="100" w:lineRule="atLeast"/>
        <w:ind w:left="360"/>
        <w:jc w:val="right"/>
        <w:rPr>
          <w:sz w:val="28"/>
          <w:szCs w:val="28"/>
        </w:rPr>
      </w:pPr>
      <w:r w:rsidRPr="00971DD4">
        <w:rPr>
          <w:sz w:val="28"/>
          <w:szCs w:val="28"/>
        </w:rPr>
        <w:t>от «13 » декабря  2018 г. № 434</w:t>
      </w:r>
    </w:p>
    <w:p w:rsidR="00961C18" w:rsidRPr="00971DD4" w:rsidRDefault="00961C18" w:rsidP="00670FE9">
      <w:pPr>
        <w:spacing w:line="100" w:lineRule="atLeast"/>
        <w:jc w:val="right"/>
        <w:rPr>
          <w:sz w:val="28"/>
          <w:szCs w:val="28"/>
        </w:rPr>
      </w:pPr>
    </w:p>
    <w:p w:rsidR="00670FE9" w:rsidRPr="00971DD4" w:rsidRDefault="00670FE9" w:rsidP="00670FE9">
      <w:pPr>
        <w:spacing w:line="100" w:lineRule="atLeast"/>
        <w:jc w:val="right"/>
        <w:rPr>
          <w:sz w:val="28"/>
          <w:szCs w:val="28"/>
        </w:rPr>
      </w:pPr>
      <w:r w:rsidRPr="00971DD4">
        <w:rPr>
          <w:sz w:val="28"/>
          <w:szCs w:val="28"/>
        </w:rPr>
        <w:t xml:space="preserve">Приложение  </w:t>
      </w:r>
    </w:p>
    <w:p w:rsidR="00670FE9" w:rsidRPr="00971DD4" w:rsidRDefault="00670FE9" w:rsidP="00670FE9">
      <w:pPr>
        <w:spacing w:line="100" w:lineRule="atLeast"/>
        <w:ind w:left="360"/>
        <w:jc w:val="right"/>
        <w:rPr>
          <w:sz w:val="28"/>
          <w:szCs w:val="28"/>
        </w:rPr>
      </w:pPr>
      <w:r w:rsidRPr="00971DD4">
        <w:rPr>
          <w:sz w:val="28"/>
          <w:szCs w:val="28"/>
        </w:rPr>
        <w:t xml:space="preserve">к постановлению Администрации </w:t>
      </w:r>
    </w:p>
    <w:p w:rsidR="00670FE9" w:rsidRPr="00971DD4" w:rsidRDefault="00670FE9" w:rsidP="00670FE9">
      <w:pPr>
        <w:spacing w:line="100" w:lineRule="atLeast"/>
        <w:ind w:left="360"/>
        <w:jc w:val="right"/>
        <w:rPr>
          <w:sz w:val="28"/>
          <w:szCs w:val="28"/>
        </w:rPr>
      </w:pPr>
      <w:r w:rsidRPr="00971DD4">
        <w:rPr>
          <w:sz w:val="28"/>
          <w:szCs w:val="28"/>
        </w:rPr>
        <w:t>Знаменского района Орловской области</w:t>
      </w:r>
    </w:p>
    <w:p w:rsidR="00670FE9" w:rsidRPr="00971DD4" w:rsidRDefault="008B25F1" w:rsidP="00670FE9">
      <w:pPr>
        <w:spacing w:line="100" w:lineRule="atLeast"/>
        <w:ind w:left="360"/>
        <w:jc w:val="right"/>
        <w:rPr>
          <w:sz w:val="28"/>
          <w:szCs w:val="28"/>
        </w:rPr>
      </w:pPr>
      <w:r w:rsidRPr="00971DD4">
        <w:rPr>
          <w:sz w:val="28"/>
          <w:szCs w:val="28"/>
        </w:rPr>
        <w:t>от «20 » ноября  2018 г. № 381</w:t>
      </w:r>
    </w:p>
    <w:p w:rsidR="00670FE9" w:rsidRPr="00971DD4" w:rsidRDefault="00670FE9" w:rsidP="00670FE9">
      <w:pPr>
        <w:spacing w:line="100" w:lineRule="atLeast"/>
        <w:jc w:val="right"/>
        <w:rPr>
          <w:sz w:val="28"/>
          <w:szCs w:val="28"/>
        </w:rPr>
      </w:pPr>
    </w:p>
    <w:p w:rsidR="00670FE9" w:rsidRPr="00971DD4" w:rsidRDefault="00670FE9" w:rsidP="00670FE9">
      <w:pPr>
        <w:spacing w:line="100" w:lineRule="atLeast"/>
        <w:jc w:val="right"/>
        <w:rPr>
          <w:sz w:val="28"/>
          <w:szCs w:val="28"/>
        </w:rPr>
      </w:pPr>
      <w:r w:rsidRPr="00971DD4">
        <w:rPr>
          <w:sz w:val="28"/>
          <w:szCs w:val="28"/>
        </w:rPr>
        <w:t xml:space="preserve">Приложение  </w:t>
      </w:r>
    </w:p>
    <w:p w:rsidR="00670FE9" w:rsidRPr="00971DD4" w:rsidRDefault="00670FE9" w:rsidP="00670FE9">
      <w:pPr>
        <w:spacing w:line="100" w:lineRule="atLeast"/>
        <w:ind w:left="360"/>
        <w:jc w:val="right"/>
        <w:rPr>
          <w:sz w:val="28"/>
          <w:szCs w:val="28"/>
        </w:rPr>
      </w:pPr>
      <w:r w:rsidRPr="00971DD4">
        <w:rPr>
          <w:sz w:val="28"/>
          <w:szCs w:val="28"/>
        </w:rPr>
        <w:t xml:space="preserve">к постановлению Администрации </w:t>
      </w:r>
    </w:p>
    <w:p w:rsidR="00670FE9" w:rsidRPr="00971DD4" w:rsidRDefault="00670FE9" w:rsidP="00670FE9">
      <w:pPr>
        <w:spacing w:line="100" w:lineRule="atLeast"/>
        <w:ind w:left="360"/>
        <w:jc w:val="right"/>
        <w:rPr>
          <w:sz w:val="28"/>
          <w:szCs w:val="28"/>
        </w:rPr>
      </w:pPr>
      <w:r w:rsidRPr="00971DD4">
        <w:rPr>
          <w:sz w:val="28"/>
          <w:szCs w:val="28"/>
        </w:rPr>
        <w:t>Знаменского района Орловской области</w:t>
      </w:r>
    </w:p>
    <w:p w:rsidR="00670FE9" w:rsidRPr="00971DD4" w:rsidRDefault="00670FE9" w:rsidP="00670FE9">
      <w:pPr>
        <w:spacing w:line="100" w:lineRule="atLeast"/>
        <w:ind w:left="360"/>
        <w:jc w:val="right"/>
        <w:rPr>
          <w:sz w:val="28"/>
          <w:szCs w:val="28"/>
        </w:rPr>
      </w:pPr>
      <w:r w:rsidRPr="00971DD4">
        <w:rPr>
          <w:sz w:val="28"/>
          <w:szCs w:val="28"/>
        </w:rPr>
        <w:t>от «03 » октября 2018 г. № 317</w:t>
      </w:r>
    </w:p>
    <w:p w:rsidR="00670FE9" w:rsidRPr="00971DD4" w:rsidRDefault="00670FE9" w:rsidP="00670FE9">
      <w:pPr>
        <w:autoSpaceDE w:val="0"/>
        <w:jc w:val="both"/>
        <w:rPr>
          <w:sz w:val="28"/>
          <w:szCs w:val="28"/>
        </w:rPr>
      </w:pPr>
    </w:p>
    <w:p w:rsidR="00670FE9" w:rsidRPr="00971DD4" w:rsidRDefault="00670FE9" w:rsidP="00670FE9">
      <w:pPr>
        <w:spacing w:line="100" w:lineRule="atLeast"/>
        <w:jc w:val="right"/>
        <w:rPr>
          <w:sz w:val="28"/>
          <w:szCs w:val="28"/>
        </w:rPr>
      </w:pPr>
    </w:p>
    <w:p w:rsidR="00670FE9" w:rsidRPr="00971DD4" w:rsidRDefault="00670FE9" w:rsidP="00670FE9">
      <w:pPr>
        <w:spacing w:line="100" w:lineRule="atLeast"/>
        <w:jc w:val="right"/>
        <w:rPr>
          <w:sz w:val="28"/>
          <w:szCs w:val="28"/>
        </w:rPr>
      </w:pPr>
      <w:r w:rsidRPr="00971DD4">
        <w:rPr>
          <w:sz w:val="28"/>
          <w:szCs w:val="28"/>
        </w:rPr>
        <w:t xml:space="preserve">Приложение  </w:t>
      </w:r>
    </w:p>
    <w:p w:rsidR="00670FE9" w:rsidRPr="00971DD4" w:rsidRDefault="00670FE9" w:rsidP="00670FE9">
      <w:pPr>
        <w:spacing w:line="100" w:lineRule="atLeast"/>
        <w:ind w:left="360"/>
        <w:jc w:val="right"/>
        <w:rPr>
          <w:sz w:val="28"/>
          <w:szCs w:val="28"/>
        </w:rPr>
      </w:pPr>
      <w:r w:rsidRPr="00971DD4">
        <w:rPr>
          <w:sz w:val="28"/>
          <w:szCs w:val="28"/>
        </w:rPr>
        <w:t xml:space="preserve">к постановлению Администрации </w:t>
      </w:r>
    </w:p>
    <w:p w:rsidR="00670FE9" w:rsidRPr="00971DD4" w:rsidRDefault="00670FE9" w:rsidP="00670FE9">
      <w:pPr>
        <w:spacing w:line="100" w:lineRule="atLeast"/>
        <w:ind w:left="360"/>
        <w:jc w:val="right"/>
        <w:rPr>
          <w:sz w:val="28"/>
          <w:szCs w:val="28"/>
        </w:rPr>
      </w:pPr>
      <w:r w:rsidRPr="00971DD4">
        <w:rPr>
          <w:sz w:val="28"/>
          <w:szCs w:val="28"/>
        </w:rPr>
        <w:t>Знаменского района Орловской области</w:t>
      </w:r>
    </w:p>
    <w:p w:rsidR="000B32D3" w:rsidRPr="00971DD4" w:rsidRDefault="00670FE9" w:rsidP="007E6AAE">
      <w:pPr>
        <w:spacing w:line="100" w:lineRule="atLeast"/>
        <w:ind w:left="360"/>
        <w:jc w:val="right"/>
        <w:rPr>
          <w:sz w:val="28"/>
          <w:szCs w:val="28"/>
        </w:rPr>
      </w:pPr>
      <w:r w:rsidRPr="00971DD4">
        <w:rPr>
          <w:sz w:val="28"/>
          <w:szCs w:val="28"/>
        </w:rPr>
        <w:t>от «09 » ноября 2017 г. № 395</w:t>
      </w:r>
    </w:p>
    <w:p w:rsidR="000B32D3" w:rsidRPr="00971DD4" w:rsidRDefault="000B32D3" w:rsidP="000B32D3">
      <w:pPr>
        <w:autoSpaceDE w:val="0"/>
        <w:ind w:firstLine="540"/>
        <w:jc w:val="both"/>
        <w:rPr>
          <w:b/>
          <w:sz w:val="28"/>
          <w:szCs w:val="28"/>
        </w:rPr>
      </w:pPr>
    </w:p>
    <w:p w:rsidR="007E6AAE" w:rsidRPr="00971DD4" w:rsidRDefault="007E6AAE" w:rsidP="00971DD4">
      <w:pPr>
        <w:autoSpaceDE w:val="0"/>
        <w:rPr>
          <w:sz w:val="28"/>
          <w:szCs w:val="28"/>
        </w:rPr>
      </w:pPr>
    </w:p>
    <w:p w:rsidR="007E6AAE" w:rsidRPr="00971DD4" w:rsidRDefault="007E6AAE" w:rsidP="000B32D3">
      <w:pPr>
        <w:autoSpaceDE w:val="0"/>
        <w:jc w:val="center"/>
        <w:rPr>
          <w:sz w:val="28"/>
          <w:szCs w:val="28"/>
        </w:rPr>
      </w:pPr>
    </w:p>
    <w:p w:rsidR="000B32D3" w:rsidRPr="00971DD4" w:rsidRDefault="000B32D3" w:rsidP="000B32D3">
      <w:pPr>
        <w:autoSpaceDE w:val="0"/>
        <w:jc w:val="center"/>
        <w:rPr>
          <w:sz w:val="28"/>
          <w:szCs w:val="28"/>
        </w:rPr>
      </w:pPr>
      <w:r w:rsidRPr="00971DD4">
        <w:rPr>
          <w:sz w:val="28"/>
          <w:szCs w:val="28"/>
        </w:rPr>
        <w:t>МУНИЦИПАЛЬНАЯ  ПРОГРАММА  ЗНАМЕНСКОГО РАЙОНА ОРЛОВСКОЙ  ОБЛАСТИ</w:t>
      </w:r>
    </w:p>
    <w:p w:rsidR="000B32D3" w:rsidRPr="00971DD4" w:rsidRDefault="000B32D3" w:rsidP="000B32D3">
      <w:pPr>
        <w:autoSpaceDE w:val="0"/>
        <w:ind w:firstLine="540"/>
        <w:jc w:val="center"/>
        <w:rPr>
          <w:b/>
          <w:sz w:val="28"/>
          <w:szCs w:val="28"/>
        </w:rPr>
      </w:pPr>
    </w:p>
    <w:p w:rsidR="000B32D3" w:rsidRPr="00971DD4" w:rsidRDefault="000B32D3" w:rsidP="000B32D3">
      <w:pPr>
        <w:autoSpaceDE w:val="0"/>
        <w:jc w:val="center"/>
        <w:rPr>
          <w:sz w:val="28"/>
          <w:szCs w:val="28"/>
        </w:rPr>
      </w:pPr>
      <w:r w:rsidRPr="00971DD4">
        <w:rPr>
          <w:sz w:val="28"/>
          <w:szCs w:val="28"/>
        </w:rPr>
        <w:t>«Содействие занятости населения Знаменского района Орловской области»</w:t>
      </w:r>
    </w:p>
    <w:p w:rsidR="003974EB" w:rsidRPr="00971DD4" w:rsidRDefault="003974EB" w:rsidP="007137FC">
      <w:pPr>
        <w:autoSpaceDE w:val="0"/>
        <w:rPr>
          <w:sz w:val="28"/>
          <w:szCs w:val="28"/>
        </w:rPr>
      </w:pPr>
    </w:p>
    <w:p w:rsidR="003974EB" w:rsidRPr="00971DD4" w:rsidRDefault="003974EB" w:rsidP="007137FC">
      <w:pPr>
        <w:autoSpaceDE w:val="0"/>
        <w:rPr>
          <w:sz w:val="28"/>
          <w:szCs w:val="28"/>
        </w:rPr>
      </w:pPr>
    </w:p>
    <w:p w:rsidR="003974EB" w:rsidRPr="00971DD4" w:rsidRDefault="003974EB" w:rsidP="007137FC">
      <w:pPr>
        <w:autoSpaceDE w:val="0"/>
        <w:rPr>
          <w:sz w:val="28"/>
          <w:szCs w:val="28"/>
        </w:rPr>
      </w:pPr>
    </w:p>
    <w:p w:rsidR="00B14F52" w:rsidRPr="00971DD4" w:rsidRDefault="00B14F52" w:rsidP="007137FC">
      <w:pPr>
        <w:autoSpaceDE w:val="0"/>
        <w:rPr>
          <w:sz w:val="28"/>
          <w:szCs w:val="28"/>
        </w:rPr>
      </w:pPr>
    </w:p>
    <w:p w:rsidR="00B14F52" w:rsidRPr="00971DD4" w:rsidRDefault="00B14F52" w:rsidP="007137FC">
      <w:pPr>
        <w:autoSpaceDE w:val="0"/>
        <w:rPr>
          <w:sz w:val="28"/>
          <w:szCs w:val="28"/>
        </w:rPr>
      </w:pPr>
    </w:p>
    <w:p w:rsidR="00D96D10" w:rsidRPr="00971DD4" w:rsidRDefault="00971DD4" w:rsidP="00971DD4">
      <w:pPr>
        <w:autoSpaceDE w:val="0"/>
        <w:jc w:val="center"/>
        <w:rPr>
          <w:sz w:val="28"/>
          <w:szCs w:val="28"/>
        </w:rPr>
      </w:pPr>
      <w:r>
        <w:rPr>
          <w:sz w:val="28"/>
          <w:szCs w:val="28"/>
        </w:rPr>
        <w:t>2017 год</w:t>
      </w:r>
    </w:p>
    <w:p w:rsidR="00D96D10" w:rsidRPr="00971DD4" w:rsidRDefault="00D96D10" w:rsidP="007137FC">
      <w:pPr>
        <w:autoSpaceDE w:val="0"/>
        <w:rPr>
          <w:sz w:val="28"/>
          <w:szCs w:val="28"/>
        </w:rPr>
      </w:pPr>
    </w:p>
    <w:p w:rsidR="00B14F52" w:rsidRPr="00971DD4" w:rsidRDefault="00B14F52" w:rsidP="007137FC">
      <w:pPr>
        <w:autoSpaceDE w:val="0"/>
        <w:rPr>
          <w:sz w:val="28"/>
          <w:szCs w:val="28"/>
        </w:rPr>
      </w:pPr>
    </w:p>
    <w:p w:rsidR="000B32D3" w:rsidRPr="00971DD4" w:rsidRDefault="000B32D3" w:rsidP="000B32D3">
      <w:pPr>
        <w:autoSpaceDE w:val="0"/>
        <w:jc w:val="center"/>
        <w:rPr>
          <w:sz w:val="28"/>
          <w:szCs w:val="28"/>
        </w:rPr>
      </w:pPr>
    </w:p>
    <w:p w:rsidR="000B32D3" w:rsidRPr="00971DD4" w:rsidRDefault="000B32D3" w:rsidP="000B32D3">
      <w:pPr>
        <w:autoSpaceDE w:val="0"/>
        <w:jc w:val="center"/>
        <w:rPr>
          <w:sz w:val="28"/>
          <w:szCs w:val="28"/>
        </w:rPr>
      </w:pPr>
      <w:r w:rsidRPr="00971DD4">
        <w:rPr>
          <w:sz w:val="28"/>
          <w:szCs w:val="28"/>
        </w:rPr>
        <w:t>ПАСПОРТ</w:t>
      </w:r>
    </w:p>
    <w:p w:rsidR="000B32D3" w:rsidRPr="00971DD4" w:rsidRDefault="000B32D3" w:rsidP="000B32D3">
      <w:pPr>
        <w:autoSpaceDE w:val="0"/>
        <w:jc w:val="center"/>
        <w:rPr>
          <w:sz w:val="28"/>
          <w:szCs w:val="28"/>
        </w:rPr>
      </w:pPr>
      <w:r w:rsidRPr="00971DD4">
        <w:rPr>
          <w:sz w:val="28"/>
          <w:szCs w:val="28"/>
        </w:rPr>
        <w:t xml:space="preserve">муниципальной  программы Знаменского района Орловской области «Содействие занятости населения Знаменского района Орловской области» </w:t>
      </w:r>
    </w:p>
    <w:tbl>
      <w:tblPr>
        <w:tblW w:w="0" w:type="auto"/>
        <w:tblInd w:w="-110" w:type="dxa"/>
        <w:tblLayout w:type="fixed"/>
        <w:tblLook w:val="04A0"/>
      </w:tblPr>
      <w:tblGrid>
        <w:gridCol w:w="3099"/>
        <w:gridCol w:w="6589"/>
      </w:tblGrid>
      <w:tr w:rsidR="000B32D3" w:rsidRPr="00971DD4" w:rsidTr="000B32D3">
        <w:trPr>
          <w:trHeight w:val="157"/>
        </w:trPr>
        <w:tc>
          <w:tcPr>
            <w:tcW w:w="3099" w:type="dxa"/>
            <w:tcBorders>
              <w:top w:val="single" w:sz="4" w:space="0" w:color="000000"/>
              <w:left w:val="single" w:sz="4" w:space="0" w:color="000000"/>
              <w:bottom w:val="single" w:sz="4" w:space="0" w:color="000000"/>
              <w:right w:val="nil"/>
            </w:tcBorders>
            <w:hideMark/>
          </w:tcPr>
          <w:p w:rsidR="000B32D3" w:rsidRPr="00971DD4" w:rsidRDefault="000B32D3">
            <w:pPr>
              <w:autoSpaceDE w:val="0"/>
              <w:snapToGrid w:val="0"/>
              <w:rPr>
                <w:sz w:val="28"/>
                <w:szCs w:val="28"/>
              </w:rPr>
            </w:pPr>
            <w:r w:rsidRPr="00971DD4">
              <w:rPr>
                <w:sz w:val="28"/>
                <w:szCs w:val="28"/>
              </w:rPr>
              <w:t>Наименование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0B32D3" w:rsidRPr="00971DD4" w:rsidRDefault="000B32D3">
            <w:pPr>
              <w:autoSpaceDE w:val="0"/>
              <w:snapToGrid w:val="0"/>
              <w:ind w:left="141"/>
              <w:jc w:val="both"/>
              <w:rPr>
                <w:sz w:val="28"/>
                <w:szCs w:val="28"/>
              </w:rPr>
            </w:pPr>
            <w:r w:rsidRPr="00971DD4">
              <w:rPr>
                <w:sz w:val="28"/>
                <w:szCs w:val="28"/>
              </w:rPr>
              <w:t>«Содействие занятости населения Знаменского Орловской области» (далее также – муниципальная программа)</w:t>
            </w:r>
          </w:p>
        </w:tc>
      </w:tr>
      <w:tr w:rsidR="000B32D3" w:rsidRPr="00971DD4" w:rsidTr="000B32D3">
        <w:trPr>
          <w:trHeight w:val="157"/>
        </w:trPr>
        <w:tc>
          <w:tcPr>
            <w:tcW w:w="3099" w:type="dxa"/>
            <w:tcBorders>
              <w:top w:val="single" w:sz="4" w:space="0" w:color="000000"/>
              <w:left w:val="single" w:sz="4" w:space="0" w:color="000000"/>
              <w:bottom w:val="single" w:sz="4" w:space="0" w:color="000000"/>
              <w:right w:val="nil"/>
            </w:tcBorders>
            <w:hideMark/>
          </w:tcPr>
          <w:p w:rsidR="000B32D3" w:rsidRPr="00971DD4" w:rsidRDefault="000B32D3">
            <w:pPr>
              <w:autoSpaceDE w:val="0"/>
              <w:snapToGrid w:val="0"/>
              <w:rPr>
                <w:sz w:val="28"/>
                <w:szCs w:val="28"/>
              </w:rPr>
            </w:pPr>
            <w:r w:rsidRPr="00971DD4">
              <w:rPr>
                <w:sz w:val="28"/>
                <w:szCs w:val="28"/>
              </w:rPr>
              <w:t>Ответственный исполнитель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0B32D3" w:rsidRPr="00971DD4" w:rsidRDefault="000B32D3">
            <w:pPr>
              <w:autoSpaceDE w:val="0"/>
              <w:snapToGrid w:val="0"/>
              <w:ind w:left="141"/>
              <w:jc w:val="both"/>
              <w:rPr>
                <w:sz w:val="28"/>
                <w:szCs w:val="28"/>
              </w:rPr>
            </w:pPr>
            <w:r w:rsidRPr="00971DD4">
              <w:rPr>
                <w:sz w:val="28"/>
                <w:szCs w:val="28"/>
              </w:rPr>
              <w:t xml:space="preserve">Отдел экономики и трудовых ресурсов Администрации Знаменского района (далее также – отдел экономики) </w:t>
            </w:r>
          </w:p>
        </w:tc>
      </w:tr>
      <w:tr w:rsidR="000B32D3" w:rsidRPr="00971DD4" w:rsidTr="000B32D3">
        <w:trPr>
          <w:trHeight w:val="157"/>
        </w:trPr>
        <w:tc>
          <w:tcPr>
            <w:tcW w:w="3099" w:type="dxa"/>
            <w:tcBorders>
              <w:top w:val="single" w:sz="4" w:space="0" w:color="000000"/>
              <w:left w:val="single" w:sz="4" w:space="0" w:color="000000"/>
              <w:bottom w:val="single" w:sz="4" w:space="0" w:color="000000"/>
              <w:right w:val="nil"/>
            </w:tcBorders>
            <w:hideMark/>
          </w:tcPr>
          <w:p w:rsidR="000B32D3" w:rsidRPr="00971DD4" w:rsidRDefault="000B32D3">
            <w:pPr>
              <w:autoSpaceDE w:val="0"/>
              <w:snapToGrid w:val="0"/>
              <w:jc w:val="both"/>
              <w:rPr>
                <w:sz w:val="28"/>
                <w:szCs w:val="28"/>
              </w:rPr>
            </w:pPr>
            <w:r w:rsidRPr="00971DD4">
              <w:rPr>
                <w:sz w:val="28"/>
                <w:szCs w:val="28"/>
              </w:rPr>
              <w:t>Перечень подпрограмм, основных мероприятий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0B32D3" w:rsidRPr="00971DD4" w:rsidRDefault="000B32D3">
            <w:pPr>
              <w:autoSpaceDE w:val="0"/>
              <w:snapToGrid w:val="0"/>
              <w:ind w:left="141"/>
              <w:jc w:val="both"/>
              <w:rPr>
                <w:sz w:val="28"/>
                <w:szCs w:val="28"/>
              </w:rPr>
            </w:pPr>
            <w:r w:rsidRPr="00971DD4">
              <w:rPr>
                <w:sz w:val="28"/>
                <w:szCs w:val="28"/>
              </w:rPr>
              <w:t>Подпрограмма «Улучшение условий и охраны труда в Знаменском район</w:t>
            </w:r>
            <w:r w:rsidR="00971DD4">
              <w:rPr>
                <w:sz w:val="28"/>
                <w:szCs w:val="28"/>
              </w:rPr>
              <w:t>е Орловской области на 2018–2023</w:t>
            </w:r>
            <w:r w:rsidRPr="00971DD4">
              <w:rPr>
                <w:sz w:val="28"/>
                <w:szCs w:val="28"/>
              </w:rPr>
              <w:t xml:space="preserve"> годы» (далее – подпрограмма);                                    основное мероприятие 1 муниципальной программы «Реализация мероприятий активной политики занятости населения и дополнительных мероприятий в сфере занятости населения».</w:t>
            </w:r>
          </w:p>
        </w:tc>
      </w:tr>
      <w:tr w:rsidR="000B32D3" w:rsidRPr="00971DD4" w:rsidTr="000B32D3">
        <w:trPr>
          <w:trHeight w:val="157"/>
        </w:trPr>
        <w:tc>
          <w:tcPr>
            <w:tcW w:w="3099" w:type="dxa"/>
            <w:tcBorders>
              <w:top w:val="single" w:sz="4" w:space="0" w:color="000000"/>
              <w:left w:val="single" w:sz="4" w:space="0" w:color="000000"/>
              <w:bottom w:val="single" w:sz="4" w:space="0" w:color="000000"/>
              <w:right w:val="nil"/>
            </w:tcBorders>
            <w:hideMark/>
          </w:tcPr>
          <w:p w:rsidR="000B32D3" w:rsidRPr="00971DD4" w:rsidRDefault="000B32D3">
            <w:pPr>
              <w:autoSpaceDE w:val="0"/>
              <w:snapToGrid w:val="0"/>
              <w:jc w:val="both"/>
              <w:rPr>
                <w:sz w:val="28"/>
                <w:szCs w:val="28"/>
              </w:rPr>
            </w:pPr>
            <w:r w:rsidRPr="00971DD4">
              <w:rPr>
                <w:sz w:val="28"/>
                <w:szCs w:val="28"/>
              </w:rPr>
              <w:t>Цели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0B32D3" w:rsidRPr="00971DD4" w:rsidRDefault="000B32D3">
            <w:pPr>
              <w:autoSpaceDE w:val="0"/>
              <w:snapToGrid w:val="0"/>
              <w:ind w:left="141"/>
              <w:jc w:val="both"/>
              <w:rPr>
                <w:sz w:val="28"/>
                <w:szCs w:val="28"/>
              </w:rPr>
            </w:pPr>
            <w:r w:rsidRPr="00971DD4">
              <w:rPr>
                <w:sz w:val="28"/>
                <w:szCs w:val="28"/>
              </w:rPr>
              <w:t>1.Обеспечение государственных гарантий                   в сфере содействия занятости населения                      и социальной поддержки безработных граждан Знаменского района Орловской области.</w:t>
            </w:r>
          </w:p>
          <w:p w:rsidR="000B32D3" w:rsidRPr="00971DD4" w:rsidRDefault="000B32D3">
            <w:pPr>
              <w:autoSpaceDE w:val="0"/>
              <w:ind w:left="141"/>
              <w:jc w:val="both"/>
              <w:rPr>
                <w:sz w:val="28"/>
                <w:szCs w:val="28"/>
              </w:rPr>
            </w:pPr>
            <w:r w:rsidRPr="00971DD4">
              <w:rPr>
                <w:sz w:val="28"/>
                <w:szCs w:val="28"/>
              </w:rPr>
              <w:t>2. Улучшение условий и охраны труда работников организаций, расположенных на территории Знаменского района Орловской области</w:t>
            </w:r>
          </w:p>
          <w:p w:rsidR="000B32D3" w:rsidRPr="00971DD4" w:rsidRDefault="000B32D3">
            <w:pPr>
              <w:tabs>
                <w:tab w:val="left" w:pos="5054"/>
              </w:tabs>
              <w:ind w:left="130"/>
              <w:jc w:val="both"/>
              <w:rPr>
                <w:sz w:val="28"/>
                <w:szCs w:val="28"/>
              </w:rPr>
            </w:pPr>
            <w:r w:rsidRPr="00971DD4">
              <w:rPr>
                <w:sz w:val="28"/>
                <w:szCs w:val="28"/>
              </w:rPr>
              <w:t>3.Обеспечение занятости несовершеннолетних граждан с целью приобретения трудовых навыков, позволяющих им  быстрее адаптироваться в современной   жизни.</w:t>
            </w:r>
          </w:p>
        </w:tc>
      </w:tr>
      <w:tr w:rsidR="000B32D3" w:rsidRPr="00971DD4" w:rsidTr="000B32D3">
        <w:trPr>
          <w:trHeight w:val="157"/>
        </w:trPr>
        <w:tc>
          <w:tcPr>
            <w:tcW w:w="3099" w:type="dxa"/>
            <w:tcBorders>
              <w:top w:val="single" w:sz="4" w:space="0" w:color="000000"/>
              <w:left w:val="single" w:sz="4" w:space="0" w:color="000000"/>
              <w:bottom w:val="single" w:sz="4" w:space="0" w:color="000000"/>
              <w:right w:val="nil"/>
            </w:tcBorders>
            <w:hideMark/>
          </w:tcPr>
          <w:p w:rsidR="000B32D3" w:rsidRPr="00971DD4" w:rsidRDefault="000B32D3">
            <w:pPr>
              <w:autoSpaceDE w:val="0"/>
              <w:snapToGrid w:val="0"/>
              <w:jc w:val="both"/>
              <w:rPr>
                <w:sz w:val="28"/>
                <w:szCs w:val="28"/>
              </w:rPr>
            </w:pPr>
            <w:r w:rsidRPr="00971DD4">
              <w:rPr>
                <w:sz w:val="28"/>
                <w:szCs w:val="28"/>
              </w:rPr>
              <w:t>Задачи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0B32D3" w:rsidRPr="00971DD4" w:rsidRDefault="000B32D3">
            <w:pPr>
              <w:autoSpaceDE w:val="0"/>
              <w:snapToGrid w:val="0"/>
              <w:ind w:left="141"/>
              <w:jc w:val="both"/>
              <w:rPr>
                <w:sz w:val="28"/>
                <w:szCs w:val="28"/>
              </w:rPr>
            </w:pPr>
            <w:r w:rsidRPr="00971DD4">
              <w:rPr>
                <w:sz w:val="28"/>
                <w:szCs w:val="28"/>
              </w:rPr>
              <w:t xml:space="preserve"> 1. Содействие гражданам в трудоустройстве. </w:t>
            </w:r>
          </w:p>
          <w:p w:rsidR="000B32D3" w:rsidRPr="00971DD4" w:rsidRDefault="000B32D3">
            <w:pPr>
              <w:autoSpaceDE w:val="0"/>
              <w:ind w:left="141"/>
              <w:jc w:val="both"/>
              <w:rPr>
                <w:sz w:val="28"/>
                <w:szCs w:val="28"/>
              </w:rPr>
            </w:pPr>
            <w:r w:rsidRPr="00971DD4">
              <w:rPr>
                <w:sz w:val="28"/>
                <w:szCs w:val="28"/>
              </w:rPr>
              <w:t xml:space="preserve"> 2.Повышение конкурентоспособности граждан </w:t>
            </w:r>
            <w:r w:rsidRPr="00971DD4">
              <w:rPr>
                <w:sz w:val="28"/>
                <w:szCs w:val="28"/>
              </w:rPr>
              <w:br/>
              <w:t>на рынке труда.</w:t>
            </w:r>
          </w:p>
          <w:p w:rsidR="000B32D3" w:rsidRPr="00971DD4" w:rsidRDefault="000B32D3">
            <w:pPr>
              <w:autoSpaceDE w:val="0"/>
              <w:ind w:left="141"/>
              <w:jc w:val="both"/>
              <w:rPr>
                <w:sz w:val="28"/>
                <w:szCs w:val="28"/>
              </w:rPr>
            </w:pPr>
            <w:r w:rsidRPr="00971DD4">
              <w:rPr>
                <w:sz w:val="28"/>
                <w:szCs w:val="28"/>
              </w:rPr>
              <w:t xml:space="preserve"> 3.Обеспечение социальной поддержки безработных граждан.</w:t>
            </w:r>
          </w:p>
          <w:p w:rsidR="000B32D3" w:rsidRPr="00971DD4" w:rsidRDefault="000B32D3">
            <w:pPr>
              <w:autoSpaceDE w:val="0"/>
              <w:ind w:left="141"/>
              <w:jc w:val="both"/>
              <w:rPr>
                <w:sz w:val="28"/>
                <w:szCs w:val="28"/>
              </w:rPr>
            </w:pPr>
            <w:r w:rsidRPr="00971DD4">
              <w:rPr>
                <w:sz w:val="28"/>
                <w:szCs w:val="28"/>
              </w:rPr>
              <w:t xml:space="preserve"> 4.Совершенствование региональной системы управления охраной труда.</w:t>
            </w:r>
          </w:p>
          <w:p w:rsidR="000B32D3" w:rsidRPr="00971DD4" w:rsidRDefault="000B32D3">
            <w:pPr>
              <w:autoSpaceDE w:val="0"/>
              <w:ind w:left="141"/>
              <w:jc w:val="both"/>
              <w:rPr>
                <w:sz w:val="28"/>
                <w:szCs w:val="28"/>
              </w:rPr>
            </w:pPr>
            <w:r w:rsidRPr="00971DD4">
              <w:rPr>
                <w:sz w:val="28"/>
                <w:szCs w:val="28"/>
              </w:rPr>
              <w:t xml:space="preserve"> 5. Совершенствование нормативной правовой базы охраны труда, информационное обеспечение и пропаганда охраны труда.</w:t>
            </w:r>
          </w:p>
          <w:p w:rsidR="000B32D3" w:rsidRPr="00971DD4" w:rsidRDefault="000B32D3">
            <w:pPr>
              <w:autoSpaceDE w:val="0"/>
              <w:ind w:left="141"/>
              <w:jc w:val="both"/>
              <w:rPr>
                <w:sz w:val="28"/>
                <w:szCs w:val="28"/>
              </w:rPr>
            </w:pPr>
            <w:r w:rsidRPr="00971DD4">
              <w:rPr>
                <w:sz w:val="28"/>
                <w:szCs w:val="28"/>
              </w:rPr>
              <w:t xml:space="preserve"> 6. Улучшение системы обучения и проверки знаний требований охраны труда работников организаций, активизация работы по аттестации рабочих мест по условиям труда</w:t>
            </w:r>
          </w:p>
          <w:p w:rsidR="000B32D3" w:rsidRPr="00971DD4" w:rsidRDefault="000B32D3">
            <w:pPr>
              <w:tabs>
                <w:tab w:val="left" w:pos="5054"/>
              </w:tabs>
              <w:ind w:firstLine="34"/>
              <w:jc w:val="both"/>
              <w:rPr>
                <w:sz w:val="28"/>
                <w:szCs w:val="28"/>
              </w:rPr>
            </w:pPr>
            <w:r w:rsidRPr="00971DD4">
              <w:rPr>
                <w:sz w:val="28"/>
                <w:szCs w:val="28"/>
              </w:rPr>
              <w:lastRenderedPageBreak/>
              <w:t xml:space="preserve">  7.Создание временных рабочих мест, имеющих социально полезную направленность; </w:t>
            </w:r>
          </w:p>
          <w:p w:rsidR="000B32D3" w:rsidRPr="00971DD4" w:rsidRDefault="000B32D3">
            <w:pPr>
              <w:tabs>
                <w:tab w:val="left" w:pos="5054"/>
              </w:tabs>
              <w:jc w:val="both"/>
              <w:rPr>
                <w:sz w:val="28"/>
                <w:szCs w:val="28"/>
              </w:rPr>
            </w:pPr>
            <w:r w:rsidRPr="00971DD4">
              <w:rPr>
                <w:sz w:val="28"/>
                <w:szCs w:val="28"/>
              </w:rPr>
              <w:t xml:space="preserve">  - оказание материальной поддержки подросткам из семей, находящихся в трудной жизненной ситуации и подросткам, находящимся в социально опасном положении;</w:t>
            </w:r>
          </w:p>
          <w:p w:rsidR="000B32D3" w:rsidRPr="00971DD4" w:rsidRDefault="000B32D3">
            <w:pPr>
              <w:tabs>
                <w:tab w:val="left" w:pos="5054"/>
              </w:tabs>
              <w:ind w:firstLine="34"/>
              <w:jc w:val="both"/>
              <w:rPr>
                <w:sz w:val="28"/>
                <w:szCs w:val="28"/>
              </w:rPr>
            </w:pPr>
            <w:r w:rsidRPr="00971DD4">
              <w:rPr>
                <w:sz w:val="28"/>
                <w:szCs w:val="28"/>
              </w:rPr>
              <w:t>-профилактика безнадзорности и правонарушений среди несовершеннолетних;</w:t>
            </w:r>
          </w:p>
          <w:p w:rsidR="000B32D3" w:rsidRPr="00971DD4" w:rsidRDefault="000B32D3">
            <w:pPr>
              <w:tabs>
                <w:tab w:val="left" w:pos="318"/>
                <w:tab w:val="left" w:pos="6740"/>
              </w:tabs>
              <w:jc w:val="both"/>
              <w:rPr>
                <w:sz w:val="28"/>
                <w:szCs w:val="28"/>
              </w:rPr>
            </w:pPr>
            <w:r w:rsidRPr="00971DD4">
              <w:rPr>
                <w:sz w:val="28"/>
                <w:szCs w:val="28"/>
              </w:rPr>
              <w:t>- повышение эффективности деятельности органов местного самоуправления при участии в организации и финансировании временного трудоустройства несовершеннолетних граждан от 14 до 18 лет в свободное от учебы время</w:t>
            </w:r>
          </w:p>
        </w:tc>
      </w:tr>
      <w:tr w:rsidR="000B32D3" w:rsidRPr="00971DD4" w:rsidTr="000B32D3">
        <w:trPr>
          <w:trHeight w:val="157"/>
        </w:trPr>
        <w:tc>
          <w:tcPr>
            <w:tcW w:w="3099" w:type="dxa"/>
            <w:tcBorders>
              <w:top w:val="single" w:sz="4" w:space="0" w:color="000000"/>
              <w:left w:val="single" w:sz="4" w:space="0" w:color="000000"/>
              <w:bottom w:val="single" w:sz="4" w:space="0" w:color="000000"/>
              <w:right w:val="nil"/>
            </w:tcBorders>
            <w:hideMark/>
          </w:tcPr>
          <w:p w:rsidR="000B32D3" w:rsidRPr="00971DD4" w:rsidRDefault="000B32D3">
            <w:pPr>
              <w:autoSpaceDE w:val="0"/>
              <w:snapToGrid w:val="0"/>
              <w:jc w:val="both"/>
              <w:rPr>
                <w:sz w:val="28"/>
                <w:szCs w:val="28"/>
              </w:rPr>
            </w:pPr>
            <w:r w:rsidRPr="00971DD4">
              <w:rPr>
                <w:sz w:val="28"/>
                <w:szCs w:val="28"/>
              </w:rPr>
              <w:lastRenderedPageBreak/>
              <w:t>Целевые индикаторы и показатели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0B32D3" w:rsidRPr="00971DD4" w:rsidRDefault="000B32D3">
            <w:pPr>
              <w:pStyle w:val="ConsPlusCell"/>
              <w:widowControl/>
              <w:ind w:right="122"/>
              <w:jc w:val="both"/>
              <w:rPr>
                <w:rFonts w:ascii="Times New Roman" w:hAnsi="Times New Roman" w:cs="Times New Roman"/>
                <w:sz w:val="28"/>
                <w:szCs w:val="28"/>
              </w:rPr>
            </w:pPr>
            <w:r w:rsidRPr="00971DD4">
              <w:rPr>
                <w:rFonts w:ascii="Times New Roman" w:hAnsi="Times New Roman" w:cs="Times New Roman"/>
                <w:sz w:val="28"/>
                <w:szCs w:val="28"/>
              </w:rPr>
              <w:t>1. Уровень регистрируемой безработицы.</w:t>
            </w:r>
          </w:p>
          <w:p w:rsidR="000B32D3" w:rsidRPr="00971DD4" w:rsidRDefault="000B32D3">
            <w:pPr>
              <w:pStyle w:val="ConsPlusCell"/>
              <w:widowControl/>
              <w:ind w:right="122"/>
              <w:jc w:val="both"/>
              <w:rPr>
                <w:rFonts w:ascii="Times New Roman" w:hAnsi="Times New Roman" w:cs="Times New Roman"/>
                <w:sz w:val="28"/>
                <w:szCs w:val="28"/>
              </w:rPr>
            </w:pPr>
            <w:r w:rsidRPr="00971DD4">
              <w:rPr>
                <w:rFonts w:ascii="Times New Roman" w:hAnsi="Times New Roman" w:cs="Times New Roman"/>
                <w:sz w:val="28"/>
                <w:szCs w:val="28"/>
              </w:rPr>
              <w:t>2.Средняя продолжительность периода безработицы.</w:t>
            </w:r>
          </w:p>
          <w:p w:rsidR="000B32D3" w:rsidRPr="00971DD4" w:rsidRDefault="000B32D3">
            <w:pPr>
              <w:pStyle w:val="ConsPlusCell"/>
              <w:widowControl/>
              <w:ind w:right="122"/>
              <w:jc w:val="both"/>
              <w:rPr>
                <w:rFonts w:ascii="Times New Roman" w:hAnsi="Times New Roman" w:cs="Times New Roman"/>
                <w:sz w:val="28"/>
                <w:szCs w:val="28"/>
              </w:rPr>
            </w:pPr>
            <w:r w:rsidRPr="00971DD4">
              <w:rPr>
                <w:rFonts w:ascii="Times New Roman" w:hAnsi="Times New Roman" w:cs="Times New Roman"/>
                <w:sz w:val="28"/>
                <w:szCs w:val="28"/>
              </w:rPr>
              <w:t>3.Коэффициент напряженности на регистрируемом рынке труда.</w:t>
            </w:r>
          </w:p>
          <w:p w:rsidR="000B32D3" w:rsidRPr="00971DD4" w:rsidRDefault="000B32D3">
            <w:pPr>
              <w:pStyle w:val="ConsPlusCell"/>
              <w:widowControl/>
              <w:spacing w:line="300" w:lineRule="exact"/>
              <w:ind w:right="57"/>
              <w:jc w:val="both"/>
              <w:rPr>
                <w:rFonts w:ascii="Times New Roman" w:hAnsi="Times New Roman" w:cs="Times New Roman"/>
                <w:sz w:val="28"/>
                <w:szCs w:val="28"/>
              </w:rPr>
            </w:pPr>
            <w:r w:rsidRPr="00971DD4">
              <w:rPr>
                <w:rFonts w:ascii="Times New Roman" w:hAnsi="Times New Roman" w:cs="Times New Roman"/>
                <w:sz w:val="28"/>
                <w:szCs w:val="28"/>
              </w:rPr>
              <w:t>4.Численность работников, пострадавших от несчастных случаев на производстве, всего, в том числе со смертельным и тяжелым исходом.</w:t>
            </w:r>
          </w:p>
          <w:p w:rsidR="000B32D3" w:rsidRPr="00971DD4" w:rsidRDefault="000B32D3">
            <w:pPr>
              <w:pStyle w:val="ConsPlusCell"/>
              <w:widowControl/>
              <w:spacing w:line="300" w:lineRule="exact"/>
              <w:ind w:right="57"/>
              <w:jc w:val="both"/>
              <w:rPr>
                <w:rFonts w:ascii="Times New Roman" w:hAnsi="Times New Roman" w:cs="Times New Roman"/>
                <w:sz w:val="28"/>
                <w:szCs w:val="28"/>
              </w:rPr>
            </w:pPr>
            <w:r w:rsidRPr="00971DD4">
              <w:rPr>
                <w:rFonts w:ascii="Times New Roman" w:hAnsi="Times New Roman" w:cs="Times New Roman"/>
                <w:sz w:val="28"/>
                <w:szCs w:val="28"/>
              </w:rPr>
              <w:t xml:space="preserve">5.Численность работников, занятых </w:t>
            </w:r>
            <w:r w:rsidRPr="00971DD4">
              <w:rPr>
                <w:rFonts w:ascii="Times New Roman" w:hAnsi="Times New Roman" w:cs="Times New Roman"/>
                <w:sz w:val="28"/>
                <w:szCs w:val="28"/>
              </w:rPr>
              <w:br/>
              <w:t>в условиях, не отвечающих санитарно-гигиеническим нормам.</w:t>
            </w:r>
          </w:p>
          <w:p w:rsidR="000B32D3" w:rsidRPr="00971DD4" w:rsidRDefault="000B32D3">
            <w:pPr>
              <w:pStyle w:val="ConsPlusCell"/>
              <w:widowControl/>
              <w:spacing w:line="300" w:lineRule="exact"/>
              <w:ind w:right="57"/>
              <w:jc w:val="both"/>
              <w:rPr>
                <w:rFonts w:ascii="Times New Roman" w:hAnsi="Times New Roman" w:cs="Times New Roman"/>
                <w:sz w:val="28"/>
                <w:szCs w:val="28"/>
              </w:rPr>
            </w:pPr>
            <w:r w:rsidRPr="00971DD4">
              <w:rPr>
                <w:rFonts w:ascii="Times New Roman" w:hAnsi="Times New Roman" w:cs="Times New Roman"/>
                <w:sz w:val="28"/>
                <w:szCs w:val="28"/>
              </w:rPr>
              <w:t>6. Численность работников, имеющих право на предоставление компенсаций за работу во вредных и (или) опасных условиях труда.</w:t>
            </w:r>
          </w:p>
          <w:p w:rsidR="000B32D3" w:rsidRPr="00971DD4" w:rsidRDefault="000B32D3">
            <w:pPr>
              <w:pStyle w:val="ConsPlusCell"/>
              <w:widowControl/>
              <w:spacing w:line="300" w:lineRule="exact"/>
              <w:ind w:right="57"/>
              <w:jc w:val="both"/>
              <w:rPr>
                <w:rFonts w:ascii="Times New Roman" w:hAnsi="Times New Roman" w:cs="Times New Roman"/>
                <w:sz w:val="28"/>
                <w:szCs w:val="28"/>
              </w:rPr>
            </w:pPr>
            <w:r w:rsidRPr="00971DD4">
              <w:rPr>
                <w:rFonts w:ascii="Times New Roman" w:hAnsi="Times New Roman" w:cs="Times New Roman"/>
                <w:sz w:val="28"/>
                <w:szCs w:val="28"/>
              </w:rPr>
              <w:t xml:space="preserve">7. Затраты на мероприятия по охране труда </w:t>
            </w:r>
            <w:r w:rsidRPr="00971DD4">
              <w:rPr>
                <w:rFonts w:ascii="Times New Roman" w:hAnsi="Times New Roman" w:cs="Times New Roman"/>
                <w:sz w:val="28"/>
                <w:szCs w:val="28"/>
              </w:rPr>
              <w:br/>
              <w:t>в расчете на одного работника.</w:t>
            </w:r>
          </w:p>
          <w:p w:rsidR="000B32D3" w:rsidRPr="00971DD4" w:rsidRDefault="000B32D3">
            <w:pPr>
              <w:pStyle w:val="ConsPlusCell"/>
              <w:widowControl/>
              <w:spacing w:line="300" w:lineRule="exact"/>
              <w:ind w:right="57"/>
              <w:jc w:val="both"/>
              <w:rPr>
                <w:rFonts w:ascii="Times New Roman" w:hAnsi="Times New Roman" w:cs="Times New Roman"/>
                <w:sz w:val="28"/>
                <w:szCs w:val="28"/>
              </w:rPr>
            </w:pPr>
            <w:r w:rsidRPr="00971DD4">
              <w:rPr>
                <w:rFonts w:ascii="Times New Roman" w:hAnsi="Times New Roman" w:cs="Times New Roman"/>
                <w:sz w:val="28"/>
                <w:szCs w:val="28"/>
              </w:rPr>
              <w:t>8.Количество руководителей и специалистов, прошедших обучение и проверку знаний требований охраны труда.</w:t>
            </w:r>
          </w:p>
          <w:p w:rsidR="000B32D3" w:rsidRPr="00971DD4" w:rsidRDefault="000B32D3">
            <w:pPr>
              <w:pStyle w:val="ConsPlusCell"/>
              <w:widowControl/>
              <w:spacing w:line="300" w:lineRule="exact"/>
              <w:ind w:right="57"/>
              <w:jc w:val="both"/>
              <w:rPr>
                <w:rFonts w:ascii="Times New Roman" w:hAnsi="Times New Roman" w:cs="Times New Roman"/>
                <w:sz w:val="28"/>
                <w:szCs w:val="28"/>
              </w:rPr>
            </w:pPr>
            <w:r w:rsidRPr="00971DD4">
              <w:rPr>
                <w:rFonts w:ascii="Times New Roman" w:hAnsi="Times New Roman" w:cs="Times New Roman"/>
                <w:sz w:val="28"/>
                <w:szCs w:val="28"/>
              </w:rPr>
              <w:t xml:space="preserve"> 9.Количество рабочих мест, прошедших специальную оценку условий труда.</w:t>
            </w:r>
          </w:p>
          <w:p w:rsidR="000B32D3" w:rsidRPr="00971DD4" w:rsidRDefault="000B32D3">
            <w:pPr>
              <w:tabs>
                <w:tab w:val="left" w:pos="5054"/>
              </w:tabs>
              <w:jc w:val="both"/>
              <w:rPr>
                <w:sz w:val="28"/>
                <w:szCs w:val="28"/>
              </w:rPr>
            </w:pPr>
            <w:r w:rsidRPr="00971DD4">
              <w:rPr>
                <w:sz w:val="28"/>
                <w:szCs w:val="28"/>
              </w:rPr>
              <w:t>10.Количество несовершеннолетних граждан, трудоустроенных в период реализации программы.</w:t>
            </w:r>
          </w:p>
        </w:tc>
      </w:tr>
      <w:tr w:rsidR="000B32D3" w:rsidRPr="00971DD4" w:rsidTr="007137FC">
        <w:trPr>
          <w:trHeight w:val="1170"/>
        </w:trPr>
        <w:tc>
          <w:tcPr>
            <w:tcW w:w="3099" w:type="dxa"/>
            <w:tcBorders>
              <w:top w:val="single" w:sz="4" w:space="0" w:color="000000"/>
              <w:left w:val="single" w:sz="4" w:space="0" w:color="000000"/>
              <w:bottom w:val="single" w:sz="4" w:space="0" w:color="000000"/>
              <w:right w:val="nil"/>
            </w:tcBorders>
            <w:hideMark/>
          </w:tcPr>
          <w:p w:rsidR="000B32D3" w:rsidRPr="00971DD4" w:rsidRDefault="000B32D3">
            <w:pPr>
              <w:autoSpaceDE w:val="0"/>
              <w:snapToGrid w:val="0"/>
              <w:jc w:val="both"/>
              <w:rPr>
                <w:sz w:val="28"/>
                <w:szCs w:val="28"/>
              </w:rPr>
            </w:pPr>
            <w:r w:rsidRPr="00971DD4">
              <w:rPr>
                <w:sz w:val="28"/>
                <w:szCs w:val="28"/>
              </w:rPr>
              <w:t>Этапы и сроки реализации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0B32D3" w:rsidRPr="00971DD4" w:rsidRDefault="000B32D3">
            <w:pPr>
              <w:autoSpaceDE w:val="0"/>
              <w:snapToGrid w:val="0"/>
              <w:ind w:left="141"/>
              <w:jc w:val="both"/>
              <w:rPr>
                <w:sz w:val="28"/>
                <w:szCs w:val="28"/>
              </w:rPr>
            </w:pPr>
            <w:r w:rsidRPr="00971DD4">
              <w:rPr>
                <w:sz w:val="28"/>
                <w:szCs w:val="28"/>
              </w:rPr>
              <w:t xml:space="preserve">Программа реализуется в один этап. </w:t>
            </w:r>
          </w:p>
          <w:p w:rsidR="000B32D3" w:rsidRPr="00971DD4" w:rsidRDefault="000B32D3">
            <w:pPr>
              <w:autoSpaceDE w:val="0"/>
              <w:ind w:left="141"/>
              <w:jc w:val="both"/>
              <w:rPr>
                <w:sz w:val="28"/>
                <w:szCs w:val="28"/>
              </w:rPr>
            </w:pPr>
            <w:r w:rsidRPr="00971DD4">
              <w:rPr>
                <w:sz w:val="28"/>
                <w:szCs w:val="28"/>
              </w:rPr>
              <w:t>Сро</w:t>
            </w:r>
            <w:r w:rsidR="004D0A9C" w:rsidRPr="00971DD4">
              <w:rPr>
                <w:sz w:val="28"/>
                <w:szCs w:val="28"/>
              </w:rPr>
              <w:t>к реализации программы 2018–2023</w:t>
            </w:r>
            <w:r w:rsidRPr="00971DD4">
              <w:rPr>
                <w:sz w:val="28"/>
                <w:szCs w:val="28"/>
              </w:rPr>
              <w:t xml:space="preserve"> годы</w:t>
            </w:r>
          </w:p>
        </w:tc>
      </w:tr>
      <w:tr w:rsidR="000B32D3" w:rsidRPr="00971DD4" w:rsidTr="007D0566">
        <w:trPr>
          <w:trHeight w:val="1550"/>
        </w:trPr>
        <w:tc>
          <w:tcPr>
            <w:tcW w:w="3099" w:type="dxa"/>
            <w:tcBorders>
              <w:top w:val="single" w:sz="4" w:space="0" w:color="000000"/>
              <w:left w:val="single" w:sz="4" w:space="0" w:color="000000"/>
              <w:bottom w:val="single" w:sz="4" w:space="0" w:color="000000"/>
              <w:right w:val="nil"/>
            </w:tcBorders>
            <w:hideMark/>
          </w:tcPr>
          <w:p w:rsidR="000B32D3" w:rsidRPr="00971DD4" w:rsidRDefault="000B32D3">
            <w:pPr>
              <w:autoSpaceDE w:val="0"/>
              <w:snapToGrid w:val="0"/>
              <w:jc w:val="both"/>
              <w:rPr>
                <w:sz w:val="28"/>
                <w:szCs w:val="28"/>
              </w:rPr>
            </w:pPr>
            <w:r w:rsidRPr="00971DD4">
              <w:rPr>
                <w:sz w:val="28"/>
                <w:szCs w:val="28"/>
              </w:rPr>
              <w:t>Объемы бюджетных ассигнований на реализацию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tcPr>
          <w:p w:rsidR="007137FC" w:rsidRPr="00971DD4" w:rsidRDefault="000B32D3" w:rsidP="003974EB">
            <w:pPr>
              <w:autoSpaceDE w:val="0"/>
              <w:snapToGrid w:val="0"/>
              <w:ind w:left="141"/>
              <w:jc w:val="both"/>
              <w:rPr>
                <w:sz w:val="28"/>
                <w:szCs w:val="28"/>
              </w:rPr>
            </w:pPr>
            <w:r w:rsidRPr="00971DD4">
              <w:rPr>
                <w:sz w:val="28"/>
                <w:szCs w:val="28"/>
              </w:rPr>
              <w:t xml:space="preserve">Общий объем средств, предусмотренных                              на реализацию муниципальной программы, –  </w:t>
            </w:r>
            <w:r w:rsidRPr="00971DD4">
              <w:rPr>
                <w:sz w:val="28"/>
                <w:szCs w:val="28"/>
              </w:rPr>
              <w:br/>
            </w:r>
            <w:r w:rsidR="00971DD4">
              <w:rPr>
                <w:color w:val="000000"/>
                <w:sz w:val="28"/>
                <w:szCs w:val="28"/>
              </w:rPr>
              <w:t>336,6</w:t>
            </w:r>
            <w:r w:rsidR="007137FC" w:rsidRPr="00971DD4">
              <w:rPr>
                <w:color w:val="000000"/>
                <w:sz w:val="28"/>
                <w:szCs w:val="28"/>
              </w:rPr>
              <w:t xml:space="preserve"> </w:t>
            </w:r>
            <w:r w:rsidRPr="00971DD4">
              <w:rPr>
                <w:sz w:val="28"/>
                <w:szCs w:val="28"/>
              </w:rPr>
              <w:t>тыс. рублей, в том числе:</w:t>
            </w:r>
          </w:p>
          <w:p w:rsidR="000B32D3" w:rsidRPr="00971DD4" w:rsidRDefault="003974EB">
            <w:pPr>
              <w:autoSpaceDE w:val="0"/>
              <w:ind w:left="141"/>
              <w:jc w:val="both"/>
              <w:rPr>
                <w:sz w:val="28"/>
                <w:szCs w:val="28"/>
              </w:rPr>
            </w:pPr>
            <w:r w:rsidRPr="00971DD4">
              <w:rPr>
                <w:sz w:val="28"/>
                <w:szCs w:val="28"/>
              </w:rPr>
              <w:t>ср</w:t>
            </w:r>
            <w:r w:rsidR="00971DD4">
              <w:rPr>
                <w:sz w:val="28"/>
                <w:szCs w:val="28"/>
              </w:rPr>
              <w:t>едства районного бюджета – 336,6</w:t>
            </w:r>
            <w:r w:rsidRPr="00971DD4">
              <w:rPr>
                <w:sz w:val="28"/>
                <w:szCs w:val="28"/>
              </w:rPr>
              <w:t xml:space="preserve"> </w:t>
            </w:r>
            <w:r w:rsidR="000B32D3" w:rsidRPr="00971DD4">
              <w:rPr>
                <w:sz w:val="28"/>
                <w:szCs w:val="28"/>
              </w:rPr>
              <w:t xml:space="preserve">тыс. руб. </w:t>
            </w:r>
          </w:p>
          <w:p w:rsidR="000B32D3" w:rsidRPr="00971DD4" w:rsidRDefault="000B32D3">
            <w:pPr>
              <w:autoSpaceDE w:val="0"/>
              <w:ind w:left="141"/>
              <w:jc w:val="both"/>
              <w:rPr>
                <w:sz w:val="28"/>
                <w:szCs w:val="28"/>
              </w:rPr>
            </w:pPr>
            <w:r w:rsidRPr="00971DD4">
              <w:rPr>
                <w:sz w:val="28"/>
                <w:szCs w:val="28"/>
              </w:rPr>
              <w:t>2018 год:</w:t>
            </w:r>
          </w:p>
          <w:p w:rsidR="000B32D3" w:rsidRPr="00971DD4" w:rsidRDefault="007137FC">
            <w:pPr>
              <w:autoSpaceDE w:val="0"/>
              <w:ind w:left="141"/>
              <w:jc w:val="both"/>
              <w:rPr>
                <w:sz w:val="28"/>
                <w:szCs w:val="28"/>
              </w:rPr>
            </w:pPr>
            <w:r w:rsidRPr="00971DD4">
              <w:rPr>
                <w:sz w:val="28"/>
                <w:szCs w:val="28"/>
              </w:rPr>
              <w:t>всего –  37,2</w:t>
            </w:r>
            <w:r w:rsidR="000B32D3" w:rsidRPr="00971DD4">
              <w:rPr>
                <w:sz w:val="28"/>
                <w:szCs w:val="28"/>
              </w:rPr>
              <w:t xml:space="preserve"> тыс. руб., в том числе:</w:t>
            </w:r>
          </w:p>
          <w:p w:rsidR="000B32D3" w:rsidRPr="00971DD4" w:rsidRDefault="00670FE9" w:rsidP="00971DD4">
            <w:pPr>
              <w:autoSpaceDE w:val="0"/>
              <w:ind w:left="141"/>
              <w:jc w:val="both"/>
              <w:rPr>
                <w:sz w:val="28"/>
                <w:szCs w:val="28"/>
              </w:rPr>
            </w:pPr>
            <w:r w:rsidRPr="00971DD4">
              <w:rPr>
                <w:sz w:val="28"/>
                <w:szCs w:val="28"/>
              </w:rPr>
              <w:t>средства ра</w:t>
            </w:r>
            <w:r w:rsidR="007137FC" w:rsidRPr="00971DD4">
              <w:rPr>
                <w:sz w:val="28"/>
                <w:szCs w:val="28"/>
              </w:rPr>
              <w:t xml:space="preserve">йонного бюджета – 37,2 </w:t>
            </w:r>
            <w:r w:rsidR="000B32D3" w:rsidRPr="00971DD4">
              <w:rPr>
                <w:sz w:val="28"/>
                <w:szCs w:val="28"/>
              </w:rPr>
              <w:t>тыс. руб.</w:t>
            </w:r>
          </w:p>
          <w:p w:rsidR="000B32D3" w:rsidRPr="00971DD4" w:rsidRDefault="000B32D3">
            <w:pPr>
              <w:autoSpaceDE w:val="0"/>
              <w:ind w:left="141"/>
              <w:jc w:val="both"/>
              <w:rPr>
                <w:sz w:val="28"/>
                <w:szCs w:val="28"/>
              </w:rPr>
            </w:pPr>
            <w:r w:rsidRPr="00971DD4">
              <w:rPr>
                <w:sz w:val="28"/>
                <w:szCs w:val="28"/>
              </w:rPr>
              <w:t>2019 год:</w:t>
            </w:r>
          </w:p>
          <w:p w:rsidR="000B32D3" w:rsidRPr="00971DD4" w:rsidRDefault="00800B70">
            <w:pPr>
              <w:autoSpaceDE w:val="0"/>
              <w:ind w:left="141"/>
              <w:jc w:val="both"/>
              <w:rPr>
                <w:sz w:val="28"/>
                <w:szCs w:val="28"/>
              </w:rPr>
            </w:pPr>
            <w:r w:rsidRPr="00971DD4">
              <w:rPr>
                <w:sz w:val="28"/>
                <w:szCs w:val="28"/>
              </w:rPr>
              <w:lastRenderedPageBreak/>
              <w:t>всего –  43,4</w:t>
            </w:r>
            <w:r w:rsidR="000B32D3" w:rsidRPr="00971DD4">
              <w:rPr>
                <w:sz w:val="28"/>
                <w:szCs w:val="28"/>
              </w:rPr>
              <w:t xml:space="preserve"> тыс. руб., в том числе:</w:t>
            </w:r>
          </w:p>
          <w:p w:rsidR="000B32D3" w:rsidRPr="00971DD4" w:rsidRDefault="00800B70">
            <w:pPr>
              <w:autoSpaceDE w:val="0"/>
              <w:jc w:val="both"/>
              <w:rPr>
                <w:sz w:val="28"/>
                <w:szCs w:val="28"/>
              </w:rPr>
            </w:pPr>
            <w:r w:rsidRPr="00971DD4">
              <w:rPr>
                <w:sz w:val="28"/>
                <w:szCs w:val="28"/>
              </w:rPr>
              <w:t>средства районного бюджета – 43,4</w:t>
            </w:r>
            <w:r w:rsidR="000B32D3" w:rsidRPr="00971DD4">
              <w:rPr>
                <w:sz w:val="28"/>
                <w:szCs w:val="28"/>
              </w:rPr>
              <w:t xml:space="preserve"> тыс. руб.</w:t>
            </w:r>
          </w:p>
          <w:p w:rsidR="000B32D3" w:rsidRPr="00971DD4" w:rsidRDefault="000B32D3">
            <w:pPr>
              <w:autoSpaceDE w:val="0"/>
              <w:ind w:left="141"/>
              <w:jc w:val="both"/>
              <w:rPr>
                <w:sz w:val="28"/>
                <w:szCs w:val="28"/>
              </w:rPr>
            </w:pPr>
            <w:r w:rsidRPr="00971DD4">
              <w:rPr>
                <w:sz w:val="28"/>
                <w:szCs w:val="28"/>
              </w:rPr>
              <w:t>2020 год:</w:t>
            </w:r>
          </w:p>
          <w:p w:rsidR="000B32D3" w:rsidRPr="00971DD4" w:rsidRDefault="00971DD4">
            <w:pPr>
              <w:autoSpaceDE w:val="0"/>
              <w:ind w:left="141"/>
              <w:jc w:val="both"/>
              <w:rPr>
                <w:sz w:val="28"/>
                <w:szCs w:val="28"/>
              </w:rPr>
            </w:pPr>
            <w:r>
              <w:rPr>
                <w:sz w:val="28"/>
                <w:szCs w:val="28"/>
              </w:rPr>
              <w:t>всего –  40</w:t>
            </w:r>
            <w:r w:rsidR="000B32D3" w:rsidRPr="00971DD4">
              <w:rPr>
                <w:sz w:val="28"/>
                <w:szCs w:val="28"/>
              </w:rPr>
              <w:t>,0 тыс. руб., в том числе:</w:t>
            </w:r>
          </w:p>
          <w:p w:rsidR="000B32D3" w:rsidRPr="00971DD4" w:rsidRDefault="00971DD4">
            <w:pPr>
              <w:autoSpaceDE w:val="0"/>
              <w:ind w:left="141"/>
              <w:jc w:val="both"/>
              <w:rPr>
                <w:sz w:val="28"/>
                <w:szCs w:val="28"/>
              </w:rPr>
            </w:pPr>
            <w:r>
              <w:rPr>
                <w:sz w:val="28"/>
                <w:szCs w:val="28"/>
              </w:rPr>
              <w:t>средства районного бюджета – 40</w:t>
            </w:r>
            <w:r w:rsidR="000B32D3" w:rsidRPr="00971DD4">
              <w:rPr>
                <w:sz w:val="28"/>
                <w:szCs w:val="28"/>
              </w:rPr>
              <w:t>,0 тыс. руб.</w:t>
            </w:r>
          </w:p>
          <w:p w:rsidR="000B32D3" w:rsidRPr="00971DD4" w:rsidRDefault="000B32D3">
            <w:pPr>
              <w:autoSpaceDE w:val="0"/>
              <w:ind w:left="141"/>
              <w:jc w:val="both"/>
              <w:rPr>
                <w:sz w:val="28"/>
                <w:szCs w:val="28"/>
              </w:rPr>
            </w:pPr>
            <w:r w:rsidRPr="00971DD4">
              <w:rPr>
                <w:sz w:val="28"/>
                <w:szCs w:val="28"/>
              </w:rPr>
              <w:t>2021 год:</w:t>
            </w:r>
          </w:p>
          <w:p w:rsidR="000B32D3" w:rsidRPr="00971DD4" w:rsidRDefault="000B32D3">
            <w:pPr>
              <w:autoSpaceDE w:val="0"/>
              <w:ind w:left="141"/>
              <w:jc w:val="both"/>
              <w:rPr>
                <w:sz w:val="28"/>
                <w:szCs w:val="28"/>
              </w:rPr>
            </w:pPr>
            <w:r w:rsidRPr="00971DD4">
              <w:rPr>
                <w:sz w:val="28"/>
                <w:szCs w:val="28"/>
              </w:rPr>
              <w:t>всего –  72,0 тыс. руб., в том числе:</w:t>
            </w:r>
          </w:p>
          <w:p w:rsidR="000B32D3" w:rsidRPr="00971DD4" w:rsidRDefault="000B32D3">
            <w:pPr>
              <w:autoSpaceDE w:val="0"/>
              <w:ind w:left="141"/>
              <w:jc w:val="both"/>
              <w:rPr>
                <w:sz w:val="28"/>
                <w:szCs w:val="28"/>
              </w:rPr>
            </w:pPr>
            <w:r w:rsidRPr="00971DD4">
              <w:rPr>
                <w:sz w:val="28"/>
                <w:szCs w:val="28"/>
              </w:rPr>
              <w:t>средства районного бюджета – 72,0 тыс. руб.</w:t>
            </w:r>
          </w:p>
          <w:p w:rsidR="004D0A9C" w:rsidRPr="00971DD4" w:rsidRDefault="004D0A9C" w:rsidP="004D0A9C">
            <w:pPr>
              <w:autoSpaceDE w:val="0"/>
              <w:ind w:left="141"/>
              <w:jc w:val="both"/>
              <w:rPr>
                <w:sz w:val="28"/>
                <w:szCs w:val="28"/>
              </w:rPr>
            </w:pPr>
            <w:r w:rsidRPr="00971DD4">
              <w:rPr>
                <w:sz w:val="28"/>
                <w:szCs w:val="28"/>
              </w:rPr>
              <w:t>2021 год:</w:t>
            </w:r>
          </w:p>
          <w:p w:rsidR="004D0A9C" w:rsidRPr="00971DD4" w:rsidRDefault="004D0A9C" w:rsidP="004D0A9C">
            <w:pPr>
              <w:autoSpaceDE w:val="0"/>
              <w:ind w:left="141"/>
              <w:jc w:val="both"/>
              <w:rPr>
                <w:sz w:val="28"/>
                <w:szCs w:val="28"/>
              </w:rPr>
            </w:pPr>
            <w:r w:rsidRPr="00971DD4">
              <w:rPr>
                <w:sz w:val="28"/>
                <w:szCs w:val="28"/>
              </w:rPr>
              <w:t>всего –  72,0 тыс. руб., в том числе:</w:t>
            </w:r>
          </w:p>
          <w:p w:rsidR="004D0A9C" w:rsidRPr="00971DD4" w:rsidRDefault="004D0A9C" w:rsidP="004D0A9C">
            <w:pPr>
              <w:autoSpaceDE w:val="0"/>
              <w:ind w:left="141"/>
              <w:jc w:val="both"/>
              <w:rPr>
                <w:sz w:val="28"/>
                <w:szCs w:val="28"/>
              </w:rPr>
            </w:pPr>
            <w:r w:rsidRPr="00971DD4">
              <w:rPr>
                <w:sz w:val="28"/>
                <w:szCs w:val="28"/>
              </w:rPr>
              <w:t>средства районного бюджета – 72,0 тыс. руб.</w:t>
            </w:r>
          </w:p>
          <w:p w:rsidR="004D0A9C" w:rsidRPr="00971DD4" w:rsidRDefault="004D0A9C" w:rsidP="004D0A9C">
            <w:pPr>
              <w:autoSpaceDE w:val="0"/>
              <w:ind w:left="141"/>
              <w:jc w:val="both"/>
              <w:rPr>
                <w:sz w:val="28"/>
                <w:szCs w:val="28"/>
              </w:rPr>
            </w:pPr>
            <w:r w:rsidRPr="00971DD4">
              <w:rPr>
                <w:sz w:val="28"/>
                <w:szCs w:val="28"/>
              </w:rPr>
              <w:t>2022 год:</w:t>
            </w:r>
          </w:p>
          <w:p w:rsidR="004D0A9C" w:rsidRPr="00971DD4" w:rsidRDefault="004D0A9C" w:rsidP="004D0A9C">
            <w:pPr>
              <w:autoSpaceDE w:val="0"/>
              <w:ind w:left="141"/>
              <w:jc w:val="both"/>
              <w:rPr>
                <w:sz w:val="28"/>
                <w:szCs w:val="28"/>
              </w:rPr>
            </w:pPr>
            <w:r w:rsidRPr="00971DD4">
              <w:rPr>
                <w:sz w:val="28"/>
                <w:szCs w:val="28"/>
              </w:rPr>
              <w:t>всего –  72,0 тыс. руб., в том числе:</w:t>
            </w:r>
          </w:p>
          <w:p w:rsidR="004D0A9C" w:rsidRPr="00971DD4" w:rsidRDefault="004D0A9C" w:rsidP="004D0A9C">
            <w:pPr>
              <w:autoSpaceDE w:val="0"/>
              <w:ind w:left="141"/>
              <w:jc w:val="both"/>
              <w:rPr>
                <w:sz w:val="28"/>
                <w:szCs w:val="28"/>
              </w:rPr>
            </w:pPr>
            <w:r w:rsidRPr="00971DD4">
              <w:rPr>
                <w:sz w:val="28"/>
                <w:szCs w:val="28"/>
              </w:rPr>
              <w:t>средства районного бюджета – 72,0 тыс. руб.</w:t>
            </w:r>
          </w:p>
          <w:p w:rsidR="004D0A9C" w:rsidRPr="00971DD4" w:rsidRDefault="004D0A9C" w:rsidP="004D0A9C">
            <w:pPr>
              <w:autoSpaceDE w:val="0"/>
              <w:ind w:left="141"/>
              <w:jc w:val="both"/>
              <w:rPr>
                <w:sz w:val="28"/>
                <w:szCs w:val="28"/>
              </w:rPr>
            </w:pPr>
            <w:r w:rsidRPr="00971DD4">
              <w:rPr>
                <w:sz w:val="28"/>
                <w:szCs w:val="28"/>
              </w:rPr>
              <w:t>2023 год:</w:t>
            </w:r>
          </w:p>
          <w:p w:rsidR="004D0A9C" w:rsidRPr="00971DD4" w:rsidRDefault="004D0A9C" w:rsidP="004D0A9C">
            <w:pPr>
              <w:autoSpaceDE w:val="0"/>
              <w:ind w:left="141"/>
              <w:jc w:val="both"/>
              <w:rPr>
                <w:sz w:val="28"/>
                <w:szCs w:val="28"/>
              </w:rPr>
            </w:pPr>
            <w:r w:rsidRPr="00971DD4">
              <w:rPr>
                <w:sz w:val="28"/>
                <w:szCs w:val="28"/>
              </w:rPr>
              <w:t>всего –  72,0 тыс. руб., в том числе:</w:t>
            </w:r>
          </w:p>
          <w:p w:rsidR="004D0A9C" w:rsidRPr="00971DD4" w:rsidRDefault="004D0A9C" w:rsidP="00971DD4">
            <w:pPr>
              <w:autoSpaceDE w:val="0"/>
              <w:ind w:left="141"/>
              <w:jc w:val="both"/>
              <w:rPr>
                <w:sz w:val="28"/>
                <w:szCs w:val="28"/>
              </w:rPr>
            </w:pPr>
            <w:r w:rsidRPr="00971DD4">
              <w:rPr>
                <w:sz w:val="28"/>
                <w:szCs w:val="28"/>
              </w:rPr>
              <w:t>средства районного бюджета – 72,0 тыс. руб.</w:t>
            </w:r>
          </w:p>
        </w:tc>
      </w:tr>
      <w:tr w:rsidR="000B32D3" w:rsidRPr="00971DD4" w:rsidTr="000B32D3">
        <w:trPr>
          <w:trHeight w:val="1301"/>
        </w:trPr>
        <w:tc>
          <w:tcPr>
            <w:tcW w:w="3099" w:type="dxa"/>
            <w:tcBorders>
              <w:top w:val="single" w:sz="4" w:space="0" w:color="000000"/>
              <w:left w:val="single" w:sz="4" w:space="0" w:color="000000"/>
              <w:bottom w:val="single" w:sz="4" w:space="0" w:color="000000"/>
              <w:right w:val="nil"/>
            </w:tcBorders>
            <w:hideMark/>
          </w:tcPr>
          <w:p w:rsidR="000B32D3" w:rsidRPr="00971DD4" w:rsidRDefault="000B32D3">
            <w:pPr>
              <w:autoSpaceDE w:val="0"/>
              <w:snapToGrid w:val="0"/>
              <w:jc w:val="both"/>
              <w:rPr>
                <w:sz w:val="28"/>
                <w:szCs w:val="28"/>
              </w:rPr>
            </w:pPr>
            <w:r w:rsidRPr="00971DD4">
              <w:rPr>
                <w:sz w:val="28"/>
                <w:szCs w:val="28"/>
              </w:rPr>
              <w:lastRenderedPageBreak/>
              <w:t>Ожидаемые результаты реализации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0B32D3" w:rsidRPr="00971DD4" w:rsidRDefault="004D0A9C" w:rsidP="000B32D3">
            <w:pPr>
              <w:pStyle w:val="ConsPlusCell"/>
              <w:widowControl/>
              <w:numPr>
                <w:ilvl w:val="0"/>
                <w:numId w:val="6"/>
              </w:numPr>
              <w:snapToGrid w:val="0"/>
              <w:ind w:left="141" w:right="122" w:firstLine="0"/>
              <w:jc w:val="both"/>
              <w:rPr>
                <w:rFonts w:ascii="Times New Roman" w:hAnsi="Times New Roman" w:cs="Times New Roman"/>
                <w:sz w:val="28"/>
                <w:szCs w:val="28"/>
              </w:rPr>
            </w:pPr>
            <w:r w:rsidRPr="00971DD4">
              <w:rPr>
                <w:rFonts w:ascii="Times New Roman" w:hAnsi="Times New Roman" w:cs="Times New Roman"/>
                <w:sz w:val="28"/>
                <w:szCs w:val="28"/>
              </w:rPr>
              <w:t>в течение 2018–2023</w:t>
            </w:r>
            <w:r w:rsidR="000B32D3" w:rsidRPr="00971DD4">
              <w:rPr>
                <w:rFonts w:ascii="Times New Roman" w:hAnsi="Times New Roman" w:cs="Times New Roman"/>
                <w:sz w:val="28"/>
                <w:szCs w:val="28"/>
              </w:rPr>
              <w:t xml:space="preserve"> годов: </w:t>
            </w:r>
          </w:p>
          <w:p w:rsidR="000B32D3" w:rsidRPr="00971DD4" w:rsidRDefault="000B32D3">
            <w:pPr>
              <w:pStyle w:val="ConsPlusCell"/>
              <w:widowControl/>
              <w:ind w:left="141" w:right="122"/>
              <w:jc w:val="both"/>
              <w:rPr>
                <w:rFonts w:ascii="Times New Roman" w:hAnsi="Times New Roman" w:cs="Times New Roman"/>
                <w:sz w:val="28"/>
                <w:szCs w:val="28"/>
              </w:rPr>
            </w:pPr>
            <w:r w:rsidRPr="00971DD4">
              <w:rPr>
                <w:rFonts w:ascii="Times New Roman" w:hAnsi="Times New Roman" w:cs="Times New Roman"/>
                <w:sz w:val="28"/>
                <w:szCs w:val="28"/>
              </w:rPr>
              <w:t>а) нормативы доступности государственных услуг в области содействия занятости населения будут выполнены в объеме 100 % ежегодно;</w:t>
            </w:r>
          </w:p>
          <w:p w:rsidR="000B32D3" w:rsidRPr="00971DD4" w:rsidRDefault="000B32D3">
            <w:pPr>
              <w:pStyle w:val="ConsPlusCell"/>
              <w:widowControl/>
              <w:ind w:left="141"/>
              <w:jc w:val="both"/>
              <w:rPr>
                <w:rFonts w:ascii="Times New Roman" w:hAnsi="Times New Roman" w:cs="Times New Roman"/>
                <w:sz w:val="28"/>
                <w:szCs w:val="28"/>
              </w:rPr>
            </w:pPr>
            <w:r w:rsidRPr="00971DD4">
              <w:rPr>
                <w:rFonts w:ascii="Times New Roman" w:hAnsi="Times New Roman" w:cs="Times New Roman"/>
                <w:sz w:val="28"/>
                <w:szCs w:val="28"/>
              </w:rPr>
              <w:t>б) снизятся:</w:t>
            </w:r>
          </w:p>
          <w:p w:rsidR="000B32D3" w:rsidRPr="00971DD4" w:rsidRDefault="000B32D3">
            <w:pPr>
              <w:pStyle w:val="ConsPlusCell"/>
              <w:widowControl/>
              <w:spacing w:line="300" w:lineRule="exact"/>
              <w:ind w:left="113" w:right="57"/>
              <w:jc w:val="both"/>
              <w:rPr>
                <w:rFonts w:ascii="Times New Roman" w:hAnsi="Times New Roman" w:cs="Times New Roman"/>
                <w:b/>
                <w:bCs/>
                <w:sz w:val="28"/>
                <w:szCs w:val="28"/>
              </w:rPr>
            </w:pPr>
            <w:r w:rsidRPr="00971DD4">
              <w:rPr>
                <w:rFonts w:ascii="Times New Roman" w:hAnsi="Times New Roman" w:cs="Times New Roman"/>
                <w:sz w:val="28"/>
                <w:szCs w:val="28"/>
              </w:rPr>
              <w:t xml:space="preserve">численность работников, пострадавших от несчастных случаев на производстве, включая смертельный и тяжелый травматизм </w:t>
            </w:r>
            <w:r w:rsidRPr="00971DD4">
              <w:rPr>
                <w:rFonts w:ascii="Times New Roman" w:hAnsi="Times New Roman" w:cs="Times New Roman"/>
                <w:b/>
                <w:bCs/>
                <w:sz w:val="28"/>
                <w:szCs w:val="28"/>
              </w:rPr>
              <w:t>;</w:t>
            </w:r>
          </w:p>
          <w:p w:rsidR="000B32D3" w:rsidRPr="00971DD4" w:rsidRDefault="000B32D3">
            <w:pPr>
              <w:pStyle w:val="ConsPlusCell"/>
              <w:widowControl/>
              <w:spacing w:line="300" w:lineRule="exact"/>
              <w:ind w:left="113" w:right="57"/>
              <w:jc w:val="both"/>
              <w:rPr>
                <w:rFonts w:ascii="Times New Roman" w:hAnsi="Times New Roman" w:cs="Times New Roman"/>
                <w:sz w:val="28"/>
                <w:szCs w:val="28"/>
              </w:rPr>
            </w:pPr>
            <w:r w:rsidRPr="00971DD4">
              <w:rPr>
                <w:rFonts w:ascii="Times New Roman" w:hAnsi="Times New Roman" w:cs="Times New Roman"/>
                <w:sz w:val="28"/>
                <w:szCs w:val="28"/>
              </w:rPr>
              <w:t>численность работников, занятых в условиях, не отвечающих санитарно-гигиеническим нормам;</w:t>
            </w:r>
          </w:p>
          <w:p w:rsidR="000B32D3" w:rsidRPr="00971DD4" w:rsidRDefault="000B32D3">
            <w:pPr>
              <w:pStyle w:val="ConsPlusCell"/>
              <w:widowControl/>
              <w:spacing w:line="300" w:lineRule="exact"/>
              <w:ind w:left="113" w:right="57"/>
              <w:jc w:val="both"/>
              <w:rPr>
                <w:rFonts w:ascii="Times New Roman" w:hAnsi="Times New Roman" w:cs="Times New Roman"/>
                <w:b/>
                <w:bCs/>
                <w:sz w:val="28"/>
                <w:szCs w:val="28"/>
              </w:rPr>
            </w:pPr>
            <w:r w:rsidRPr="00971DD4">
              <w:rPr>
                <w:rFonts w:ascii="Times New Roman" w:hAnsi="Times New Roman" w:cs="Times New Roman"/>
                <w:sz w:val="28"/>
                <w:szCs w:val="28"/>
              </w:rPr>
              <w:t xml:space="preserve">численность работников, имеющих право </w:t>
            </w:r>
            <w:r w:rsidRPr="00971DD4">
              <w:rPr>
                <w:rFonts w:ascii="Times New Roman" w:hAnsi="Times New Roman" w:cs="Times New Roman"/>
                <w:sz w:val="28"/>
                <w:szCs w:val="28"/>
              </w:rPr>
              <w:br/>
              <w:t xml:space="preserve">на предоставление компенсаций за работу </w:t>
            </w:r>
            <w:r w:rsidRPr="00971DD4">
              <w:rPr>
                <w:rFonts w:ascii="Times New Roman" w:hAnsi="Times New Roman" w:cs="Times New Roman"/>
                <w:sz w:val="28"/>
                <w:szCs w:val="28"/>
              </w:rPr>
              <w:br/>
              <w:t>во вредных и (или) опасных условиях труда</w:t>
            </w:r>
            <w:r w:rsidRPr="00971DD4">
              <w:rPr>
                <w:rFonts w:ascii="Times New Roman" w:hAnsi="Times New Roman" w:cs="Times New Roman"/>
                <w:b/>
                <w:bCs/>
                <w:sz w:val="28"/>
                <w:szCs w:val="28"/>
              </w:rPr>
              <w:t>;</w:t>
            </w:r>
          </w:p>
          <w:p w:rsidR="000B32D3" w:rsidRPr="00971DD4" w:rsidRDefault="000B32D3">
            <w:pPr>
              <w:pStyle w:val="ConsPlusCell"/>
              <w:widowControl/>
              <w:ind w:left="141"/>
              <w:jc w:val="both"/>
              <w:rPr>
                <w:rFonts w:ascii="Times New Roman" w:hAnsi="Times New Roman" w:cs="Times New Roman"/>
                <w:sz w:val="28"/>
                <w:szCs w:val="28"/>
              </w:rPr>
            </w:pPr>
            <w:r w:rsidRPr="00971DD4">
              <w:rPr>
                <w:rFonts w:ascii="Times New Roman" w:hAnsi="Times New Roman" w:cs="Times New Roman"/>
                <w:sz w:val="28"/>
                <w:szCs w:val="28"/>
              </w:rPr>
              <w:t>в) увеличатся:</w:t>
            </w:r>
          </w:p>
          <w:p w:rsidR="000B32D3" w:rsidRPr="00971DD4" w:rsidRDefault="000B32D3">
            <w:pPr>
              <w:pStyle w:val="ConsPlusCell"/>
              <w:widowControl/>
              <w:spacing w:line="300" w:lineRule="exact"/>
              <w:ind w:left="113" w:right="57"/>
              <w:jc w:val="both"/>
              <w:rPr>
                <w:rFonts w:ascii="Times New Roman" w:hAnsi="Times New Roman" w:cs="Times New Roman"/>
                <w:sz w:val="28"/>
                <w:szCs w:val="28"/>
              </w:rPr>
            </w:pPr>
            <w:r w:rsidRPr="00971DD4">
              <w:rPr>
                <w:rFonts w:ascii="Times New Roman" w:hAnsi="Times New Roman" w:cs="Times New Roman"/>
                <w:sz w:val="28"/>
                <w:szCs w:val="28"/>
              </w:rPr>
              <w:t xml:space="preserve">затраты на мероприятия по охране труда </w:t>
            </w:r>
            <w:r w:rsidRPr="00971DD4">
              <w:rPr>
                <w:rFonts w:ascii="Times New Roman" w:hAnsi="Times New Roman" w:cs="Times New Roman"/>
                <w:sz w:val="28"/>
                <w:szCs w:val="28"/>
              </w:rPr>
              <w:br/>
              <w:t>в расчете на одного работника в 4,9 раза;</w:t>
            </w:r>
          </w:p>
          <w:p w:rsidR="000B32D3" w:rsidRPr="00971DD4" w:rsidRDefault="000B32D3">
            <w:pPr>
              <w:pStyle w:val="ConsPlusCell"/>
              <w:widowControl/>
              <w:spacing w:line="300" w:lineRule="exact"/>
              <w:ind w:left="113" w:right="57"/>
              <w:jc w:val="both"/>
              <w:rPr>
                <w:rFonts w:ascii="Times New Roman" w:hAnsi="Times New Roman" w:cs="Times New Roman"/>
                <w:sz w:val="28"/>
                <w:szCs w:val="28"/>
              </w:rPr>
            </w:pPr>
            <w:r w:rsidRPr="00971DD4">
              <w:rPr>
                <w:rFonts w:ascii="Times New Roman" w:hAnsi="Times New Roman" w:cs="Times New Roman"/>
                <w:sz w:val="28"/>
                <w:szCs w:val="28"/>
              </w:rPr>
              <w:t>количество руководителей и специалистов, прошедших обучение и проверку знаний требований охраны труда до 65 человек;</w:t>
            </w:r>
          </w:p>
          <w:p w:rsidR="000B32D3" w:rsidRPr="00971DD4" w:rsidRDefault="000B32D3">
            <w:pPr>
              <w:pStyle w:val="ConsPlusCell"/>
              <w:widowControl/>
              <w:ind w:left="141" w:right="122"/>
              <w:jc w:val="both"/>
              <w:rPr>
                <w:rFonts w:ascii="Times New Roman" w:hAnsi="Times New Roman" w:cs="Times New Roman"/>
                <w:sz w:val="28"/>
                <w:szCs w:val="28"/>
              </w:rPr>
            </w:pPr>
            <w:r w:rsidRPr="00971DD4">
              <w:rPr>
                <w:rFonts w:ascii="Times New Roman" w:hAnsi="Times New Roman" w:cs="Times New Roman"/>
                <w:sz w:val="28"/>
                <w:szCs w:val="28"/>
              </w:rPr>
              <w:t>количество рабочих мест, прошедших специальную оценку условий труда – на 28,6 %</w:t>
            </w:r>
          </w:p>
          <w:p w:rsidR="000B32D3" w:rsidRPr="00971DD4" w:rsidRDefault="00971DD4">
            <w:pPr>
              <w:pStyle w:val="ConsPlusCell"/>
              <w:widowControl/>
              <w:ind w:left="141" w:right="122"/>
              <w:jc w:val="both"/>
              <w:rPr>
                <w:rFonts w:ascii="Times New Roman" w:hAnsi="Times New Roman" w:cs="Times New Roman"/>
                <w:sz w:val="28"/>
                <w:szCs w:val="28"/>
              </w:rPr>
            </w:pPr>
            <w:r>
              <w:rPr>
                <w:rFonts w:ascii="Times New Roman" w:hAnsi="Times New Roman" w:cs="Times New Roman"/>
                <w:sz w:val="28"/>
                <w:szCs w:val="28"/>
              </w:rPr>
              <w:t>2) к 2023</w:t>
            </w:r>
            <w:r w:rsidR="000B32D3" w:rsidRPr="00971DD4">
              <w:rPr>
                <w:rFonts w:ascii="Times New Roman" w:hAnsi="Times New Roman" w:cs="Times New Roman"/>
                <w:sz w:val="28"/>
                <w:szCs w:val="28"/>
              </w:rPr>
              <w:t xml:space="preserve"> году снизятся:</w:t>
            </w:r>
          </w:p>
          <w:p w:rsidR="000B32D3" w:rsidRPr="00971DD4" w:rsidRDefault="000B32D3">
            <w:pPr>
              <w:pStyle w:val="ConsPlusCell"/>
              <w:widowControl/>
              <w:ind w:left="141" w:right="122"/>
              <w:jc w:val="both"/>
              <w:rPr>
                <w:rFonts w:ascii="Times New Roman" w:hAnsi="Times New Roman" w:cs="Times New Roman"/>
                <w:sz w:val="28"/>
                <w:szCs w:val="28"/>
              </w:rPr>
            </w:pPr>
            <w:r w:rsidRPr="00971DD4">
              <w:rPr>
                <w:rFonts w:ascii="Times New Roman" w:hAnsi="Times New Roman" w:cs="Times New Roman"/>
                <w:sz w:val="28"/>
                <w:szCs w:val="28"/>
              </w:rPr>
              <w:t>уровень регистрируемой безработицы –  до 0,8 %;</w:t>
            </w:r>
          </w:p>
          <w:p w:rsidR="000B32D3" w:rsidRPr="00971DD4" w:rsidRDefault="000B32D3">
            <w:pPr>
              <w:pStyle w:val="ConsPlusCell"/>
              <w:widowControl/>
              <w:ind w:left="141" w:right="122"/>
              <w:jc w:val="both"/>
              <w:rPr>
                <w:rFonts w:ascii="Times New Roman" w:hAnsi="Times New Roman" w:cs="Times New Roman"/>
                <w:sz w:val="28"/>
                <w:szCs w:val="28"/>
              </w:rPr>
            </w:pPr>
            <w:r w:rsidRPr="00971DD4">
              <w:rPr>
                <w:rFonts w:ascii="Times New Roman" w:hAnsi="Times New Roman" w:cs="Times New Roman"/>
                <w:sz w:val="28"/>
                <w:szCs w:val="28"/>
              </w:rPr>
              <w:t>средняя продолжительность периода безработицы – до 4,8месяца;</w:t>
            </w:r>
          </w:p>
          <w:p w:rsidR="000B32D3" w:rsidRPr="00971DD4" w:rsidRDefault="000B32D3">
            <w:pPr>
              <w:pStyle w:val="ConsPlusCell"/>
              <w:widowControl/>
              <w:ind w:left="142" w:right="125"/>
              <w:jc w:val="both"/>
              <w:rPr>
                <w:rFonts w:ascii="Times New Roman" w:hAnsi="Times New Roman" w:cs="Times New Roman"/>
                <w:sz w:val="28"/>
                <w:szCs w:val="28"/>
              </w:rPr>
            </w:pPr>
            <w:r w:rsidRPr="00971DD4">
              <w:rPr>
                <w:rFonts w:ascii="Times New Roman" w:hAnsi="Times New Roman" w:cs="Times New Roman"/>
                <w:sz w:val="28"/>
                <w:szCs w:val="28"/>
              </w:rPr>
              <w:t>коэффициент напряженности на регистрируемом рынке труда – до0,6человека на вакансию.</w:t>
            </w:r>
          </w:p>
        </w:tc>
      </w:tr>
    </w:tbl>
    <w:p w:rsidR="000B32D3" w:rsidRPr="00971DD4" w:rsidRDefault="000B32D3" w:rsidP="000B32D3">
      <w:pPr>
        <w:suppressAutoHyphens w:val="0"/>
        <w:rPr>
          <w:sz w:val="28"/>
          <w:szCs w:val="28"/>
        </w:rPr>
        <w:sectPr w:rsidR="000B32D3" w:rsidRPr="00971DD4" w:rsidSect="00B14F52">
          <w:type w:val="continuous"/>
          <w:pgSz w:w="11909" w:h="16834"/>
          <w:pgMar w:top="426" w:right="850" w:bottom="1134" w:left="1701" w:header="720" w:footer="720" w:gutter="0"/>
          <w:cols w:space="720"/>
        </w:sectPr>
      </w:pPr>
    </w:p>
    <w:p w:rsidR="00F36D53" w:rsidRPr="00971DD4" w:rsidRDefault="00F36D53" w:rsidP="007278EA">
      <w:pPr>
        <w:pageBreakBefore/>
        <w:ind w:left="720"/>
        <w:jc w:val="center"/>
        <w:rPr>
          <w:sz w:val="28"/>
          <w:szCs w:val="28"/>
        </w:rPr>
      </w:pPr>
      <w:r w:rsidRPr="00971DD4">
        <w:rPr>
          <w:sz w:val="28"/>
          <w:szCs w:val="28"/>
        </w:rPr>
        <w:lastRenderedPageBreak/>
        <w:t>Общая характеристика сферы реализации</w:t>
      </w:r>
    </w:p>
    <w:p w:rsidR="00F36D53" w:rsidRPr="00971DD4" w:rsidRDefault="00F36D53" w:rsidP="007278EA">
      <w:pPr>
        <w:ind w:left="645"/>
        <w:jc w:val="center"/>
        <w:rPr>
          <w:sz w:val="28"/>
          <w:szCs w:val="28"/>
        </w:rPr>
      </w:pPr>
      <w:r w:rsidRPr="00971DD4">
        <w:rPr>
          <w:sz w:val="28"/>
          <w:szCs w:val="28"/>
        </w:rPr>
        <w:t>муниципальной программы</w:t>
      </w:r>
    </w:p>
    <w:p w:rsidR="00F36D53" w:rsidRPr="00971DD4" w:rsidRDefault="00F36D53" w:rsidP="007278EA">
      <w:pPr>
        <w:tabs>
          <w:tab w:val="left" w:pos="0"/>
        </w:tabs>
        <w:jc w:val="center"/>
        <w:rPr>
          <w:sz w:val="28"/>
          <w:szCs w:val="28"/>
        </w:rPr>
      </w:pPr>
    </w:p>
    <w:p w:rsidR="00F36D53" w:rsidRPr="00971DD4" w:rsidRDefault="00F36D53" w:rsidP="00F36D53">
      <w:pPr>
        <w:pStyle w:val="ConsPlusNormal"/>
        <w:widowControl/>
        <w:ind w:firstLine="709"/>
        <w:jc w:val="both"/>
        <w:rPr>
          <w:rFonts w:ascii="Times New Roman" w:hAnsi="Times New Roman" w:cs="Times New Roman"/>
          <w:sz w:val="28"/>
          <w:szCs w:val="28"/>
        </w:rPr>
      </w:pPr>
      <w:r w:rsidRPr="00971DD4">
        <w:rPr>
          <w:rFonts w:ascii="Times New Roman" w:hAnsi="Times New Roman" w:cs="Times New Roman"/>
          <w:sz w:val="28"/>
          <w:szCs w:val="28"/>
        </w:rPr>
        <w:t>Параметры районного рынка труда зависят от состояния и тенденций демографических и социально-экономических факторов.</w:t>
      </w:r>
    </w:p>
    <w:p w:rsidR="00F36D53" w:rsidRPr="00971DD4" w:rsidRDefault="00F36D53" w:rsidP="00F36D53">
      <w:pPr>
        <w:pStyle w:val="ConsPlusNormal"/>
        <w:widowControl/>
        <w:ind w:firstLine="709"/>
        <w:jc w:val="both"/>
        <w:rPr>
          <w:rFonts w:ascii="Times New Roman" w:hAnsi="Times New Roman" w:cs="Times New Roman"/>
          <w:sz w:val="28"/>
          <w:szCs w:val="28"/>
        </w:rPr>
      </w:pPr>
      <w:r w:rsidRPr="00971DD4">
        <w:rPr>
          <w:rFonts w:ascii="Times New Roman" w:hAnsi="Times New Roman" w:cs="Times New Roman"/>
          <w:sz w:val="28"/>
          <w:szCs w:val="28"/>
        </w:rPr>
        <w:t>Демографическая ситуация в Знаменском районе Орловской области достаточно сложная. В 2016 году среднегодовая численность населения Знаменского района снизилась по сравнению с соответствующим показателем 2015 года на 45 человек, в течение 2017 года, по оценке, уменьшится на   67 человек, до 4470  человек.</w:t>
      </w:r>
    </w:p>
    <w:p w:rsidR="00F36D53" w:rsidRPr="00971DD4" w:rsidRDefault="00F36D53" w:rsidP="00F36D53">
      <w:pPr>
        <w:pStyle w:val="ConsPlusNormal"/>
        <w:widowControl/>
        <w:ind w:firstLine="709"/>
        <w:jc w:val="both"/>
        <w:rPr>
          <w:rFonts w:ascii="Times New Roman" w:hAnsi="Times New Roman" w:cs="Times New Roman"/>
          <w:sz w:val="28"/>
          <w:szCs w:val="28"/>
        </w:rPr>
      </w:pPr>
      <w:r w:rsidRPr="00971DD4">
        <w:rPr>
          <w:rFonts w:ascii="Times New Roman" w:hAnsi="Times New Roman" w:cs="Times New Roman"/>
          <w:sz w:val="28"/>
          <w:szCs w:val="28"/>
        </w:rPr>
        <w:t xml:space="preserve">Увеличились размеры выезда трудоспособных граждан на работу                    за пределы Знаменского района Орловской области. В 2016 году почти0,9 тыс. человек работали на  иногородних предприятиях (организациях), что на 0,1 тыс. человек больше, чем в 2015 году, в 2017 году, по оценке, их число составит 1,0 тыс. человек.   </w:t>
      </w:r>
    </w:p>
    <w:p w:rsidR="00F36D53" w:rsidRPr="00971DD4" w:rsidRDefault="00F36D53" w:rsidP="00F36D53">
      <w:pPr>
        <w:pStyle w:val="ConsPlusNormal"/>
        <w:widowControl/>
        <w:ind w:firstLine="709"/>
        <w:jc w:val="both"/>
        <w:rPr>
          <w:rFonts w:ascii="Times New Roman" w:hAnsi="Times New Roman" w:cs="Times New Roman"/>
          <w:sz w:val="28"/>
          <w:szCs w:val="28"/>
        </w:rPr>
      </w:pPr>
      <w:r w:rsidRPr="00971DD4">
        <w:rPr>
          <w:rFonts w:ascii="Times New Roman" w:hAnsi="Times New Roman" w:cs="Times New Roman"/>
          <w:sz w:val="28"/>
          <w:szCs w:val="28"/>
        </w:rPr>
        <w:t>Муниципальной  программой  Знаменского района Орловской области «Содействие занятости населения Знаменского района Орловской области»  предусмотрен комплекс социально – экономических, организационных и других мероприятий, увязанных по ресурсам, исполнителям, срокам реализации и направленных на формирование благоприятных условий для обеспечения занятости несовершеннолетних граждан.</w:t>
      </w:r>
    </w:p>
    <w:p w:rsidR="00F36D53" w:rsidRPr="00971DD4" w:rsidRDefault="00F36D53" w:rsidP="00F36D53">
      <w:pPr>
        <w:tabs>
          <w:tab w:val="left" w:pos="360"/>
        </w:tabs>
        <w:ind w:left="142"/>
        <w:jc w:val="both"/>
        <w:rPr>
          <w:sz w:val="28"/>
          <w:szCs w:val="28"/>
        </w:rPr>
      </w:pPr>
      <w:r w:rsidRPr="00971DD4">
        <w:rPr>
          <w:sz w:val="28"/>
          <w:szCs w:val="28"/>
        </w:rPr>
        <w:t xml:space="preserve">         При разработке Программы учитывались реализуемые на территории района федеральные, областные и муниципальные программы, направленные на структурную перестройку экономики и оказывающие влияние на социально-трудовую сферу. </w:t>
      </w:r>
    </w:p>
    <w:p w:rsidR="00F36D53" w:rsidRPr="00971DD4" w:rsidRDefault="00F36D53" w:rsidP="00F36D53">
      <w:pPr>
        <w:ind w:firstLine="567"/>
        <w:jc w:val="both"/>
        <w:rPr>
          <w:sz w:val="28"/>
          <w:szCs w:val="28"/>
        </w:rPr>
      </w:pPr>
      <w:r w:rsidRPr="00971DD4">
        <w:rPr>
          <w:sz w:val="28"/>
          <w:szCs w:val="28"/>
        </w:rPr>
        <w:t>Под временной  занятостью несовершеннолетних понимается общедоступная трудовая деятельность, имеющая социально – полезную направленность, организуемая круглогодично, в свободное от учебы время и в период каникул для мотивации подрастающего поколения к труду и дополнительной социальной поддержки несовершеннолетних граждан.</w:t>
      </w:r>
    </w:p>
    <w:p w:rsidR="00F36D53" w:rsidRPr="00971DD4" w:rsidRDefault="00F36D53" w:rsidP="00F36D53">
      <w:pPr>
        <w:ind w:firstLine="567"/>
        <w:jc w:val="both"/>
        <w:rPr>
          <w:sz w:val="28"/>
          <w:szCs w:val="28"/>
        </w:rPr>
      </w:pPr>
      <w:r w:rsidRPr="00971DD4">
        <w:rPr>
          <w:sz w:val="28"/>
          <w:szCs w:val="28"/>
        </w:rPr>
        <w:t>Реализация  программы способствует  формированию у этой категории граждан не только первичных трудовых навыков, но и навыков поведения на рынке труда. Организация временного трудоустройства несовершеннолетних граждан в период летних каникул и в свободное от учебы время является эффективной формой приобщения подростков к труду, адаптации к трудовой деятельности.</w:t>
      </w:r>
    </w:p>
    <w:p w:rsidR="00F36D53" w:rsidRPr="00971DD4" w:rsidRDefault="00F36D53" w:rsidP="00F36D53">
      <w:pPr>
        <w:ind w:firstLine="567"/>
        <w:jc w:val="both"/>
        <w:rPr>
          <w:sz w:val="28"/>
          <w:szCs w:val="28"/>
        </w:rPr>
      </w:pPr>
      <w:r w:rsidRPr="00971DD4">
        <w:rPr>
          <w:sz w:val="28"/>
          <w:szCs w:val="28"/>
        </w:rPr>
        <w:t xml:space="preserve">Программные мероприятия являются эффективным профилактическим и воспитательным средством борьбы с детской безнадзорностью и преступностью, криминализацией подростковой среды, источником удовлетворения материальных и духовных потребностей подростка, способом получения информации в сфере трудовых отношений и способствуют реализации стратегии Международной Организации Труда по искоренению наихудших форм детского труда. </w:t>
      </w:r>
    </w:p>
    <w:p w:rsidR="00F36D53" w:rsidRPr="00971DD4" w:rsidRDefault="00F36D53" w:rsidP="00F36D53">
      <w:pPr>
        <w:ind w:firstLine="567"/>
        <w:jc w:val="both"/>
        <w:rPr>
          <w:sz w:val="28"/>
          <w:szCs w:val="28"/>
        </w:rPr>
      </w:pPr>
      <w:r w:rsidRPr="00971DD4">
        <w:rPr>
          <w:sz w:val="28"/>
          <w:szCs w:val="28"/>
        </w:rPr>
        <w:lastRenderedPageBreak/>
        <w:t>По программе запланирована организация временной занятости школьников по 16 человек ежегодно или 8 % от числа несовершеннолетних граждан, проживающих на территории Знаменского района.</w:t>
      </w:r>
    </w:p>
    <w:p w:rsidR="00F36D53" w:rsidRPr="00971DD4" w:rsidRDefault="00F36D53" w:rsidP="00F36D53">
      <w:pPr>
        <w:ind w:firstLine="567"/>
        <w:jc w:val="both"/>
        <w:rPr>
          <w:sz w:val="28"/>
          <w:szCs w:val="28"/>
        </w:rPr>
      </w:pPr>
      <w:r w:rsidRPr="00971DD4">
        <w:rPr>
          <w:sz w:val="28"/>
          <w:szCs w:val="28"/>
        </w:rPr>
        <w:t>Консолидация усилий работодателей, службы занятости и органов местного самоуправления, расширение сферы применения труда подростков и молодежи, развитие кадрового потенциала, преемственности и наставничества позволят сделать конкретные шаги на пути трудового и профессионального становления молодых граждан. Реализация Программы должна содействовать обеспечению прав человека на свободный выбор рода деятельности, в том числе видов работ с разным режимом труда на предприятиях и в организациях различных форм собственности на территории Знаменского района.</w:t>
      </w:r>
    </w:p>
    <w:p w:rsidR="00F36D53" w:rsidRPr="00971DD4" w:rsidRDefault="00F36D53" w:rsidP="00F36D53">
      <w:pPr>
        <w:ind w:firstLine="567"/>
        <w:jc w:val="both"/>
        <w:rPr>
          <w:sz w:val="28"/>
          <w:szCs w:val="28"/>
        </w:rPr>
      </w:pPr>
      <w:r w:rsidRPr="00971DD4">
        <w:rPr>
          <w:sz w:val="28"/>
          <w:szCs w:val="28"/>
        </w:rPr>
        <w:t>В целях профилактики безнадзорности и правонарушений в молодежной среде, повышения у подрастающего поколения мотивации к труду, создания условий для формирования активной жизненной позиции молодежи, укрепления семейных отношений и снижения уровня социальной напряженности в обществе  ежегодно в районе разрабатываются и реализуются  мероприятия, обеспечивающие предоставление гарантий занятости несовершеннолетним гражданам и оказание им поддержки в адаптации к современной экономической системе</w:t>
      </w:r>
      <w:r w:rsidR="000B32D3" w:rsidRPr="00971DD4">
        <w:rPr>
          <w:sz w:val="28"/>
          <w:szCs w:val="28"/>
        </w:rPr>
        <w:t xml:space="preserve"> общества. При содействии КУ ОО  </w:t>
      </w:r>
      <w:r w:rsidRPr="00971DD4">
        <w:rPr>
          <w:sz w:val="28"/>
          <w:szCs w:val="28"/>
        </w:rPr>
        <w:t>«Центр занятости населе</w:t>
      </w:r>
      <w:r w:rsidR="000B32D3" w:rsidRPr="00971DD4">
        <w:rPr>
          <w:sz w:val="28"/>
          <w:szCs w:val="28"/>
        </w:rPr>
        <w:t xml:space="preserve">ния Хотынецкого района» (далее </w:t>
      </w:r>
      <w:r w:rsidRPr="00971DD4">
        <w:rPr>
          <w:sz w:val="28"/>
          <w:szCs w:val="28"/>
        </w:rPr>
        <w:t>Центр занятости)  трудоустроены на временные работы в свободное от учебы время  в 2016 году – 16 человек, в 2017- 16 человек.</w:t>
      </w:r>
    </w:p>
    <w:p w:rsidR="00F36D53" w:rsidRPr="00971DD4" w:rsidRDefault="00F36D53" w:rsidP="00F36D53">
      <w:pPr>
        <w:jc w:val="both"/>
        <w:rPr>
          <w:sz w:val="28"/>
          <w:szCs w:val="28"/>
        </w:rPr>
      </w:pPr>
      <w:r w:rsidRPr="00971DD4">
        <w:rPr>
          <w:sz w:val="28"/>
          <w:szCs w:val="28"/>
        </w:rPr>
        <w:t xml:space="preserve">Необходимость формирования данной Программы обусловлена наличием  незанятости подростков, которая чревата расшатыванием морально-нравственных норм, расширением криминальной деятельности несовершеннолетних. Организация временной занятости несовершеннолетних гарантирует не только финансовую поддержку малообеспеченных семей, но и способствует снижению подростковой преступности.  </w:t>
      </w:r>
    </w:p>
    <w:p w:rsidR="00F36D53" w:rsidRPr="00971DD4" w:rsidRDefault="00F36D53" w:rsidP="00F36D53">
      <w:pPr>
        <w:jc w:val="both"/>
        <w:rPr>
          <w:sz w:val="28"/>
          <w:szCs w:val="28"/>
        </w:rPr>
      </w:pPr>
      <w:r w:rsidRPr="00971DD4">
        <w:rPr>
          <w:sz w:val="28"/>
          <w:szCs w:val="28"/>
        </w:rPr>
        <w:t xml:space="preserve">          Приоритетным правом при трудоустройстве пользуются дети из числа сирот и лишенных попечения родителей, подростки из семей безработных граждан, неполных, многодетных и неблагополучных семей, а также подростки, состоящие на учете в комиссии по делам несовершеннолетних и защите их прав при администрации района.</w:t>
      </w:r>
    </w:p>
    <w:p w:rsidR="00F36D53" w:rsidRPr="00971DD4" w:rsidRDefault="00F36D53" w:rsidP="00F36D53">
      <w:pPr>
        <w:jc w:val="both"/>
        <w:rPr>
          <w:sz w:val="28"/>
          <w:szCs w:val="28"/>
        </w:rPr>
      </w:pPr>
      <w:r w:rsidRPr="00971DD4">
        <w:rPr>
          <w:sz w:val="28"/>
          <w:szCs w:val="28"/>
        </w:rPr>
        <w:t xml:space="preserve">Направление несовершеннолетних граждан для трудоустройства предлагается по тем видам работ, на которых допускается применение  труда несовершеннолетних. Это в большей части: </w:t>
      </w:r>
    </w:p>
    <w:p w:rsidR="00F36D53" w:rsidRPr="00971DD4" w:rsidRDefault="00F36D53" w:rsidP="00F36D53">
      <w:pPr>
        <w:ind w:firstLine="993"/>
        <w:jc w:val="both"/>
        <w:rPr>
          <w:sz w:val="28"/>
          <w:szCs w:val="28"/>
        </w:rPr>
      </w:pPr>
      <w:r w:rsidRPr="00971DD4">
        <w:rPr>
          <w:sz w:val="28"/>
          <w:szCs w:val="28"/>
        </w:rPr>
        <w:t>подсобные работы при ремонте школ,</w:t>
      </w:r>
    </w:p>
    <w:p w:rsidR="00F36D53" w:rsidRPr="00971DD4" w:rsidRDefault="00F36D53" w:rsidP="00F36D53">
      <w:pPr>
        <w:ind w:firstLine="993"/>
        <w:jc w:val="both"/>
        <w:rPr>
          <w:sz w:val="28"/>
          <w:szCs w:val="28"/>
        </w:rPr>
      </w:pPr>
      <w:r w:rsidRPr="00971DD4">
        <w:rPr>
          <w:sz w:val="28"/>
          <w:szCs w:val="28"/>
        </w:rPr>
        <w:t>благоустройство, озеленение территории школ.</w:t>
      </w:r>
    </w:p>
    <w:p w:rsidR="00F36D53" w:rsidRPr="00971DD4" w:rsidRDefault="00F36D53" w:rsidP="00F36D53">
      <w:pPr>
        <w:jc w:val="both"/>
        <w:rPr>
          <w:sz w:val="28"/>
          <w:szCs w:val="28"/>
        </w:rPr>
      </w:pPr>
      <w:r w:rsidRPr="00971DD4">
        <w:rPr>
          <w:sz w:val="28"/>
          <w:szCs w:val="28"/>
        </w:rPr>
        <w:t>Виды временных работ будут расширяться с таким учетом, чтобы подростки круглый год продолжали свое творческое развитие, чтобы полученные навыки общественно-полезного труда пригодилось им в дальнейшей жизни.</w:t>
      </w:r>
    </w:p>
    <w:p w:rsidR="00F36D53" w:rsidRPr="00971DD4" w:rsidRDefault="00F36D53" w:rsidP="00F36D53">
      <w:pPr>
        <w:jc w:val="both"/>
        <w:rPr>
          <w:sz w:val="28"/>
          <w:szCs w:val="28"/>
        </w:rPr>
      </w:pPr>
      <w:r w:rsidRPr="00971DD4">
        <w:rPr>
          <w:sz w:val="28"/>
          <w:szCs w:val="28"/>
        </w:rPr>
        <w:t xml:space="preserve">Необходимость использования комплексного подхода к решению поставленных задач в сфере организации временного трудоустройства </w:t>
      </w:r>
      <w:r w:rsidRPr="00971DD4">
        <w:rPr>
          <w:sz w:val="28"/>
          <w:szCs w:val="28"/>
        </w:rPr>
        <w:lastRenderedPageBreak/>
        <w:t xml:space="preserve">несовершеннолетних граждан обуславливает решение проблемы программно-целевым методом. </w:t>
      </w:r>
    </w:p>
    <w:p w:rsidR="00F36D53" w:rsidRPr="00971DD4" w:rsidRDefault="00F36D53" w:rsidP="00F36D53">
      <w:pPr>
        <w:pStyle w:val="ConsPlusNormal"/>
        <w:widowControl/>
        <w:ind w:firstLine="709"/>
        <w:jc w:val="both"/>
        <w:rPr>
          <w:rFonts w:ascii="Times New Roman" w:hAnsi="Times New Roman" w:cs="Times New Roman"/>
          <w:sz w:val="28"/>
          <w:szCs w:val="28"/>
        </w:rPr>
      </w:pPr>
      <w:r w:rsidRPr="00971DD4">
        <w:rPr>
          <w:rFonts w:ascii="Times New Roman" w:hAnsi="Times New Roman" w:cs="Times New Roman"/>
          <w:sz w:val="28"/>
          <w:szCs w:val="28"/>
        </w:rPr>
        <w:t xml:space="preserve">Уровень безработицы, рассчитанный по методологии Международной организации труда, составлял в 2016 году  6,7% </w:t>
      </w:r>
    </w:p>
    <w:p w:rsidR="00F36D53" w:rsidRPr="00971DD4" w:rsidRDefault="00F36D53" w:rsidP="00F36D53">
      <w:pPr>
        <w:pStyle w:val="ConsPlusNormal"/>
        <w:widowControl/>
        <w:ind w:firstLine="709"/>
        <w:jc w:val="both"/>
        <w:rPr>
          <w:rFonts w:ascii="Times New Roman" w:hAnsi="Times New Roman" w:cs="Times New Roman"/>
          <w:sz w:val="28"/>
          <w:szCs w:val="28"/>
        </w:rPr>
      </w:pPr>
      <w:r w:rsidRPr="00971DD4">
        <w:rPr>
          <w:rFonts w:ascii="Times New Roman" w:hAnsi="Times New Roman" w:cs="Times New Roman"/>
          <w:sz w:val="28"/>
          <w:szCs w:val="28"/>
        </w:rPr>
        <w:t xml:space="preserve">В соответствии с Прогнозом социально-экономического развития Знаменского района Орловской области на среднесрочный период (2018-2020 годов) к 2020 году численность экономически активного населения снизится по сравнению с соответствующим показателем 2016 года незначительно – на124 человека, число занятых граждан – на 111 человек – до 1988 человек, число безработных – на 6 человек – до 17 человек.  </w:t>
      </w:r>
    </w:p>
    <w:p w:rsidR="00F36D53" w:rsidRPr="00971DD4" w:rsidRDefault="00F36D53" w:rsidP="00F36D53">
      <w:pPr>
        <w:pStyle w:val="ConsPlusNormal"/>
        <w:widowControl/>
        <w:ind w:firstLine="709"/>
        <w:jc w:val="both"/>
        <w:rPr>
          <w:rFonts w:ascii="Times New Roman" w:hAnsi="Times New Roman" w:cs="Times New Roman"/>
          <w:sz w:val="28"/>
          <w:szCs w:val="28"/>
        </w:rPr>
      </w:pPr>
      <w:r w:rsidRPr="00971DD4">
        <w:rPr>
          <w:rFonts w:ascii="Times New Roman" w:hAnsi="Times New Roman" w:cs="Times New Roman"/>
          <w:sz w:val="28"/>
          <w:szCs w:val="28"/>
        </w:rPr>
        <w:t>В 2017 году сохр</w:t>
      </w:r>
      <w:r w:rsidR="000B32D3" w:rsidRPr="00971DD4">
        <w:rPr>
          <w:rFonts w:ascii="Times New Roman" w:hAnsi="Times New Roman" w:cs="Times New Roman"/>
          <w:sz w:val="28"/>
          <w:szCs w:val="28"/>
        </w:rPr>
        <w:t xml:space="preserve">анилась тенденция роста спроса </w:t>
      </w:r>
      <w:r w:rsidRPr="00971DD4">
        <w:rPr>
          <w:rFonts w:ascii="Times New Roman" w:hAnsi="Times New Roman" w:cs="Times New Roman"/>
          <w:sz w:val="28"/>
          <w:szCs w:val="28"/>
        </w:rPr>
        <w:t>на рабочую силу, наметившаяся в пре</w:t>
      </w:r>
      <w:r w:rsidR="000B32D3" w:rsidRPr="00971DD4">
        <w:rPr>
          <w:rFonts w:ascii="Times New Roman" w:hAnsi="Times New Roman" w:cs="Times New Roman"/>
          <w:sz w:val="28"/>
          <w:szCs w:val="28"/>
        </w:rPr>
        <w:t xml:space="preserve">дыдущем году. В банке вакансий </w:t>
      </w:r>
      <w:r w:rsidRPr="00971DD4">
        <w:rPr>
          <w:rFonts w:ascii="Times New Roman" w:hAnsi="Times New Roman" w:cs="Times New Roman"/>
          <w:sz w:val="28"/>
          <w:szCs w:val="28"/>
        </w:rPr>
        <w:t>и свободных рабочих мест службы занятости населения Знаменского района Орловской области (далее – банк вакансий) находится 29 вакансий.</w:t>
      </w:r>
    </w:p>
    <w:p w:rsidR="00F36D53" w:rsidRPr="00971DD4" w:rsidRDefault="00F36D53" w:rsidP="00F36D53">
      <w:pPr>
        <w:pStyle w:val="ConsPlusNormal"/>
        <w:widowControl/>
        <w:ind w:firstLine="709"/>
        <w:jc w:val="both"/>
        <w:rPr>
          <w:rFonts w:ascii="Times New Roman" w:hAnsi="Times New Roman" w:cs="Times New Roman"/>
          <w:sz w:val="28"/>
          <w:szCs w:val="28"/>
        </w:rPr>
      </w:pPr>
      <w:r w:rsidRPr="00971DD4">
        <w:rPr>
          <w:rFonts w:ascii="Times New Roman" w:hAnsi="Times New Roman" w:cs="Times New Roman"/>
          <w:sz w:val="28"/>
          <w:szCs w:val="28"/>
        </w:rPr>
        <w:t xml:space="preserve">При этом значительное число работодателей, обратившихся в службу  занятости населения Знаменского района Орловской области за содействием в подборе  рабочих, одним из основных условий трудоустройства отмечали наличие у безработного гражданина высокой квалификации, опыта работы, владение спектром смежных профессий. </w:t>
      </w:r>
    </w:p>
    <w:p w:rsidR="00F36D53" w:rsidRPr="00971DD4" w:rsidRDefault="00F36D53" w:rsidP="00F36D53">
      <w:pPr>
        <w:pStyle w:val="ConsPlusNormal"/>
        <w:widowControl/>
        <w:ind w:firstLine="709"/>
        <w:jc w:val="both"/>
        <w:rPr>
          <w:rFonts w:ascii="Times New Roman" w:hAnsi="Times New Roman" w:cs="Times New Roman"/>
          <w:sz w:val="28"/>
          <w:szCs w:val="28"/>
        </w:rPr>
      </w:pPr>
      <w:r w:rsidRPr="00971DD4">
        <w:rPr>
          <w:rFonts w:ascii="Times New Roman" w:hAnsi="Times New Roman" w:cs="Times New Roman"/>
          <w:sz w:val="28"/>
          <w:szCs w:val="28"/>
        </w:rPr>
        <w:t xml:space="preserve">Заинтересованность большого числа безработных граждан       трудоустройстве снижал низкий уровень заявленной работодателями заработной платы – почти 42 % всех предложений работы были обеспечены заработком ниже среднегодовой величины прожиточного минимума.                       </w:t>
      </w:r>
    </w:p>
    <w:p w:rsidR="00F36D53" w:rsidRPr="00971DD4" w:rsidRDefault="00F36D53" w:rsidP="00F36D53">
      <w:pPr>
        <w:pStyle w:val="ConsPlusNormal"/>
        <w:widowControl/>
        <w:ind w:firstLine="709"/>
        <w:jc w:val="both"/>
        <w:rPr>
          <w:rFonts w:ascii="Times New Roman" w:hAnsi="Times New Roman" w:cs="Times New Roman"/>
          <w:sz w:val="28"/>
          <w:szCs w:val="28"/>
        </w:rPr>
      </w:pPr>
      <w:r w:rsidRPr="00971DD4">
        <w:rPr>
          <w:rFonts w:ascii="Times New Roman" w:hAnsi="Times New Roman" w:cs="Times New Roman"/>
          <w:sz w:val="28"/>
          <w:szCs w:val="28"/>
        </w:rPr>
        <w:t>Коэффициент напряженности на фиксированном рынке труда Знаменского района составлял  1,2 человека на рабочее место (0,8 – в среднем по Орловской области).</w:t>
      </w:r>
    </w:p>
    <w:p w:rsidR="00F36D53" w:rsidRPr="00971DD4" w:rsidRDefault="00F36D53" w:rsidP="00F36D53">
      <w:pPr>
        <w:pStyle w:val="BodyText21"/>
        <w:ind w:firstLine="709"/>
        <w:rPr>
          <w:sz w:val="28"/>
          <w:szCs w:val="28"/>
        </w:rPr>
      </w:pPr>
      <w:r w:rsidRPr="00971DD4">
        <w:rPr>
          <w:sz w:val="28"/>
          <w:szCs w:val="28"/>
        </w:rPr>
        <w:t>Показатели экономической активности населения, занятос</w:t>
      </w:r>
      <w:r w:rsidR="000B32D3" w:rsidRPr="00971DD4">
        <w:rPr>
          <w:sz w:val="28"/>
          <w:szCs w:val="28"/>
        </w:rPr>
        <w:t xml:space="preserve">ти  и  </w:t>
      </w:r>
      <w:r w:rsidRPr="00971DD4">
        <w:rPr>
          <w:sz w:val="28"/>
          <w:szCs w:val="28"/>
        </w:rPr>
        <w:t>безработицы  в Знаменском районе Орловской области представлены в таблице 1.</w:t>
      </w:r>
    </w:p>
    <w:p w:rsidR="00F36D53" w:rsidRPr="00971DD4" w:rsidRDefault="00F36D53" w:rsidP="00F36D53">
      <w:pPr>
        <w:pStyle w:val="BodyText21"/>
        <w:ind w:firstLine="709"/>
        <w:jc w:val="right"/>
        <w:rPr>
          <w:sz w:val="28"/>
          <w:szCs w:val="28"/>
        </w:rPr>
      </w:pPr>
      <w:r w:rsidRPr="00971DD4">
        <w:rPr>
          <w:sz w:val="28"/>
          <w:szCs w:val="28"/>
        </w:rPr>
        <w:t>Таблица 1</w:t>
      </w:r>
    </w:p>
    <w:p w:rsidR="00F36D53" w:rsidRPr="00971DD4" w:rsidRDefault="00F36D53" w:rsidP="00F36D53">
      <w:pPr>
        <w:jc w:val="center"/>
        <w:rPr>
          <w:sz w:val="28"/>
          <w:szCs w:val="28"/>
        </w:rPr>
      </w:pPr>
    </w:p>
    <w:p w:rsidR="00F36D53" w:rsidRPr="00971DD4" w:rsidRDefault="00F36D53" w:rsidP="00F36D53">
      <w:pPr>
        <w:jc w:val="center"/>
        <w:rPr>
          <w:sz w:val="28"/>
          <w:szCs w:val="28"/>
        </w:rPr>
      </w:pPr>
      <w:r w:rsidRPr="00971DD4">
        <w:rPr>
          <w:sz w:val="28"/>
          <w:szCs w:val="28"/>
        </w:rPr>
        <w:t>Показатели</w:t>
      </w:r>
    </w:p>
    <w:p w:rsidR="00F36D53" w:rsidRPr="00971DD4" w:rsidRDefault="00F36D53" w:rsidP="00F36D53">
      <w:pPr>
        <w:jc w:val="center"/>
        <w:rPr>
          <w:sz w:val="28"/>
          <w:szCs w:val="28"/>
        </w:rPr>
      </w:pPr>
      <w:r w:rsidRPr="00971DD4">
        <w:rPr>
          <w:sz w:val="28"/>
          <w:szCs w:val="28"/>
        </w:rPr>
        <w:t xml:space="preserve">экономической активности населения, занятости и безработицы   </w:t>
      </w:r>
      <w:r w:rsidRPr="00971DD4">
        <w:rPr>
          <w:sz w:val="28"/>
          <w:szCs w:val="28"/>
        </w:rPr>
        <w:br/>
        <w:t xml:space="preserve">  в Знаменском районе Орловской области в 2018–2021 годах</w:t>
      </w:r>
    </w:p>
    <w:p w:rsidR="00F36D53" w:rsidRPr="00971DD4" w:rsidRDefault="00F36D53" w:rsidP="00F36D53">
      <w:pPr>
        <w:rPr>
          <w:sz w:val="28"/>
          <w:szCs w:val="28"/>
        </w:rPr>
      </w:pPr>
    </w:p>
    <w:tbl>
      <w:tblPr>
        <w:tblW w:w="10065" w:type="dxa"/>
        <w:tblInd w:w="108" w:type="dxa"/>
        <w:tblLayout w:type="fixed"/>
        <w:tblLook w:val="0000"/>
      </w:tblPr>
      <w:tblGrid>
        <w:gridCol w:w="557"/>
        <w:gridCol w:w="1995"/>
        <w:gridCol w:w="850"/>
        <w:gridCol w:w="993"/>
        <w:gridCol w:w="992"/>
        <w:gridCol w:w="992"/>
        <w:gridCol w:w="851"/>
        <w:gridCol w:w="850"/>
        <w:gridCol w:w="992"/>
        <w:gridCol w:w="993"/>
      </w:tblGrid>
      <w:tr w:rsidR="0022089E" w:rsidRPr="00971DD4" w:rsidTr="00B02C9E">
        <w:trPr>
          <w:cantSplit/>
          <w:trHeight w:val="958"/>
        </w:trPr>
        <w:tc>
          <w:tcPr>
            <w:tcW w:w="557" w:type="dxa"/>
            <w:tcBorders>
              <w:top w:val="single" w:sz="4" w:space="0" w:color="000000"/>
              <w:left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w:t>
            </w:r>
          </w:p>
          <w:p w:rsidR="0022089E" w:rsidRPr="00971DD4" w:rsidRDefault="0022089E" w:rsidP="00811DCB">
            <w:pPr>
              <w:jc w:val="center"/>
              <w:rPr>
                <w:sz w:val="28"/>
                <w:szCs w:val="28"/>
              </w:rPr>
            </w:pPr>
          </w:p>
        </w:tc>
        <w:tc>
          <w:tcPr>
            <w:tcW w:w="1995" w:type="dxa"/>
            <w:tcBorders>
              <w:top w:val="single" w:sz="4" w:space="0" w:color="000000"/>
              <w:left w:val="single" w:sz="4" w:space="0" w:color="000000"/>
            </w:tcBorders>
            <w:shd w:val="clear" w:color="auto" w:fill="auto"/>
          </w:tcPr>
          <w:p w:rsidR="0022089E" w:rsidRPr="00971DD4" w:rsidRDefault="0022089E" w:rsidP="00F36D53">
            <w:pPr>
              <w:pStyle w:val="1"/>
              <w:numPr>
                <w:ilvl w:val="0"/>
                <w:numId w:val="2"/>
              </w:numPr>
              <w:snapToGrid w:val="0"/>
              <w:ind w:left="432" w:hanging="432"/>
            </w:pPr>
            <w:r w:rsidRPr="00971DD4">
              <w:t xml:space="preserve">Показатели </w:t>
            </w:r>
            <w:r w:rsidRPr="00971DD4">
              <w:br/>
              <w:t xml:space="preserve"> (в среднегодовом исчислении)</w:t>
            </w:r>
          </w:p>
        </w:tc>
        <w:tc>
          <w:tcPr>
            <w:tcW w:w="850" w:type="dxa"/>
            <w:tcBorders>
              <w:top w:val="single" w:sz="4" w:space="0" w:color="000000"/>
              <w:left w:val="single" w:sz="4" w:space="0" w:color="000000"/>
            </w:tcBorders>
            <w:shd w:val="clear" w:color="auto" w:fill="auto"/>
          </w:tcPr>
          <w:p w:rsidR="0022089E" w:rsidRPr="00971DD4" w:rsidRDefault="0022089E" w:rsidP="00811DCB">
            <w:pPr>
              <w:snapToGrid w:val="0"/>
              <w:jc w:val="center"/>
              <w:rPr>
                <w:spacing w:val="-20"/>
                <w:sz w:val="28"/>
                <w:szCs w:val="28"/>
              </w:rPr>
            </w:pPr>
            <w:r w:rsidRPr="00971DD4">
              <w:rPr>
                <w:spacing w:val="-20"/>
                <w:sz w:val="28"/>
                <w:szCs w:val="28"/>
              </w:rPr>
              <w:t>2016 год</w:t>
            </w:r>
          </w:p>
          <w:p w:rsidR="0022089E" w:rsidRPr="00971DD4" w:rsidRDefault="0022089E" w:rsidP="00811DCB">
            <w:pPr>
              <w:jc w:val="center"/>
              <w:rPr>
                <w:spacing w:val="-20"/>
                <w:sz w:val="28"/>
                <w:szCs w:val="28"/>
              </w:rPr>
            </w:pPr>
            <w:r w:rsidRPr="00971DD4">
              <w:rPr>
                <w:spacing w:val="-20"/>
                <w:sz w:val="28"/>
                <w:szCs w:val="28"/>
              </w:rPr>
              <w:t>факт</w:t>
            </w:r>
          </w:p>
        </w:tc>
        <w:tc>
          <w:tcPr>
            <w:tcW w:w="993" w:type="dxa"/>
            <w:tcBorders>
              <w:top w:val="single" w:sz="4" w:space="0" w:color="000000"/>
              <w:left w:val="single" w:sz="4" w:space="0" w:color="000000"/>
            </w:tcBorders>
            <w:shd w:val="clear" w:color="auto" w:fill="auto"/>
          </w:tcPr>
          <w:p w:rsidR="0022089E" w:rsidRPr="00971DD4" w:rsidRDefault="0022089E" w:rsidP="00811DCB">
            <w:pPr>
              <w:snapToGrid w:val="0"/>
              <w:jc w:val="center"/>
              <w:rPr>
                <w:spacing w:val="-20"/>
                <w:sz w:val="28"/>
                <w:szCs w:val="28"/>
              </w:rPr>
            </w:pPr>
            <w:r w:rsidRPr="00971DD4">
              <w:rPr>
                <w:spacing w:val="-20"/>
                <w:sz w:val="28"/>
                <w:szCs w:val="28"/>
              </w:rPr>
              <w:t>2017 год</w:t>
            </w:r>
          </w:p>
          <w:p w:rsidR="0022089E" w:rsidRPr="00971DD4" w:rsidRDefault="0022089E" w:rsidP="00811DCB">
            <w:pPr>
              <w:jc w:val="center"/>
              <w:rPr>
                <w:spacing w:val="-20"/>
                <w:sz w:val="28"/>
                <w:szCs w:val="28"/>
              </w:rPr>
            </w:pPr>
            <w:r w:rsidRPr="00971DD4">
              <w:rPr>
                <w:spacing w:val="-20"/>
                <w:sz w:val="28"/>
                <w:szCs w:val="28"/>
              </w:rPr>
              <w:t>оценка</w:t>
            </w:r>
          </w:p>
        </w:tc>
        <w:tc>
          <w:tcPr>
            <w:tcW w:w="992" w:type="dxa"/>
            <w:tcBorders>
              <w:top w:val="single" w:sz="4" w:space="0" w:color="000000"/>
              <w:left w:val="single" w:sz="4" w:space="0" w:color="000000"/>
            </w:tcBorders>
            <w:shd w:val="clear" w:color="auto" w:fill="auto"/>
          </w:tcPr>
          <w:p w:rsidR="0022089E" w:rsidRDefault="0022089E" w:rsidP="00811DCB">
            <w:pPr>
              <w:snapToGrid w:val="0"/>
              <w:ind w:left="-18" w:right="-182" w:hanging="180"/>
              <w:jc w:val="center"/>
              <w:rPr>
                <w:spacing w:val="-20"/>
                <w:sz w:val="28"/>
                <w:szCs w:val="28"/>
              </w:rPr>
            </w:pPr>
            <w:r w:rsidRPr="00971DD4">
              <w:rPr>
                <w:spacing w:val="-20"/>
                <w:sz w:val="28"/>
                <w:szCs w:val="28"/>
              </w:rPr>
              <w:t xml:space="preserve">2018 </w:t>
            </w:r>
          </w:p>
          <w:p w:rsidR="0022089E" w:rsidRPr="00971DD4" w:rsidRDefault="0022089E" w:rsidP="00811DCB">
            <w:pPr>
              <w:snapToGrid w:val="0"/>
              <w:ind w:left="-18" w:right="-182" w:hanging="180"/>
              <w:jc w:val="center"/>
              <w:rPr>
                <w:spacing w:val="-20"/>
                <w:sz w:val="28"/>
                <w:szCs w:val="28"/>
              </w:rPr>
            </w:pPr>
            <w:r w:rsidRPr="00971DD4">
              <w:rPr>
                <w:spacing w:val="-20"/>
                <w:sz w:val="28"/>
                <w:szCs w:val="28"/>
              </w:rPr>
              <w:t>год</w:t>
            </w:r>
          </w:p>
          <w:p w:rsidR="0022089E" w:rsidRPr="00971DD4" w:rsidRDefault="0022089E" w:rsidP="00811DCB">
            <w:pPr>
              <w:ind w:left="-18" w:right="-182" w:hanging="180"/>
              <w:jc w:val="center"/>
              <w:rPr>
                <w:spacing w:val="-20"/>
                <w:sz w:val="28"/>
                <w:szCs w:val="28"/>
              </w:rPr>
            </w:pPr>
            <w:r w:rsidRPr="00971DD4">
              <w:rPr>
                <w:spacing w:val="-20"/>
                <w:sz w:val="28"/>
                <w:szCs w:val="28"/>
              </w:rPr>
              <w:t>прогноз</w:t>
            </w:r>
          </w:p>
        </w:tc>
        <w:tc>
          <w:tcPr>
            <w:tcW w:w="992" w:type="dxa"/>
            <w:tcBorders>
              <w:top w:val="single" w:sz="4" w:space="0" w:color="000000"/>
              <w:left w:val="single" w:sz="4" w:space="0" w:color="000000"/>
            </w:tcBorders>
            <w:shd w:val="clear" w:color="auto" w:fill="auto"/>
          </w:tcPr>
          <w:p w:rsidR="0022089E" w:rsidRPr="00971DD4" w:rsidRDefault="0022089E" w:rsidP="00811DCB">
            <w:pPr>
              <w:snapToGrid w:val="0"/>
              <w:jc w:val="center"/>
              <w:rPr>
                <w:spacing w:val="-20"/>
                <w:sz w:val="28"/>
                <w:szCs w:val="28"/>
              </w:rPr>
            </w:pPr>
            <w:r w:rsidRPr="00971DD4">
              <w:rPr>
                <w:spacing w:val="-20"/>
                <w:sz w:val="28"/>
                <w:szCs w:val="28"/>
              </w:rPr>
              <w:t>2019 год</w:t>
            </w:r>
          </w:p>
          <w:p w:rsidR="0022089E" w:rsidRPr="00971DD4" w:rsidRDefault="0022089E" w:rsidP="00811DCB">
            <w:pPr>
              <w:jc w:val="center"/>
              <w:rPr>
                <w:spacing w:val="-20"/>
                <w:sz w:val="28"/>
                <w:szCs w:val="28"/>
              </w:rPr>
            </w:pPr>
            <w:r w:rsidRPr="00971DD4">
              <w:rPr>
                <w:spacing w:val="-20"/>
                <w:sz w:val="28"/>
                <w:szCs w:val="28"/>
              </w:rPr>
              <w:t>прогноз</w:t>
            </w:r>
          </w:p>
        </w:tc>
        <w:tc>
          <w:tcPr>
            <w:tcW w:w="851" w:type="dxa"/>
            <w:tcBorders>
              <w:top w:val="single" w:sz="4" w:space="0" w:color="000000"/>
              <w:left w:val="single" w:sz="4" w:space="0" w:color="000000"/>
            </w:tcBorders>
            <w:shd w:val="clear" w:color="auto" w:fill="auto"/>
          </w:tcPr>
          <w:p w:rsidR="0022089E" w:rsidRPr="00971DD4" w:rsidRDefault="0022089E" w:rsidP="00811DCB">
            <w:pPr>
              <w:snapToGrid w:val="0"/>
              <w:ind w:right="-150"/>
              <w:jc w:val="center"/>
              <w:rPr>
                <w:spacing w:val="-20"/>
                <w:sz w:val="28"/>
                <w:szCs w:val="28"/>
              </w:rPr>
            </w:pPr>
            <w:r w:rsidRPr="00971DD4">
              <w:rPr>
                <w:spacing w:val="-20"/>
                <w:sz w:val="28"/>
                <w:szCs w:val="28"/>
              </w:rPr>
              <w:t>2020 год</w:t>
            </w:r>
          </w:p>
          <w:p w:rsidR="0022089E" w:rsidRPr="00971DD4" w:rsidRDefault="0022089E" w:rsidP="00811DCB">
            <w:pPr>
              <w:ind w:right="-150"/>
              <w:jc w:val="center"/>
              <w:rPr>
                <w:spacing w:val="-20"/>
                <w:sz w:val="28"/>
                <w:szCs w:val="28"/>
              </w:rPr>
            </w:pPr>
            <w:r w:rsidRPr="00971DD4">
              <w:rPr>
                <w:spacing w:val="-20"/>
                <w:sz w:val="28"/>
                <w:szCs w:val="28"/>
              </w:rPr>
              <w:t>прогноз</w:t>
            </w:r>
          </w:p>
        </w:tc>
        <w:tc>
          <w:tcPr>
            <w:tcW w:w="850" w:type="dxa"/>
            <w:tcBorders>
              <w:top w:val="single" w:sz="4" w:space="0" w:color="000000"/>
              <w:left w:val="single" w:sz="4" w:space="0" w:color="000000"/>
              <w:right w:val="single" w:sz="4" w:space="0" w:color="000000"/>
            </w:tcBorders>
            <w:shd w:val="clear" w:color="auto" w:fill="auto"/>
          </w:tcPr>
          <w:p w:rsidR="0022089E" w:rsidRPr="00971DD4" w:rsidRDefault="0022089E" w:rsidP="00811DCB">
            <w:pPr>
              <w:snapToGrid w:val="0"/>
              <w:ind w:right="-150"/>
              <w:jc w:val="center"/>
              <w:rPr>
                <w:spacing w:val="-20"/>
                <w:sz w:val="28"/>
                <w:szCs w:val="28"/>
              </w:rPr>
            </w:pPr>
            <w:r w:rsidRPr="00971DD4">
              <w:rPr>
                <w:spacing w:val="-20"/>
                <w:sz w:val="28"/>
                <w:szCs w:val="28"/>
              </w:rPr>
              <w:t>2021 год</w:t>
            </w:r>
          </w:p>
          <w:p w:rsidR="0022089E" w:rsidRPr="00971DD4" w:rsidRDefault="0022089E" w:rsidP="00811DCB">
            <w:pPr>
              <w:snapToGrid w:val="0"/>
              <w:ind w:right="-150"/>
              <w:jc w:val="center"/>
              <w:rPr>
                <w:spacing w:val="-20"/>
                <w:sz w:val="28"/>
                <w:szCs w:val="28"/>
              </w:rPr>
            </w:pPr>
            <w:r w:rsidRPr="00971DD4">
              <w:rPr>
                <w:spacing w:val="-20"/>
                <w:sz w:val="28"/>
                <w:szCs w:val="28"/>
              </w:rPr>
              <w:t>прогноз</w:t>
            </w:r>
          </w:p>
        </w:tc>
        <w:tc>
          <w:tcPr>
            <w:tcW w:w="992" w:type="dxa"/>
            <w:tcBorders>
              <w:top w:val="single" w:sz="4" w:space="0" w:color="000000"/>
              <w:left w:val="single" w:sz="4" w:space="0" w:color="000000"/>
              <w:right w:val="single" w:sz="4" w:space="0" w:color="000000"/>
            </w:tcBorders>
          </w:tcPr>
          <w:p w:rsidR="0022089E" w:rsidRDefault="0022089E" w:rsidP="0022089E">
            <w:pPr>
              <w:snapToGrid w:val="0"/>
              <w:ind w:right="-150"/>
              <w:jc w:val="center"/>
              <w:rPr>
                <w:spacing w:val="-20"/>
                <w:sz w:val="28"/>
                <w:szCs w:val="28"/>
              </w:rPr>
            </w:pPr>
            <w:r>
              <w:rPr>
                <w:spacing w:val="-20"/>
                <w:sz w:val="28"/>
                <w:szCs w:val="28"/>
              </w:rPr>
              <w:t>2022</w:t>
            </w:r>
            <w:r w:rsidRPr="00971DD4">
              <w:rPr>
                <w:spacing w:val="-20"/>
                <w:sz w:val="28"/>
                <w:szCs w:val="28"/>
              </w:rPr>
              <w:t xml:space="preserve"> </w:t>
            </w:r>
          </w:p>
          <w:p w:rsidR="0022089E" w:rsidRPr="00971DD4" w:rsidRDefault="0022089E" w:rsidP="0022089E">
            <w:pPr>
              <w:snapToGrid w:val="0"/>
              <w:ind w:right="-150"/>
              <w:jc w:val="center"/>
              <w:rPr>
                <w:spacing w:val="-20"/>
                <w:sz w:val="28"/>
                <w:szCs w:val="28"/>
              </w:rPr>
            </w:pPr>
            <w:r w:rsidRPr="00971DD4">
              <w:rPr>
                <w:spacing w:val="-20"/>
                <w:sz w:val="28"/>
                <w:szCs w:val="28"/>
              </w:rPr>
              <w:t>год</w:t>
            </w:r>
          </w:p>
          <w:p w:rsidR="0022089E" w:rsidRPr="00971DD4" w:rsidRDefault="0022089E" w:rsidP="0022089E">
            <w:pPr>
              <w:snapToGrid w:val="0"/>
              <w:ind w:right="-150"/>
              <w:jc w:val="center"/>
              <w:rPr>
                <w:spacing w:val="-20"/>
                <w:sz w:val="28"/>
                <w:szCs w:val="28"/>
              </w:rPr>
            </w:pPr>
            <w:r w:rsidRPr="00971DD4">
              <w:rPr>
                <w:spacing w:val="-20"/>
                <w:sz w:val="28"/>
                <w:szCs w:val="28"/>
              </w:rPr>
              <w:t>прогноз</w:t>
            </w:r>
          </w:p>
        </w:tc>
        <w:tc>
          <w:tcPr>
            <w:tcW w:w="993" w:type="dxa"/>
            <w:tcBorders>
              <w:top w:val="single" w:sz="4" w:space="0" w:color="000000"/>
              <w:left w:val="single" w:sz="4" w:space="0" w:color="000000"/>
              <w:right w:val="single" w:sz="4" w:space="0" w:color="000000"/>
            </w:tcBorders>
          </w:tcPr>
          <w:p w:rsidR="0022089E" w:rsidRPr="00971DD4" w:rsidRDefault="0022089E" w:rsidP="0022089E">
            <w:pPr>
              <w:snapToGrid w:val="0"/>
              <w:ind w:right="-150"/>
              <w:jc w:val="center"/>
              <w:rPr>
                <w:spacing w:val="-20"/>
                <w:sz w:val="28"/>
                <w:szCs w:val="28"/>
              </w:rPr>
            </w:pPr>
            <w:r w:rsidRPr="00971DD4">
              <w:rPr>
                <w:spacing w:val="-20"/>
                <w:sz w:val="28"/>
                <w:szCs w:val="28"/>
              </w:rPr>
              <w:t>202</w:t>
            </w:r>
            <w:r>
              <w:rPr>
                <w:spacing w:val="-20"/>
                <w:sz w:val="28"/>
                <w:szCs w:val="28"/>
              </w:rPr>
              <w:t>3</w:t>
            </w:r>
            <w:r w:rsidRPr="00971DD4">
              <w:rPr>
                <w:spacing w:val="-20"/>
                <w:sz w:val="28"/>
                <w:szCs w:val="28"/>
              </w:rPr>
              <w:t xml:space="preserve"> год</w:t>
            </w:r>
          </w:p>
          <w:p w:rsidR="0022089E" w:rsidRPr="00971DD4" w:rsidRDefault="0022089E" w:rsidP="0022089E">
            <w:pPr>
              <w:snapToGrid w:val="0"/>
              <w:ind w:right="-150"/>
              <w:jc w:val="center"/>
              <w:rPr>
                <w:spacing w:val="-20"/>
                <w:sz w:val="28"/>
                <w:szCs w:val="28"/>
              </w:rPr>
            </w:pPr>
            <w:r w:rsidRPr="00971DD4">
              <w:rPr>
                <w:spacing w:val="-20"/>
                <w:sz w:val="28"/>
                <w:szCs w:val="28"/>
              </w:rPr>
              <w:t>прогноз</w:t>
            </w:r>
          </w:p>
        </w:tc>
      </w:tr>
    </w:tbl>
    <w:p w:rsidR="00F36D53" w:rsidRPr="00971DD4" w:rsidRDefault="00F36D53" w:rsidP="00F36D53">
      <w:pPr>
        <w:rPr>
          <w:sz w:val="28"/>
          <w:szCs w:val="28"/>
        </w:rPr>
      </w:pPr>
    </w:p>
    <w:tbl>
      <w:tblPr>
        <w:tblW w:w="10065" w:type="dxa"/>
        <w:tblInd w:w="108" w:type="dxa"/>
        <w:tblLayout w:type="fixed"/>
        <w:tblLook w:val="0000"/>
      </w:tblPr>
      <w:tblGrid>
        <w:gridCol w:w="557"/>
        <w:gridCol w:w="1995"/>
        <w:gridCol w:w="850"/>
        <w:gridCol w:w="993"/>
        <w:gridCol w:w="992"/>
        <w:gridCol w:w="992"/>
        <w:gridCol w:w="709"/>
        <w:gridCol w:w="992"/>
        <w:gridCol w:w="992"/>
        <w:gridCol w:w="993"/>
      </w:tblGrid>
      <w:tr w:rsidR="0022089E" w:rsidRPr="00971DD4" w:rsidTr="0022089E">
        <w:trPr>
          <w:trHeight w:val="306"/>
          <w:tblHeader/>
        </w:trPr>
        <w:tc>
          <w:tcPr>
            <w:tcW w:w="557"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1</w:t>
            </w:r>
          </w:p>
        </w:tc>
        <w:tc>
          <w:tcPr>
            <w:tcW w:w="1995"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2</w:t>
            </w:r>
          </w:p>
        </w:tc>
        <w:tc>
          <w:tcPr>
            <w:tcW w:w="850"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3</w:t>
            </w:r>
          </w:p>
        </w:tc>
        <w:tc>
          <w:tcPr>
            <w:tcW w:w="993"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4</w:t>
            </w:r>
          </w:p>
        </w:tc>
        <w:tc>
          <w:tcPr>
            <w:tcW w:w="992"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5</w:t>
            </w:r>
          </w:p>
        </w:tc>
        <w:tc>
          <w:tcPr>
            <w:tcW w:w="992"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6</w:t>
            </w:r>
          </w:p>
        </w:tc>
        <w:tc>
          <w:tcPr>
            <w:tcW w:w="709"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2089E" w:rsidRPr="00971DD4" w:rsidRDefault="0022089E" w:rsidP="00811DCB">
            <w:pPr>
              <w:snapToGrid w:val="0"/>
              <w:jc w:val="center"/>
              <w:rPr>
                <w:sz w:val="28"/>
                <w:szCs w:val="28"/>
              </w:rPr>
            </w:pPr>
            <w:r>
              <w:rPr>
                <w:sz w:val="28"/>
                <w:szCs w:val="28"/>
              </w:rPr>
              <w:t>8</w:t>
            </w:r>
          </w:p>
        </w:tc>
        <w:tc>
          <w:tcPr>
            <w:tcW w:w="992" w:type="dxa"/>
            <w:tcBorders>
              <w:top w:val="single" w:sz="4" w:space="0" w:color="000000"/>
              <w:left w:val="single" w:sz="4" w:space="0" w:color="000000"/>
              <w:bottom w:val="single" w:sz="4" w:space="0" w:color="000000"/>
              <w:right w:val="single" w:sz="4" w:space="0" w:color="000000"/>
            </w:tcBorders>
          </w:tcPr>
          <w:p w:rsidR="0022089E" w:rsidRPr="00971DD4" w:rsidRDefault="0022089E" w:rsidP="00811DCB">
            <w:pPr>
              <w:snapToGrid w:val="0"/>
              <w:jc w:val="center"/>
              <w:rPr>
                <w:sz w:val="28"/>
                <w:szCs w:val="28"/>
              </w:rPr>
            </w:pPr>
            <w:r>
              <w:rPr>
                <w:sz w:val="28"/>
                <w:szCs w:val="28"/>
              </w:rPr>
              <w:t>9</w:t>
            </w:r>
          </w:p>
        </w:tc>
        <w:tc>
          <w:tcPr>
            <w:tcW w:w="993" w:type="dxa"/>
            <w:tcBorders>
              <w:top w:val="single" w:sz="4" w:space="0" w:color="000000"/>
              <w:left w:val="single" w:sz="4" w:space="0" w:color="000000"/>
              <w:bottom w:val="single" w:sz="4" w:space="0" w:color="000000"/>
              <w:right w:val="single" w:sz="4" w:space="0" w:color="000000"/>
            </w:tcBorders>
          </w:tcPr>
          <w:p w:rsidR="0022089E" w:rsidRPr="00971DD4" w:rsidRDefault="0022089E" w:rsidP="00811DCB">
            <w:pPr>
              <w:snapToGrid w:val="0"/>
              <w:jc w:val="center"/>
              <w:rPr>
                <w:sz w:val="28"/>
                <w:szCs w:val="28"/>
              </w:rPr>
            </w:pPr>
            <w:r>
              <w:rPr>
                <w:sz w:val="28"/>
                <w:szCs w:val="28"/>
              </w:rPr>
              <w:t>10</w:t>
            </w:r>
          </w:p>
        </w:tc>
      </w:tr>
      <w:tr w:rsidR="0022089E" w:rsidRPr="00971DD4" w:rsidTr="0022089E">
        <w:trPr>
          <w:trHeight w:val="520"/>
        </w:trPr>
        <w:tc>
          <w:tcPr>
            <w:tcW w:w="557"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ind w:left="-64"/>
              <w:jc w:val="right"/>
              <w:rPr>
                <w:sz w:val="28"/>
                <w:szCs w:val="28"/>
              </w:rPr>
            </w:pPr>
            <w:r w:rsidRPr="00971DD4">
              <w:rPr>
                <w:sz w:val="28"/>
                <w:szCs w:val="28"/>
              </w:rPr>
              <w:lastRenderedPageBreak/>
              <w:t>1.</w:t>
            </w:r>
          </w:p>
        </w:tc>
        <w:tc>
          <w:tcPr>
            <w:tcW w:w="1995"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rPr>
                <w:sz w:val="28"/>
                <w:szCs w:val="28"/>
              </w:rPr>
            </w:pPr>
            <w:r w:rsidRPr="00971DD4">
              <w:rPr>
                <w:sz w:val="28"/>
                <w:szCs w:val="28"/>
              </w:rPr>
              <w:t xml:space="preserve"> Численность экономически активного населения, </w:t>
            </w:r>
          </w:p>
          <w:p w:rsidR="0022089E" w:rsidRPr="00971DD4" w:rsidRDefault="0022089E" w:rsidP="00811DCB">
            <w:pPr>
              <w:rPr>
                <w:sz w:val="28"/>
                <w:szCs w:val="28"/>
              </w:rPr>
            </w:pPr>
            <w:r w:rsidRPr="00971DD4">
              <w:rPr>
                <w:sz w:val="28"/>
                <w:szCs w:val="28"/>
              </w:rPr>
              <w:t xml:space="preserve"> человек</w:t>
            </w:r>
          </w:p>
        </w:tc>
        <w:tc>
          <w:tcPr>
            <w:tcW w:w="850"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ind w:left="-100"/>
              <w:jc w:val="center"/>
              <w:rPr>
                <w:bCs/>
                <w:sz w:val="28"/>
                <w:szCs w:val="28"/>
              </w:rPr>
            </w:pPr>
            <w:r w:rsidRPr="00971DD4">
              <w:rPr>
                <w:bCs/>
                <w:sz w:val="28"/>
                <w:szCs w:val="28"/>
              </w:rPr>
              <w:t>2250</w:t>
            </w:r>
          </w:p>
          <w:p w:rsidR="0022089E" w:rsidRPr="00971DD4" w:rsidRDefault="0022089E" w:rsidP="00811DCB">
            <w:pPr>
              <w:snapToGrid w:val="0"/>
              <w:ind w:left="-100"/>
              <w:jc w:val="center"/>
              <w:rPr>
                <w:bCs/>
                <w:sz w:val="28"/>
                <w:szCs w:val="28"/>
                <w:lang w:val="en-US"/>
              </w:rPr>
            </w:pPr>
          </w:p>
        </w:tc>
        <w:tc>
          <w:tcPr>
            <w:tcW w:w="993"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ind w:left="-100"/>
              <w:jc w:val="center"/>
              <w:rPr>
                <w:bCs/>
                <w:sz w:val="28"/>
                <w:szCs w:val="28"/>
              </w:rPr>
            </w:pPr>
            <w:r w:rsidRPr="00971DD4">
              <w:rPr>
                <w:bCs/>
                <w:sz w:val="28"/>
                <w:szCs w:val="28"/>
              </w:rPr>
              <w:t>2200</w:t>
            </w:r>
          </w:p>
        </w:tc>
        <w:tc>
          <w:tcPr>
            <w:tcW w:w="992"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ind w:left="-100"/>
              <w:jc w:val="center"/>
              <w:rPr>
                <w:bCs/>
                <w:sz w:val="28"/>
                <w:szCs w:val="28"/>
              </w:rPr>
            </w:pPr>
            <w:r w:rsidRPr="00971DD4">
              <w:rPr>
                <w:bCs/>
                <w:sz w:val="28"/>
                <w:szCs w:val="28"/>
              </w:rPr>
              <w:t>2175</w:t>
            </w:r>
          </w:p>
        </w:tc>
        <w:tc>
          <w:tcPr>
            <w:tcW w:w="992"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ind w:left="-100"/>
              <w:jc w:val="center"/>
              <w:rPr>
                <w:bCs/>
                <w:sz w:val="28"/>
                <w:szCs w:val="28"/>
              </w:rPr>
            </w:pPr>
            <w:r w:rsidRPr="00971DD4">
              <w:rPr>
                <w:bCs/>
                <w:sz w:val="28"/>
                <w:szCs w:val="28"/>
              </w:rPr>
              <w:t>2150</w:t>
            </w:r>
          </w:p>
        </w:tc>
        <w:tc>
          <w:tcPr>
            <w:tcW w:w="709"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ind w:left="-100"/>
              <w:jc w:val="center"/>
              <w:rPr>
                <w:bCs/>
                <w:sz w:val="28"/>
                <w:szCs w:val="28"/>
              </w:rPr>
            </w:pPr>
            <w:r w:rsidRPr="00971DD4">
              <w:rPr>
                <w:bCs/>
                <w:sz w:val="28"/>
                <w:szCs w:val="28"/>
              </w:rPr>
              <w:t>2126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2089E" w:rsidRDefault="0022089E">
            <w:r w:rsidRPr="00B85341">
              <w:rPr>
                <w:bCs/>
                <w:sz w:val="28"/>
                <w:szCs w:val="28"/>
              </w:rPr>
              <w:t>2126</w:t>
            </w:r>
          </w:p>
        </w:tc>
        <w:tc>
          <w:tcPr>
            <w:tcW w:w="992" w:type="dxa"/>
            <w:tcBorders>
              <w:top w:val="single" w:sz="4" w:space="0" w:color="000000"/>
              <w:left w:val="single" w:sz="4" w:space="0" w:color="000000"/>
              <w:bottom w:val="single" w:sz="4" w:space="0" w:color="000000"/>
              <w:right w:val="single" w:sz="4" w:space="0" w:color="000000"/>
            </w:tcBorders>
          </w:tcPr>
          <w:p w:rsidR="0022089E" w:rsidRDefault="0022089E">
            <w:r w:rsidRPr="00B85341">
              <w:rPr>
                <w:bCs/>
                <w:sz w:val="28"/>
                <w:szCs w:val="28"/>
              </w:rPr>
              <w:t>2126</w:t>
            </w:r>
          </w:p>
        </w:tc>
        <w:tc>
          <w:tcPr>
            <w:tcW w:w="993" w:type="dxa"/>
            <w:tcBorders>
              <w:top w:val="single" w:sz="4" w:space="0" w:color="000000"/>
              <w:left w:val="single" w:sz="4" w:space="0" w:color="000000"/>
              <w:bottom w:val="single" w:sz="4" w:space="0" w:color="000000"/>
              <w:right w:val="single" w:sz="4" w:space="0" w:color="000000"/>
            </w:tcBorders>
          </w:tcPr>
          <w:p w:rsidR="0022089E" w:rsidRDefault="0022089E">
            <w:r w:rsidRPr="00B85341">
              <w:rPr>
                <w:bCs/>
                <w:sz w:val="28"/>
                <w:szCs w:val="28"/>
              </w:rPr>
              <w:t>2126</w:t>
            </w:r>
          </w:p>
        </w:tc>
      </w:tr>
      <w:tr w:rsidR="0022089E" w:rsidRPr="00971DD4" w:rsidTr="0022089E">
        <w:trPr>
          <w:trHeight w:val="363"/>
        </w:trPr>
        <w:tc>
          <w:tcPr>
            <w:tcW w:w="557"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ind w:left="-64" w:right="-152" w:hanging="120"/>
              <w:jc w:val="center"/>
              <w:rPr>
                <w:sz w:val="28"/>
                <w:szCs w:val="28"/>
              </w:rPr>
            </w:pPr>
          </w:p>
        </w:tc>
        <w:tc>
          <w:tcPr>
            <w:tcW w:w="1995"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rPr>
                <w:sz w:val="28"/>
                <w:szCs w:val="28"/>
              </w:rPr>
            </w:pPr>
            <w:r w:rsidRPr="00971DD4">
              <w:rPr>
                <w:sz w:val="28"/>
                <w:szCs w:val="28"/>
              </w:rPr>
              <w:t>В том числе:</w:t>
            </w:r>
          </w:p>
        </w:tc>
        <w:tc>
          <w:tcPr>
            <w:tcW w:w="850"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p>
        </w:tc>
        <w:tc>
          <w:tcPr>
            <w:tcW w:w="993"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p>
        </w:tc>
        <w:tc>
          <w:tcPr>
            <w:tcW w:w="992"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p>
        </w:tc>
        <w:tc>
          <w:tcPr>
            <w:tcW w:w="992"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2089E" w:rsidRPr="00971DD4" w:rsidRDefault="0022089E" w:rsidP="00811DCB">
            <w:pPr>
              <w:snapToGrid w:val="0"/>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22089E" w:rsidRPr="00971DD4" w:rsidRDefault="0022089E" w:rsidP="00811DCB">
            <w:pPr>
              <w:snapToGrid w:val="0"/>
              <w:jc w:val="center"/>
              <w:rPr>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22089E" w:rsidRPr="00971DD4" w:rsidRDefault="0022089E" w:rsidP="00811DCB">
            <w:pPr>
              <w:snapToGrid w:val="0"/>
              <w:jc w:val="center"/>
              <w:rPr>
                <w:sz w:val="28"/>
                <w:szCs w:val="28"/>
              </w:rPr>
            </w:pPr>
          </w:p>
        </w:tc>
      </w:tr>
      <w:tr w:rsidR="0022089E" w:rsidRPr="00971DD4" w:rsidTr="0022089E">
        <w:trPr>
          <w:trHeight w:val="1271"/>
        </w:trPr>
        <w:tc>
          <w:tcPr>
            <w:tcW w:w="557"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ind w:left="-64" w:right="-152" w:hanging="120"/>
              <w:jc w:val="center"/>
              <w:rPr>
                <w:sz w:val="28"/>
                <w:szCs w:val="28"/>
              </w:rPr>
            </w:pPr>
            <w:r w:rsidRPr="00971DD4">
              <w:rPr>
                <w:sz w:val="28"/>
                <w:szCs w:val="28"/>
              </w:rPr>
              <w:t>1.1.</w:t>
            </w:r>
          </w:p>
        </w:tc>
        <w:tc>
          <w:tcPr>
            <w:tcW w:w="1995"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rPr>
                <w:sz w:val="28"/>
                <w:szCs w:val="28"/>
              </w:rPr>
            </w:pPr>
            <w:r w:rsidRPr="00971DD4">
              <w:rPr>
                <w:sz w:val="28"/>
                <w:szCs w:val="28"/>
              </w:rPr>
              <w:t>Численность граждан, занятых экономической деятельностью,  человек</w:t>
            </w:r>
          </w:p>
        </w:tc>
        <w:tc>
          <w:tcPr>
            <w:tcW w:w="850"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2099</w:t>
            </w:r>
          </w:p>
        </w:tc>
        <w:tc>
          <w:tcPr>
            <w:tcW w:w="993"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2053</w:t>
            </w:r>
          </w:p>
        </w:tc>
        <w:tc>
          <w:tcPr>
            <w:tcW w:w="992"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2031</w:t>
            </w:r>
          </w:p>
        </w:tc>
        <w:tc>
          <w:tcPr>
            <w:tcW w:w="992"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2010</w:t>
            </w:r>
          </w:p>
        </w:tc>
        <w:tc>
          <w:tcPr>
            <w:tcW w:w="709"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1988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1988</w:t>
            </w:r>
          </w:p>
        </w:tc>
        <w:tc>
          <w:tcPr>
            <w:tcW w:w="992" w:type="dxa"/>
            <w:tcBorders>
              <w:top w:val="single" w:sz="4" w:space="0" w:color="000000"/>
              <w:left w:val="single" w:sz="4" w:space="0" w:color="000000"/>
              <w:bottom w:val="single" w:sz="4" w:space="0" w:color="000000"/>
              <w:right w:val="single" w:sz="4" w:space="0" w:color="000000"/>
            </w:tcBorders>
          </w:tcPr>
          <w:p w:rsidR="0022089E" w:rsidRDefault="0022089E">
            <w:r w:rsidRPr="00634379">
              <w:rPr>
                <w:sz w:val="28"/>
                <w:szCs w:val="28"/>
              </w:rPr>
              <w:t>1988</w:t>
            </w:r>
          </w:p>
        </w:tc>
        <w:tc>
          <w:tcPr>
            <w:tcW w:w="993" w:type="dxa"/>
            <w:tcBorders>
              <w:top w:val="single" w:sz="4" w:space="0" w:color="000000"/>
              <w:left w:val="single" w:sz="4" w:space="0" w:color="000000"/>
              <w:bottom w:val="single" w:sz="4" w:space="0" w:color="000000"/>
              <w:right w:val="single" w:sz="4" w:space="0" w:color="000000"/>
            </w:tcBorders>
          </w:tcPr>
          <w:p w:rsidR="0022089E" w:rsidRDefault="0022089E">
            <w:r w:rsidRPr="00634379">
              <w:rPr>
                <w:sz w:val="28"/>
                <w:szCs w:val="28"/>
              </w:rPr>
              <w:t>1988</w:t>
            </w:r>
          </w:p>
        </w:tc>
      </w:tr>
      <w:tr w:rsidR="0022089E" w:rsidRPr="00971DD4" w:rsidTr="0022089E">
        <w:trPr>
          <w:trHeight w:val="520"/>
        </w:trPr>
        <w:tc>
          <w:tcPr>
            <w:tcW w:w="557"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ind w:left="-79" w:right="-152"/>
              <w:jc w:val="center"/>
              <w:rPr>
                <w:sz w:val="28"/>
                <w:szCs w:val="28"/>
              </w:rPr>
            </w:pPr>
            <w:r w:rsidRPr="00971DD4">
              <w:rPr>
                <w:sz w:val="28"/>
                <w:szCs w:val="28"/>
              </w:rPr>
              <w:t>1.2.</w:t>
            </w:r>
          </w:p>
        </w:tc>
        <w:tc>
          <w:tcPr>
            <w:tcW w:w="1995"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rPr>
                <w:sz w:val="28"/>
                <w:szCs w:val="28"/>
              </w:rPr>
            </w:pPr>
            <w:r w:rsidRPr="00971DD4">
              <w:rPr>
                <w:sz w:val="28"/>
                <w:szCs w:val="28"/>
              </w:rPr>
              <w:t xml:space="preserve"> Численность безработных граждан на районном рынке труда,человек</w:t>
            </w:r>
          </w:p>
        </w:tc>
        <w:tc>
          <w:tcPr>
            <w:tcW w:w="850"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151</w:t>
            </w:r>
          </w:p>
        </w:tc>
        <w:tc>
          <w:tcPr>
            <w:tcW w:w="993"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147</w:t>
            </w:r>
          </w:p>
        </w:tc>
        <w:tc>
          <w:tcPr>
            <w:tcW w:w="992"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144</w:t>
            </w:r>
          </w:p>
        </w:tc>
        <w:tc>
          <w:tcPr>
            <w:tcW w:w="992"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140</w:t>
            </w:r>
          </w:p>
        </w:tc>
        <w:tc>
          <w:tcPr>
            <w:tcW w:w="709"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138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138</w:t>
            </w:r>
          </w:p>
        </w:tc>
        <w:tc>
          <w:tcPr>
            <w:tcW w:w="992" w:type="dxa"/>
            <w:tcBorders>
              <w:top w:val="single" w:sz="4" w:space="0" w:color="000000"/>
              <w:left w:val="single" w:sz="4" w:space="0" w:color="000000"/>
              <w:bottom w:val="single" w:sz="4" w:space="0" w:color="000000"/>
              <w:right w:val="single" w:sz="4" w:space="0" w:color="000000"/>
            </w:tcBorders>
          </w:tcPr>
          <w:p w:rsidR="0022089E" w:rsidRDefault="0022089E">
            <w:r w:rsidRPr="001E52FB">
              <w:rPr>
                <w:sz w:val="28"/>
                <w:szCs w:val="28"/>
              </w:rPr>
              <w:t>138</w:t>
            </w:r>
          </w:p>
        </w:tc>
        <w:tc>
          <w:tcPr>
            <w:tcW w:w="993" w:type="dxa"/>
            <w:tcBorders>
              <w:top w:val="single" w:sz="4" w:space="0" w:color="000000"/>
              <w:left w:val="single" w:sz="4" w:space="0" w:color="000000"/>
              <w:bottom w:val="single" w:sz="4" w:space="0" w:color="000000"/>
              <w:right w:val="single" w:sz="4" w:space="0" w:color="000000"/>
            </w:tcBorders>
          </w:tcPr>
          <w:p w:rsidR="0022089E" w:rsidRDefault="0022089E">
            <w:r w:rsidRPr="001E52FB">
              <w:rPr>
                <w:sz w:val="28"/>
                <w:szCs w:val="28"/>
              </w:rPr>
              <w:t>138</w:t>
            </w:r>
          </w:p>
        </w:tc>
      </w:tr>
      <w:tr w:rsidR="0022089E" w:rsidRPr="00971DD4" w:rsidTr="0022089E">
        <w:trPr>
          <w:trHeight w:val="250"/>
        </w:trPr>
        <w:tc>
          <w:tcPr>
            <w:tcW w:w="557"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ind w:left="-64"/>
              <w:jc w:val="right"/>
              <w:rPr>
                <w:sz w:val="28"/>
                <w:szCs w:val="28"/>
              </w:rPr>
            </w:pPr>
            <w:r w:rsidRPr="00971DD4">
              <w:rPr>
                <w:sz w:val="28"/>
                <w:szCs w:val="28"/>
              </w:rPr>
              <w:t>2.</w:t>
            </w:r>
          </w:p>
        </w:tc>
        <w:tc>
          <w:tcPr>
            <w:tcW w:w="1995"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rPr>
                <w:sz w:val="28"/>
                <w:szCs w:val="28"/>
              </w:rPr>
            </w:pPr>
            <w:r w:rsidRPr="00971DD4">
              <w:rPr>
                <w:sz w:val="28"/>
                <w:szCs w:val="28"/>
              </w:rPr>
              <w:t xml:space="preserve"> Уровень общей безработицы,% </w:t>
            </w:r>
          </w:p>
        </w:tc>
        <w:tc>
          <w:tcPr>
            <w:tcW w:w="850"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6,7</w:t>
            </w:r>
          </w:p>
        </w:tc>
        <w:tc>
          <w:tcPr>
            <w:tcW w:w="993"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6,7</w:t>
            </w:r>
          </w:p>
        </w:tc>
        <w:tc>
          <w:tcPr>
            <w:tcW w:w="992"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6,6</w:t>
            </w:r>
          </w:p>
        </w:tc>
        <w:tc>
          <w:tcPr>
            <w:tcW w:w="992"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6,5</w:t>
            </w:r>
          </w:p>
        </w:tc>
        <w:tc>
          <w:tcPr>
            <w:tcW w:w="709"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6,5</w:t>
            </w:r>
          </w:p>
        </w:tc>
        <w:tc>
          <w:tcPr>
            <w:tcW w:w="992" w:type="dxa"/>
            <w:tcBorders>
              <w:top w:val="single" w:sz="4" w:space="0" w:color="000000"/>
              <w:left w:val="single" w:sz="4" w:space="0" w:color="000000"/>
              <w:bottom w:val="single" w:sz="4" w:space="0" w:color="000000"/>
              <w:right w:val="single" w:sz="4" w:space="0" w:color="000000"/>
            </w:tcBorders>
          </w:tcPr>
          <w:p w:rsidR="0022089E" w:rsidRDefault="0022089E">
            <w:r w:rsidRPr="006854AB">
              <w:rPr>
                <w:sz w:val="28"/>
                <w:szCs w:val="28"/>
              </w:rPr>
              <w:t>6,5</w:t>
            </w:r>
          </w:p>
        </w:tc>
        <w:tc>
          <w:tcPr>
            <w:tcW w:w="993" w:type="dxa"/>
            <w:tcBorders>
              <w:top w:val="single" w:sz="4" w:space="0" w:color="000000"/>
              <w:left w:val="single" w:sz="4" w:space="0" w:color="000000"/>
              <w:bottom w:val="single" w:sz="4" w:space="0" w:color="000000"/>
              <w:right w:val="single" w:sz="4" w:space="0" w:color="000000"/>
            </w:tcBorders>
          </w:tcPr>
          <w:p w:rsidR="0022089E" w:rsidRDefault="0022089E">
            <w:r w:rsidRPr="006854AB">
              <w:rPr>
                <w:sz w:val="28"/>
                <w:szCs w:val="28"/>
              </w:rPr>
              <w:t>6,5</w:t>
            </w:r>
          </w:p>
        </w:tc>
      </w:tr>
      <w:tr w:rsidR="0022089E" w:rsidRPr="00971DD4" w:rsidTr="0022089E">
        <w:trPr>
          <w:trHeight w:val="1600"/>
        </w:trPr>
        <w:tc>
          <w:tcPr>
            <w:tcW w:w="557"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ind w:left="-64"/>
              <w:jc w:val="right"/>
              <w:rPr>
                <w:sz w:val="28"/>
                <w:szCs w:val="28"/>
              </w:rPr>
            </w:pPr>
            <w:r w:rsidRPr="00971DD4">
              <w:rPr>
                <w:sz w:val="28"/>
                <w:szCs w:val="28"/>
              </w:rPr>
              <w:t>3.</w:t>
            </w:r>
          </w:p>
        </w:tc>
        <w:tc>
          <w:tcPr>
            <w:tcW w:w="1995"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ind w:left="-65" w:right="-108"/>
              <w:rPr>
                <w:sz w:val="28"/>
                <w:szCs w:val="28"/>
              </w:rPr>
            </w:pPr>
            <w:r w:rsidRPr="00971DD4">
              <w:rPr>
                <w:sz w:val="28"/>
                <w:szCs w:val="28"/>
              </w:rPr>
              <w:t xml:space="preserve"> Численность безработных, зарегистрированных в органах службы занятости населения </w:t>
            </w:r>
          </w:p>
          <w:p w:rsidR="0022089E" w:rsidRPr="00971DD4" w:rsidRDefault="0022089E" w:rsidP="00811DCB">
            <w:pPr>
              <w:ind w:left="-65" w:right="-25"/>
              <w:rPr>
                <w:sz w:val="28"/>
                <w:szCs w:val="28"/>
              </w:rPr>
            </w:pPr>
            <w:r w:rsidRPr="00971DD4">
              <w:rPr>
                <w:sz w:val="28"/>
                <w:szCs w:val="28"/>
              </w:rPr>
              <w:t>Знаменского района Орловской области,                       человек</w:t>
            </w:r>
          </w:p>
        </w:tc>
        <w:tc>
          <w:tcPr>
            <w:tcW w:w="850"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34</w:t>
            </w:r>
          </w:p>
        </w:tc>
        <w:tc>
          <w:tcPr>
            <w:tcW w:w="993"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23</w:t>
            </w:r>
          </w:p>
        </w:tc>
        <w:tc>
          <w:tcPr>
            <w:tcW w:w="992"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20</w:t>
            </w:r>
          </w:p>
        </w:tc>
        <w:tc>
          <w:tcPr>
            <w:tcW w:w="992"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19</w:t>
            </w:r>
          </w:p>
        </w:tc>
        <w:tc>
          <w:tcPr>
            <w:tcW w:w="709"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18</w:t>
            </w:r>
          </w:p>
        </w:tc>
        <w:tc>
          <w:tcPr>
            <w:tcW w:w="992" w:type="dxa"/>
            <w:tcBorders>
              <w:top w:val="single" w:sz="4" w:space="0" w:color="000000"/>
              <w:left w:val="single" w:sz="4" w:space="0" w:color="000000"/>
              <w:bottom w:val="single" w:sz="4" w:space="0" w:color="000000"/>
              <w:right w:val="single" w:sz="4" w:space="0" w:color="000000"/>
            </w:tcBorders>
          </w:tcPr>
          <w:p w:rsidR="0022089E" w:rsidRDefault="0022089E">
            <w:r w:rsidRPr="00397766">
              <w:rPr>
                <w:sz w:val="28"/>
                <w:szCs w:val="28"/>
              </w:rPr>
              <w:t>18</w:t>
            </w:r>
          </w:p>
        </w:tc>
        <w:tc>
          <w:tcPr>
            <w:tcW w:w="993" w:type="dxa"/>
            <w:tcBorders>
              <w:top w:val="single" w:sz="4" w:space="0" w:color="000000"/>
              <w:left w:val="single" w:sz="4" w:space="0" w:color="000000"/>
              <w:bottom w:val="single" w:sz="4" w:space="0" w:color="000000"/>
              <w:right w:val="single" w:sz="4" w:space="0" w:color="000000"/>
            </w:tcBorders>
          </w:tcPr>
          <w:p w:rsidR="0022089E" w:rsidRDefault="0022089E">
            <w:r w:rsidRPr="00397766">
              <w:rPr>
                <w:sz w:val="28"/>
                <w:szCs w:val="28"/>
              </w:rPr>
              <w:t>18</w:t>
            </w:r>
          </w:p>
        </w:tc>
      </w:tr>
      <w:tr w:rsidR="0022089E" w:rsidRPr="00971DD4" w:rsidTr="0022089E">
        <w:trPr>
          <w:trHeight w:val="347"/>
        </w:trPr>
        <w:tc>
          <w:tcPr>
            <w:tcW w:w="557"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ind w:left="-64"/>
              <w:jc w:val="right"/>
              <w:rPr>
                <w:sz w:val="28"/>
                <w:szCs w:val="28"/>
              </w:rPr>
            </w:pPr>
            <w:r w:rsidRPr="00971DD4">
              <w:rPr>
                <w:sz w:val="28"/>
                <w:szCs w:val="28"/>
              </w:rPr>
              <w:t>4.</w:t>
            </w:r>
          </w:p>
        </w:tc>
        <w:tc>
          <w:tcPr>
            <w:tcW w:w="1995"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rPr>
                <w:sz w:val="28"/>
                <w:szCs w:val="28"/>
              </w:rPr>
            </w:pPr>
            <w:r w:rsidRPr="00971DD4">
              <w:rPr>
                <w:sz w:val="28"/>
                <w:szCs w:val="28"/>
              </w:rPr>
              <w:t xml:space="preserve"> Уровень регистрируемой безработицы, %</w:t>
            </w:r>
          </w:p>
        </w:tc>
        <w:tc>
          <w:tcPr>
            <w:tcW w:w="850"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1,5</w:t>
            </w:r>
          </w:p>
        </w:tc>
        <w:tc>
          <w:tcPr>
            <w:tcW w:w="993"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1,0</w:t>
            </w:r>
          </w:p>
        </w:tc>
        <w:tc>
          <w:tcPr>
            <w:tcW w:w="992"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0,8</w:t>
            </w:r>
          </w:p>
        </w:tc>
        <w:tc>
          <w:tcPr>
            <w:tcW w:w="992"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0,8</w:t>
            </w:r>
          </w:p>
        </w:tc>
        <w:tc>
          <w:tcPr>
            <w:tcW w:w="709" w:type="dxa"/>
            <w:tcBorders>
              <w:top w:val="single" w:sz="4" w:space="0" w:color="000000"/>
              <w:left w:val="single" w:sz="4" w:space="0" w:color="000000"/>
              <w:bottom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0,8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2089E" w:rsidRPr="00971DD4" w:rsidRDefault="0022089E" w:rsidP="00811DCB">
            <w:pPr>
              <w:snapToGrid w:val="0"/>
              <w:jc w:val="center"/>
              <w:rPr>
                <w:sz w:val="28"/>
                <w:szCs w:val="28"/>
              </w:rPr>
            </w:pPr>
            <w:r w:rsidRPr="00971DD4">
              <w:rPr>
                <w:sz w:val="28"/>
                <w:szCs w:val="28"/>
              </w:rPr>
              <w:t>0,8</w:t>
            </w:r>
          </w:p>
        </w:tc>
        <w:tc>
          <w:tcPr>
            <w:tcW w:w="992" w:type="dxa"/>
            <w:tcBorders>
              <w:top w:val="single" w:sz="4" w:space="0" w:color="000000"/>
              <w:left w:val="single" w:sz="4" w:space="0" w:color="000000"/>
              <w:bottom w:val="single" w:sz="4" w:space="0" w:color="000000"/>
              <w:right w:val="single" w:sz="4" w:space="0" w:color="000000"/>
            </w:tcBorders>
          </w:tcPr>
          <w:p w:rsidR="0022089E" w:rsidRPr="00971DD4" w:rsidRDefault="0022089E" w:rsidP="00811DCB">
            <w:pPr>
              <w:snapToGrid w:val="0"/>
              <w:jc w:val="center"/>
              <w:rPr>
                <w:sz w:val="28"/>
                <w:szCs w:val="28"/>
              </w:rPr>
            </w:pPr>
            <w:r>
              <w:rPr>
                <w:sz w:val="28"/>
                <w:szCs w:val="28"/>
              </w:rPr>
              <w:t>0,8</w:t>
            </w:r>
          </w:p>
        </w:tc>
        <w:tc>
          <w:tcPr>
            <w:tcW w:w="993" w:type="dxa"/>
            <w:tcBorders>
              <w:top w:val="single" w:sz="4" w:space="0" w:color="000000"/>
              <w:left w:val="single" w:sz="4" w:space="0" w:color="000000"/>
              <w:bottom w:val="single" w:sz="4" w:space="0" w:color="000000"/>
              <w:right w:val="single" w:sz="4" w:space="0" w:color="000000"/>
            </w:tcBorders>
          </w:tcPr>
          <w:p w:rsidR="0022089E" w:rsidRPr="00971DD4" w:rsidRDefault="0022089E" w:rsidP="00811DCB">
            <w:pPr>
              <w:snapToGrid w:val="0"/>
              <w:jc w:val="center"/>
              <w:rPr>
                <w:sz w:val="28"/>
                <w:szCs w:val="28"/>
              </w:rPr>
            </w:pPr>
            <w:r>
              <w:rPr>
                <w:sz w:val="28"/>
                <w:szCs w:val="28"/>
              </w:rPr>
              <w:t>0,8</w:t>
            </w:r>
          </w:p>
        </w:tc>
      </w:tr>
    </w:tbl>
    <w:p w:rsidR="00F36D53" w:rsidRPr="00971DD4" w:rsidRDefault="00F36D53" w:rsidP="00F36D53">
      <w:pPr>
        <w:pStyle w:val="BodyText21"/>
        <w:ind w:firstLine="0"/>
        <w:rPr>
          <w:sz w:val="28"/>
          <w:szCs w:val="28"/>
        </w:rPr>
      </w:pPr>
    </w:p>
    <w:p w:rsidR="00F36D53" w:rsidRPr="00971DD4" w:rsidRDefault="00F36D53" w:rsidP="00F36D53">
      <w:pPr>
        <w:jc w:val="both"/>
        <w:rPr>
          <w:sz w:val="28"/>
          <w:szCs w:val="28"/>
        </w:rPr>
      </w:pPr>
      <w:r w:rsidRPr="00971DD4">
        <w:rPr>
          <w:sz w:val="28"/>
          <w:szCs w:val="28"/>
        </w:rPr>
        <w:t xml:space="preserve">     Несмотря на улучшение ситуации на рынке труда и про</w:t>
      </w:r>
      <w:r w:rsidR="000B32D3" w:rsidRPr="00971DD4">
        <w:rPr>
          <w:sz w:val="28"/>
          <w:szCs w:val="28"/>
        </w:rPr>
        <w:t>гнозируемое                  ее</w:t>
      </w:r>
      <w:r w:rsidR="00800B70" w:rsidRPr="00971DD4">
        <w:rPr>
          <w:sz w:val="28"/>
          <w:szCs w:val="28"/>
        </w:rPr>
        <w:t xml:space="preserve"> </w:t>
      </w:r>
      <w:r w:rsidRPr="00971DD4">
        <w:rPr>
          <w:sz w:val="28"/>
          <w:szCs w:val="28"/>
        </w:rPr>
        <w:t xml:space="preserve">сохранение в ближайшей перспективе, в его развитии сформировались </w:t>
      </w:r>
      <w:r w:rsidRPr="00971DD4">
        <w:rPr>
          <w:sz w:val="28"/>
          <w:szCs w:val="28"/>
        </w:rPr>
        <w:lastRenderedPageBreak/>
        <w:t>пробл</w:t>
      </w:r>
      <w:r w:rsidR="00905A10">
        <w:rPr>
          <w:sz w:val="28"/>
          <w:szCs w:val="28"/>
        </w:rPr>
        <w:t>емы, решение которых в 2018–2023</w:t>
      </w:r>
      <w:r w:rsidRPr="00971DD4">
        <w:rPr>
          <w:sz w:val="28"/>
          <w:szCs w:val="28"/>
        </w:rPr>
        <w:t xml:space="preserve"> годах требует применения программно-целевых методов, а именно:</w:t>
      </w:r>
    </w:p>
    <w:p w:rsidR="00F36D53" w:rsidRPr="00971DD4" w:rsidRDefault="00F36D53" w:rsidP="00F36D53">
      <w:pPr>
        <w:ind w:firstLine="709"/>
        <w:jc w:val="both"/>
        <w:rPr>
          <w:sz w:val="28"/>
          <w:szCs w:val="28"/>
        </w:rPr>
      </w:pPr>
      <w:r w:rsidRPr="00971DD4">
        <w:rPr>
          <w:sz w:val="28"/>
          <w:szCs w:val="28"/>
        </w:rPr>
        <w:t>существует значительный разрыв между численностью зарегистрированных безработных граждан и численностью безработных граждан, определяемых в соответствии с методологией Международной организации труда;</w:t>
      </w:r>
    </w:p>
    <w:p w:rsidR="00F36D53" w:rsidRPr="00971DD4" w:rsidRDefault="00F36D53" w:rsidP="00F36D53">
      <w:pPr>
        <w:ind w:firstLine="709"/>
        <w:jc w:val="both"/>
        <w:rPr>
          <w:sz w:val="28"/>
          <w:szCs w:val="28"/>
        </w:rPr>
      </w:pPr>
      <w:r w:rsidRPr="00971DD4">
        <w:rPr>
          <w:sz w:val="28"/>
          <w:szCs w:val="28"/>
        </w:rPr>
        <w:t>сохраняются территориальное несоответствие спроса и предложения рабочей силы, дисбаланс по количественному и профессиональному составу, низкие зарплатные характеристики предлагаемых рабочих мест;</w:t>
      </w:r>
    </w:p>
    <w:p w:rsidR="00F36D53" w:rsidRPr="00971DD4" w:rsidRDefault="00F36D53" w:rsidP="00F36D53">
      <w:pPr>
        <w:ind w:firstLine="709"/>
        <w:jc w:val="both"/>
        <w:rPr>
          <w:sz w:val="28"/>
          <w:szCs w:val="28"/>
        </w:rPr>
      </w:pPr>
      <w:r w:rsidRPr="00971DD4">
        <w:rPr>
          <w:sz w:val="28"/>
          <w:szCs w:val="28"/>
        </w:rPr>
        <w:t xml:space="preserve">остается низким качество рабочей силы – почти </w:t>
      </w:r>
      <w:r w:rsidRPr="00971DD4">
        <w:rPr>
          <w:sz w:val="28"/>
          <w:szCs w:val="28"/>
        </w:rPr>
        <w:br/>
        <w:t xml:space="preserve">23 % зарегистрированных безработных не имеют профессионального образования; </w:t>
      </w:r>
    </w:p>
    <w:p w:rsidR="00F36D53" w:rsidRPr="00971DD4" w:rsidRDefault="00F36D53" w:rsidP="00F36D53">
      <w:pPr>
        <w:pStyle w:val="BodyText21"/>
        <w:ind w:firstLine="709"/>
        <w:rPr>
          <w:sz w:val="28"/>
          <w:szCs w:val="28"/>
        </w:rPr>
      </w:pPr>
      <w:r w:rsidRPr="00971DD4">
        <w:rPr>
          <w:sz w:val="28"/>
          <w:szCs w:val="28"/>
        </w:rPr>
        <w:t>сохраняется низкая конкурентоспособность отдельных категорий граждан (инвалидов, женщин, находящихся в отпуске по уходу за ребенком по достижении им возраста 3 лет, граждан, ищущих работу впервые либо после длительного перерыва, пенсионеров, желающих работать).</w:t>
      </w:r>
    </w:p>
    <w:p w:rsidR="00F36D53" w:rsidRPr="00971DD4" w:rsidRDefault="00F36D53" w:rsidP="00F36D53">
      <w:pPr>
        <w:pStyle w:val="BodyText21"/>
        <w:ind w:firstLine="709"/>
        <w:rPr>
          <w:sz w:val="28"/>
          <w:szCs w:val="28"/>
        </w:rPr>
      </w:pPr>
      <w:r w:rsidRPr="00971DD4">
        <w:rPr>
          <w:sz w:val="28"/>
          <w:szCs w:val="28"/>
        </w:rPr>
        <w:t xml:space="preserve">Эти проблемы будут стимулировать активное обращение граждан </w:t>
      </w:r>
      <w:r w:rsidRPr="00971DD4">
        <w:rPr>
          <w:sz w:val="28"/>
          <w:szCs w:val="28"/>
        </w:rPr>
        <w:br/>
        <w:t xml:space="preserve">в орган службы занятости населения Знаменского района Орловской области за получением государственных услуг в области содействия занятости населения. </w:t>
      </w:r>
      <w:r w:rsidRPr="00971DD4">
        <w:rPr>
          <w:sz w:val="28"/>
          <w:szCs w:val="28"/>
        </w:rPr>
        <w:br/>
      </w:r>
      <w:r w:rsidRPr="00971DD4">
        <w:rPr>
          <w:sz w:val="28"/>
          <w:szCs w:val="28"/>
        </w:rPr>
        <w:tab/>
        <w:t xml:space="preserve">Так, в поиске работы  ежегодно может быть зарегистрировано                                    до 150 человек. </w:t>
      </w:r>
    </w:p>
    <w:p w:rsidR="00F36D53" w:rsidRPr="00971DD4" w:rsidRDefault="00F36D53" w:rsidP="00F36D53">
      <w:pPr>
        <w:pStyle w:val="BodyText21"/>
        <w:ind w:firstLine="709"/>
        <w:rPr>
          <w:sz w:val="28"/>
          <w:szCs w:val="28"/>
        </w:rPr>
      </w:pPr>
      <w:r w:rsidRPr="00971DD4">
        <w:rPr>
          <w:sz w:val="28"/>
          <w:szCs w:val="28"/>
        </w:rPr>
        <w:t xml:space="preserve">Статус безработного будут иметь от 22 до 18 человек </w:t>
      </w:r>
      <w:r w:rsidRPr="00971DD4">
        <w:rPr>
          <w:sz w:val="28"/>
          <w:szCs w:val="28"/>
        </w:rPr>
        <w:br/>
        <w:t>с уменьшением по годам.</w:t>
      </w:r>
    </w:p>
    <w:p w:rsidR="00F36D53" w:rsidRPr="00971DD4" w:rsidRDefault="00F36D53" w:rsidP="00F36D53">
      <w:pPr>
        <w:pStyle w:val="ConsPlusNormal"/>
        <w:widowControl/>
        <w:ind w:firstLine="709"/>
        <w:jc w:val="both"/>
        <w:rPr>
          <w:rFonts w:ascii="Times New Roman" w:hAnsi="Times New Roman" w:cs="Times New Roman"/>
          <w:sz w:val="28"/>
          <w:szCs w:val="28"/>
        </w:rPr>
      </w:pPr>
      <w:r w:rsidRPr="00971DD4">
        <w:rPr>
          <w:rFonts w:ascii="Times New Roman" w:hAnsi="Times New Roman" w:cs="Times New Roman"/>
          <w:sz w:val="28"/>
          <w:szCs w:val="28"/>
        </w:rPr>
        <w:t xml:space="preserve">Мероприятия муниципальной программы нацелены на обеспечение государственных гарантий в области содействия занятости населения </w:t>
      </w:r>
      <w:r w:rsidRPr="00971DD4">
        <w:rPr>
          <w:rFonts w:ascii="Times New Roman" w:hAnsi="Times New Roman" w:cs="Times New Roman"/>
          <w:sz w:val="28"/>
          <w:szCs w:val="28"/>
        </w:rPr>
        <w:br/>
        <w:t>и социальной поддержки безработных граждан и предусматривают содействие гражданам в трудоустройстве, повышение их конкурентоспособности на рынке труда, обеспечение социальной поддержки безработным гражданам.</w:t>
      </w:r>
    </w:p>
    <w:p w:rsidR="00F36D53" w:rsidRPr="00971DD4" w:rsidRDefault="00F36D53" w:rsidP="00F36D53">
      <w:pPr>
        <w:pStyle w:val="ConsPlusNormal"/>
        <w:widowControl/>
        <w:ind w:firstLine="709"/>
        <w:jc w:val="both"/>
        <w:rPr>
          <w:rFonts w:ascii="Times New Roman" w:hAnsi="Times New Roman" w:cs="Times New Roman"/>
          <w:sz w:val="28"/>
          <w:szCs w:val="28"/>
        </w:rPr>
      </w:pPr>
      <w:r w:rsidRPr="00971DD4">
        <w:rPr>
          <w:rFonts w:ascii="Times New Roman" w:hAnsi="Times New Roman" w:cs="Times New Roman"/>
          <w:sz w:val="28"/>
          <w:szCs w:val="28"/>
        </w:rPr>
        <w:t xml:space="preserve">Реализация программных мероприятий позволит ежегодно обеспечить трудоустройство от 25 до 35  безработных граждан; направить </w:t>
      </w:r>
      <w:r w:rsidRPr="00971DD4">
        <w:rPr>
          <w:rFonts w:ascii="Times New Roman" w:hAnsi="Times New Roman" w:cs="Times New Roman"/>
          <w:sz w:val="28"/>
          <w:szCs w:val="28"/>
        </w:rPr>
        <w:br/>
        <w:t>на профессиональное обучение, переобучение, повышение квалификации        от 9 до 10 человек  безработных граждан, на досрочную пенс</w:t>
      </w:r>
      <w:r w:rsidR="002B5F43" w:rsidRPr="00971DD4">
        <w:rPr>
          <w:rFonts w:ascii="Times New Roman" w:hAnsi="Times New Roman" w:cs="Times New Roman"/>
          <w:sz w:val="28"/>
          <w:szCs w:val="28"/>
        </w:rPr>
        <w:t xml:space="preserve">ию – </w:t>
      </w:r>
      <w:r w:rsidRPr="00971DD4">
        <w:rPr>
          <w:rFonts w:ascii="Times New Roman" w:hAnsi="Times New Roman" w:cs="Times New Roman"/>
          <w:sz w:val="28"/>
          <w:szCs w:val="28"/>
        </w:rPr>
        <w:t>2 безработных гражданина.</w:t>
      </w:r>
    </w:p>
    <w:p w:rsidR="00F36D53" w:rsidRPr="00971DD4" w:rsidRDefault="00905A10" w:rsidP="002B5F4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результате к концу 2023</w:t>
      </w:r>
      <w:r w:rsidR="00F36D53" w:rsidRPr="00971DD4">
        <w:rPr>
          <w:rFonts w:ascii="Times New Roman" w:hAnsi="Times New Roman" w:cs="Times New Roman"/>
          <w:sz w:val="28"/>
          <w:szCs w:val="28"/>
        </w:rPr>
        <w:t xml:space="preserve"> года уровень регистрируемой безработицы  составит 0,8 %, средняя продолжительность периода безработицы – </w:t>
      </w:r>
      <w:r w:rsidR="00F36D53" w:rsidRPr="00971DD4">
        <w:rPr>
          <w:rFonts w:ascii="Times New Roman" w:hAnsi="Times New Roman" w:cs="Times New Roman"/>
          <w:sz w:val="28"/>
          <w:szCs w:val="28"/>
        </w:rPr>
        <w:br/>
        <w:t>4,6 месяца, коэффициент напряженности на регистрируемом рынке труда –  0,6  человека на вакансию (приложение 1 к муниципальной программе).</w:t>
      </w:r>
    </w:p>
    <w:p w:rsidR="00F36D53" w:rsidRPr="00971DD4" w:rsidRDefault="00F36D53" w:rsidP="00F36D53">
      <w:pPr>
        <w:jc w:val="both"/>
        <w:rPr>
          <w:sz w:val="28"/>
          <w:szCs w:val="28"/>
        </w:rPr>
      </w:pPr>
      <w:r w:rsidRPr="00971DD4">
        <w:rPr>
          <w:sz w:val="28"/>
          <w:szCs w:val="28"/>
        </w:rPr>
        <w:tab/>
        <w:t>Основными причинами высокого уровня производственного травматизма и значительного числа работников, занятых в неблагоприятных условиях труда, являются:</w:t>
      </w:r>
    </w:p>
    <w:p w:rsidR="00F36D53" w:rsidRPr="00971DD4" w:rsidRDefault="00F36D53" w:rsidP="00F36D53">
      <w:pPr>
        <w:ind w:firstLine="851"/>
        <w:jc w:val="both"/>
        <w:rPr>
          <w:sz w:val="28"/>
          <w:szCs w:val="28"/>
        </w:rPr>
      </w:pPr>
      <w:r w:rsidRPr="00971DD4">
        <w:rPr>
          <w:sz w:val="28"/>
          <w:szCs w:val="28"/>
        </w:rPr>
        <w:t>1)несовершенство правовых</w:t>
      </w:r>
      <w:r w:rsidR="000B32D3" w:rsidRPr="00971DD4">
        <w:rPr>
          <w:sz w:val="28"/>
          <w:szCs w:val="28"/>
        </w:rPr>
        <w:t xml:space="preserve">, организационно-экономических </w:t>
      </w:r>
      <w:r w:rsidRPr="00971DD4">
        <w:rPr>
          <w:sz w:val="28"/>
          <w:szCs w:val="28"/>
        </w:rPr>
        <w:t>и социальных механизмов регулирования вопросов охраны труда;</w:t>
      </w:r>
    </w:p>
    <w:p w:rsidR="00F36D53" w:rsidRPr="00971DD4" w:rsidRDefault="00F36D53" w:rsidP="00F36D53">
      <w:pPr>
        <w:ind w:firstLine="851"/>
        <w:jc w:val="both"/>
        <w:rPr>
          <w:sz w:val="28"/>
          <w:szCs w:val="28"/>
        </w:rPr>
      </w:pPr>
      <w:r w:rsidRPr="00971DD4">
        <w:rPr>
          <w:sz w:val="28"/>
          <w:szCs w:val="28"/>
        </w:rPr>
        <w:lastRenderedPageBreak/>
        <w:t>2) отсутствие действенного экономического механизма, побуждающего работодателей заниматься вопросами обеспечения здоровых и безопасных условий труда;</w:t>
      </w:r>
    </w:p>
    <w:p w:rsidR="00F36D53" w:rsidRPr="00971DD4" w:rsidRDefault="00F36D53" w:rsidP="00F36D53">
      <w:pPr>
        <w:ind w:firstLine="851"/>
        <w:jc w:val="both"/>
        <w:rPr>
          <w:sz w:val="28"/>
          <w:szCs w:val="28"/>
        </w:rPr>
      </w:pPr>
      <w:r w:rsidRPr="00971DD4">
        <w:rPr>
          <w:sz w:val="28"/>
          <w:szCs w:val="28"/>
        </w:rPr>
        <w:t xml:space="preserve">3) недостаточное финансирование работодателями мероприятий </w:t>
      </w:r>
      <w:r w:rsidRPr="00971DD4">
        <w:rPr>
          <w:sz w:val="28"/>
          <w:szCs w:val="28"/>
        </w:rPr>
        <w:br/>
        <w:t>по улучшению условий и охраны труда;</w:t>
      </w:r>
    </w:p>
    <w:p w:rsidR="00F36D53" w:rsidRPr="00971DD4" w:rsidRDefault="00F36D53" w:rsidP="00F36D53">
      <w:pPr>
        <w:ind w:firstLine="851"/>
        <w:jc w:val="both"/>
        <w:rPr>
          <w:sz w:val="28"/>
          <w:szCs w:val="28"/>
        </w:rPr>
      </w:pPr>
      <w:r w:rsidRPr="00971DD4">
        <w:rPr>
          <w:sz w:val="28"/>
          <w:szCs w:val="28"/>
        </w:rPr>
        <w:t>4) низкие темпы проведения аттестации рабочих мест по условиям труда в организациях Знаменского района;</w:t>
      </w:r>
    </w:p>
    <w:p w:rsidR="00F36D53" w:rsidRPr="00971DD4" w:rsidRDefault="00F36D53" w:rsidP="00F36D53">
      <w:pPr>
        <w:ind w:firstLine="851"/>
        <w:jc w:val="both"/>
        <w:rPr>
          <w:sz w:val="28"/>
          <w:szCs w:val="28"/>
        </w:rPr>
      </w:pPr>
      <w:r w:rsidRPr="00971DD4">
        <w:rPr>
          <w:sz w:val="28"/>
          <w:szCs w:val="28"/>
        </w:rPr>
        <w:t>5) недостатки в организации обучения и проверки знаний требований охраны труда работников, включая руководителей и специалистов;</w:t>
      </w:r>
    </w:p>
    <w:p w:rsidR="00F36D53" w:rsidRPr="00971DD4" w:rsidRDefault="00F36D53" w:rsidP="00F36D53">
      <w:pPr>
        <w:ind w:firstLine="851"/>
        <w:jc w:val="both"/>
        <w:rPr>
          <w:sz w:val="28"/>
          <w:szCs w:val="28"/>
        </w:rPr>
      </w:pPr>
      <w:r w:rsidRPr="00971DD4">
        <w:rPr>
          <w:sz w:val="28"/>
          <w:szCs w:val="28"/>
        </w:rPr>
        <w:t xml:space="preserve">6) отсутствие ведомственного и ослабление общественного </w:t>
      </w:r>
      <w:r w:rsidRPr="00971DD4">
        <w:rPr>
          <w:sz w:val="28"/>
          <w:szCs w:val="28"/>
        </w:rPr>
        <w:br/>
        <w:t>и государственного контроля за соблюдением законодательства в области охраны труда;</w:t>
      </w:r>
    </w:p>
    <w:p w:rsidR="00F36D53" w:rsidRPr="00971DD4" w:rsidRDefault="00F36D53" w:rsidP="00F36D53">
      <w:pPr>
        <w:ind w:firstLine="851"/>
        <w:jc w:val="both"/>
        <w:rPr>
          <w:sz w:val="28"/>
          <w:szCs w:val="28"/>
        </w:rPr>
      </w:pPr>
      <w:r w:rsidRPr="00971DD4">
        <w:rPr>
          <w:sz w:val="28"/>
          <w:szCs w:val="28"/>
        </w:rPr>
        <w:t xml:space="preserve">7) недостаточная информированность работодателей и работников </w:t>
      </w:r>
      <w:r w:rsidRPr="00971DD4">
        <w:rPr>
          <w:sz w:val="28"/>
          <w:szCs w:val="28"/>
        </w:rPr>
        <w:br/>
        <w:t>по вопросам охраны труда.</w:t>
      </w:r>
    </w:p>
    <w:p w:rsidR="00F36D53" w:rsidRPr="00971DD4" w:rsidRDefault="00F36D53" w:rsidP="00F36D53">
      <w:pPr>
        <w:ind w:firstLine="709"/>
        <w:jc w:val="both"/>
        <w:rPr>
          <w:sz w:val="28"/>
          <w:szCs w:val="28"/>
        </w:rPr>
      </w:pPr>
      <w:r w:rsidRPr="00971DD4">
        <w:rPr>
          <w:sz w:val="28"/>
          <w:szCs w:val="28"/>
        </w:rPr>
        <w:t xml:space="preserve">  На улучшение условий и охраны труда работников организаций, расположенных на территории Знаменского района, нацелена реализация мероприятий подпрограммы.</w:t>
      </w:r>
    </w:p>
    <w:p w:rsidR="00F36D53" w:rsidRPr="00971DD4" w:rsidRDefault="00F36D53" w:rsidP="00F36D53">
      <w:pPr>
        <w:ind w:firstLine="709"/>
        <w:jc w:val="both"/>
        <w:rPr>
          <w:sz w:val="28"/>
          <w:szCs w:val="28"/>
        </w:rPr>
      </w:pPr>
      <w:r w:rsidRPr="00971DD4">
        <w:rPr>
          <w:sz w:val="28"/>
          <w:szCs w:val="28"/>
        </w:rPr>
        <w:t>В результате  меро</w:t>
      </w:r>
      <w:r w:rsidR="00905A10">
        <w:rPr>
          <w:sz w:val="28"/>
          <w:szCs w:val="28"/>
        </w:rPr>
        <w:t>приятий подпрограммы в 2017–2023</w:t>
      </w:r>
      <w:r w:rsidRPr="00971DD4">
        <w:rPr>
          <w:sz w:val="28"/>
          <w:szCs w:val="28"/>
        </w:rPr>
        <w:t xml:space="preserve"> годах:</w:t>
      </w:r>
    </w:p>
    <w:p w:rsidR="00F36D53" w:rsidRPr="00971DD4" w:rsidRDefault="00F36D53" w:rsidP="00800B70">
      <w:pPr>
        <w:pStyle w:val="ConsPlusCell"/>
        <w:widowControl/>
        <w:numPr>
          <w:ilvl w:val="0"/>
          <w:numId w:val="8"/>
        </w:numPr>
        <w:jc w:val="both"/>
        <w:rPr>
          <w:rFonts w:ascii="Times New Roman" w:hAnsi="Times New Roman" w:cs="Times New Roman"/>
          <w:sz w:val="28"/>
          <w:szCs w:val="28"/>
        </w:rPr>
      </w:pPr>
      <w:r w:rsidRPr="00971DD4">
        <w:rPr>
          <w:rFonts w:ascii="Times New Roman" w:hAnsi="Times New Roman" w:cs="Times New Roman"/>
          <w:sz w:val="28"/>
          <w:szCs w:val="28"/>
        </w:rPr>
        <w:t>снизится:                                                                                                       численность работников, пострадавших от несчас</w:t>
      </w:r>
      <w:r w:rsidR="002B5F43" w:rsidRPr="00971DD4">
        <w:rPr>
          <w:rFonts w:ascii="Times New Roman" w:hAnsi="Times New Roman" w:cs="Times New Roman"/>
          <w:sz w:val="28"/>
          <w:szCs w:val="28"/>
        </w:rPr>
        <w:t xml:space="preserve">тных случаев </w:t>
      </w:r>
      <w:r w:rsidRPr="00971DD4">
        <w:rPr>
          <w:rFonts w:ascii="Times New Roman" w:hAnsi="Times New Roman" w:cs="Times New Roman"/>
          <w:sz w:val="28"/>
          <w:szCs w:val="28"/>
        </w:rPr>
        <w:t>на производстве, включая см</w:t>
      </w:r>
      <w:r w:rsidR="002B5F43" w:rsidRPr="00971DD4">
        <w:rPr>
          <w:rFonts w:ascii="Times New Roman" w:hAnsi="Times New Roman" w:cs="Times New Roman"/>
          <w:sz w:val="28"/>
          <w:szCs w:val="28"/>
        </w:rPr>
        <w:t>ертельный и тяжелый травматизм</w:t>
      </w:r>
      <w:r w:rsidRPr="00971DD4">
        <w:rPr>
          <w:rFonts w:ascii="Times New Roman" w:hAnsi="Times New Roman" w:cs="Times New Roman"/>
          <w:sz w:val="28"/>
          <w:szCs w:val="28"/>
        </w:rPr>
        <w:t xml:space="preserve">. </w:t>
      </w:r>
    </w:p>
    <w:p w:rsidR="00F36D53" w:rsidRPr="00971DD4" w:rsidRDefault="00F36D53" w:rsidP="00F36D53">
      <w:pPr>
        <w:pStyle w:val="ConsPlusCell"/>
        <w:widowControl/>
        <w:jc w:val="both"/>
        <w:rPr>
          <w:rFonts w:ascii="Times New Roman" w:hAnsi="Times New Roman" w:cs="Times New Roman"/>
          <w:sz w:val="28"/>
          <w:szCs w:val="28"/>
        </w:rPr>
      </w:pPr>
      <w:r w:rsidRPr="00971DD4">
        <w:rPr>
          <w:rFonts w:ascii="Times New Roman" w:hAnsi="Times New Roman" w:cs="Times New Roman"/>
          <w:sz w:val="28"/>
          <w:szCs w:val="28"/>
        </w:rPr>
        <w:t xml:space="preserve">            численность работников, занятых в условиях, не отвечающих санитарно-гигиеническим нормам .</w:t>
      </w:r>
    </w:p>
    <w:p w:rsidR="00F36D53" w:rsidRPr="00971DD4" w:rsidRDefault="00F36D53" w:rsidP="00F36D53">
      <w:pPr>
        <w:pStyle w:val="ConsPlusCell"/>
        <w:widowControl/>
        <w:ind w:left="-13"/>
        <w:jc w:val="both"/>
        <w:rPr>
          <w:rFonts w:ascii="Times New Roman" w:hAnsi="Times New Roman" w:cs="Times New Roman"/>
          <w:sz w:val="28"/>
          <w:szCs w:val="28"/>
        </w:rPr>
      </w:pPr>
      <w:r w:rsidRPr="00971DD4">
        <w:rPr>
          <w:rFonts w:ascii="Times New Roman" w:hAnsi="Times New Roman" w:cs="Times New Roman"/>
          <w:sz w:val="28"/>
          <w:szCs w:val="28"/>
        </w:rPr>
        <w:tab/>
        <w:t xml:space="preserve">численность работников, имеющих право на предоставления компенсаций за работу во вредных и (или) опасных условиях </w:t>
      </w:r>
      <w:r w:rsidR="000B32D3" w:rsidRPr="00971DD4">
        <w:rPr>
          <w:rFonts w:ascii="Times New Roman" w:hAnsi="Times New Roman" w:cs="Times New Roman"/>
          <w:sz w:val="28"/>
          <w:szCs w:val="28"/>
        </w:rPr>
        <w:t>труда</w:t>
      </w:r>
      <w:r w:rsidRPr="00971DD4">
        <w:rPr>
          <w:rFonts w:ascii="Times New Roman" w:hAnsi="Times New Roman" w:cs="Times New Roman"/>
          <w:sz w:val="28"/>
          <w:szCs w:val="28"/>
        </w:rPr>
        <w:t>.</w:t>
      </w:r>
    </w:p>
    <w:p w:rsidR="00F36D53" w:rsidRPr="00971DD4" w:rsidRDefault="00F36D53" w:rsidP="00F36D53">
      <w:pPr>
        <w:pStyle w:val="ConsPlusCell"/>
        <w:widowControl/>
        <w:ind w:left="930"/>
        <w:jc w:val="both"/>
        <w:rPr>
          <w:rFonts w:ascii="Times New Roman" w:hAnsi="Times New Roman" w:cs="Times New Roman"/>
          <w:sz w:val="28"/>
          <w:szCs w:val="28"/>
        </w:rPr>
      </w:pPr>
      <w:r w:rsidRPr="00971DD4">
        <w:rPr>
          <w:rFonts w:ascii="Times New Roman" w:hAnsi="Times New Roman" w:cs="Times New Roman"/>
          <w:sz w:val="28"/>
          <w:szCs w:val="28"/>
        </w:rPr>
        <w:t>2) увеличатся:</w:t>
      </w:r>
    </w:p>
    <w:p w:rsidR="00F36D53" w:rsidRPr="00971DD4" w:rsidRDefault="00F36D53" w:rsidP="00F36D53">
      <w:pPr>
        <w:pStyle w:val="ConsPlusCell"/>
        <w:widowControl/>
        <w:ind w:left="-13"/>
        <w:jc w:val="both"/>
        <w:rPr>
          <w:rFonts w:ascii="Times New Roman" w:hAnsi="Times New Roman" w:cs="Times New Roman"/>
          <w:sz w:val="28"/>
          <w:szCs w:val="28"/>
        </w:rPr>
      </w:pPr>
      <w:r w:rsidRPr="00971DD4">
        <w:rPr>
          <w:rFonts w:ascii="Times New Roman" w:hAnsi="Times New Roman" w:cs="Times New Roman"/>
          <w:sz w:val="28"/>
          <w:szCs w:val="28"/>
        </w:rPr>
        <w:t xml:space="preserve">              затраты на мероприятия по охране труда в расчете на одного работника – в 4,9 раза;</w:t>
      </w:r>
    </w:p>
    <w:p w:rsidR="00F36D53" w:rsidRPr="00971DD4" w:rsidRDefault="00F36D53" w:rsidP="00F36D53">
      <w:pPr>
        <w:pStyle w:val="ConsPlusCell"/>
        <w:widowControl/>
        <w:jc w:val="both"/>
        <w:rPr>
          <w:rFonts w:ascii="Times New Roman" w:hAnsi="Times New Roman" w:cs="Times New Roman"/>
          <w:b/>
          <w:bCs/>
          <w:sz w:val="28"/>
          <w:szCs w:val="28"/>
        </w:rPr>
      </w:pPr>
      <w:r w:rsidRPr="00971DD4">
        <w:rPr>
          <w:rFonts w:ascii="Times New Roman" w:hAnsi="Times New Roman" w:cs="Times New Roman"/>
          <w:sz w:val="28"/>
          <w:szCs w:val="28"/>
        </w:rPr>
        <w:t xml:space="preserve">              количество руководителей и специалистов, прошедших обучение                        и проверку знаний требований охраны труда – до 65 человек</w:t>
      </w:r>
      <w:r w:rsidRPr="00971DD4">
        <w:rPr>
          <w:rFonts w:ascii="Times New Roman" w:hAnsi="Times New Roman" w:cs="Times New Roman"/>
          <w:b/>
          <w:bCs/>
          <w:sz w:val="28"/>
          <w:szCs w:val="28"/>
        </w:rPr>
        <w:t>;</w:t>
      </w:r>
    </w:p>
    <w:p w:rsidR="00F36D53" w:rsidRPr="00971DD4" w:rsidRDefault="00F36D53" w:rsidP="00F36D53">
      <w:pPr>
        <w:autoSpaceDE w:val="0"/>
        <w:jc w:val="both"/>
        <w:rPr>
          <w:sz w:val="28"/>
          <w:szCs w:val="28"/>
        </w:rPr>
      </w:pPr>
      <w:r w:rsidRPr="00971DD4">
        <w:rPr>
          <w:sz w:val="28"/>
          <w:szCs w:val="28"/>
        </w:rPr>
        <w:t xml:space="preserve">              количество рабочих мест, прошедших специальную оценку условий труда  –  на 28,6 %.</w:t>
      </w:r>
    </w:p>
    <w:p w:rsidR="00F36D53" w:rsidRPr="00971DD4" w:rsidRDefault="00F36D53" w:rsidP="00F36D53">
      <w:pPr>
        <w:rPr>
          <w:sz w:val="28"/>
          <w:szCs w:val="28"/>
        </w:rPr>
      </w:pPr>
    </w:p>
    <w:p w:rsidR="00F36D53" w:rsidRPr="00971DD4" w:rsidRDefault="00F36D53" w:rsidP="00F36D53">
      <w:pPr>
        <w:jc w:val="center"/>
        <w:rPr>
          <w:sz w:val="28"/>
          <w:szCs w:val="28"/>
        </w:rPr>
      </w:pPr>
      <w:r w:rsidRPr="00971DD4">
        <w:rPr>
          <w:sz w:val="28"/>
          <w:szCs w:val="28"/>
        </w:rPr>
        <w:t xml:space="preserve"> 2. 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ее реализации</w:t>
      </w:r>
    </w:p>
    <w:p w:rsidR="00F36D53" w:rsidRPr="00971DD4" w:rsidRDefault="00F36D53" w:rsidP="00F36D53">
      <w:pPr>
        <w:pStyle w:val="ConsPlusNormal"/>
        <w:widowControl/>
        <w:ind w:left="720" w:firstLine="0"/>
        <w:jc w:val="center"/>
        <w:rPr>
          <w:rFonts w:ascii="Times New Roman" w:hAnsi="Times New Roman" w:cs="Times New Roman"/>
          <w:sz w:val="28"/>
          <w:szCs w:val="28"/>
        </w:rPr>
      </w:pPr>
    </w:p>
    <w:p w:rsidR="00F36D53" w:rsidRPr="00971DD4" w:rsidRDefault="00F36D53" w:rsidP="00F36D53">
      <w:pPr>
        <w:pStyle w:val="ac"/>
        <w:widowControl w:val="0"/>
        <w:spacing w:before="0" w:after="0"/>
        <w:ind w:firstLine="720"/>
        <w:jc w:val="both"/>
        <w:rPr>
          <w:sz w:val="28"/>
          <w:szCs w:val="28"/>
        </w:rPr>
      </w:pPr>
      <w:r w:rsidRPr="00971DD4">
        <w:rPr>
          <w:sz w:val="28"/>
          <w:szCs w:val="28"/>
        </w:rPr>
        <w:t>Одними из основных целей Стратегии социально-экономического развития Орловской области до 2020 года, утвержденной распоряжением Коллегии Орловской области от 28 октября 2008 года № 372-р, являются:</w:t>
      </w:r>
    </w:p>
    <w:p w:rsidR="00F36D53" w:rsidRPr="00971DD4" w:rsidRDefault="00F36D53" w:rsidP="00F36D53">
      <w:pPr>
        <w:pStyle w:val="ac"/>
        <w:widowControl w:val="0"/>
        <w:spacing w:before="0" w:after="0"/>
        <w:ind w:firstLine="720"/>
        <w:jc w:val="both"/>
        <w:rPr>
          <w:sz w:val="28"/>
          <w:szCs w:val="28"/>
        </w:rPr>
      </w:pPr>
      <w:r w:rsidRPr="00971DD4">
        <w:rPr>
          <w:sz w:val="28"/>
          <w:szCs w:val="28"/>
        </w:rPr>
        <w:t xml:space="preserve">содействие продуктивной занятости населения; </w:t>
      </w:r>
    </w:p>
    <w:p w:rsidR="00F36D53" w:rsidRPr="00971DD4" w:rsidRDefault="00F36D53" w:rsidP="00F36D53">
      <w:pPr>
        <w:pStyle w:val="ac"/>
        <w:widowControl w:val="0"/>
        <w:spacing w:before="0" w:after="0"/>
        <w:ind w:firstLine="720"/>
        <w:jc w:val="both"/>
        <w:rPr>
          <w:sz w:val="28"/>
          <w:szCs w:val="28"/>
        </w:rPr>
      </w:pPr>
      <w:r w:rsidRPr="00971DD4">
        <w:rPr>
          <w:sz w:val="28"/>
          <w:szCs w:val="28"/>
        </w:rPr>
        <w:t>обеспечение защиты прав граждан в области труда.</w:t>
      </w:r>
    </w:p>
    <w:p w:rsidR="00F36D53" w:rsidRPr="00971DD4" w:rsidRDefault="00F36D53" w:rsidP="00F36D53">
      <w:pPr>
        <w:pStyle w:val="ac"/>
        <w:widowControl w:val="0"/>
        <w:spacing w:before="0" w:after="0"/>
        <w:ind w:firstLine="720"/>
        <w:jc w:val="both"/>
        <w:rPr>
          <w:sz w:val="28"/>
          <w:szCs w:val="28"/>
        </w:rPr>
      </w:pPr>
      <w:r w:rsidRPr="00971DD4">
        <w:rPr>
          <w:sz w:val="28"/>
          <w:szCs w:val="28"/>
        </w:rPr>
        <w:t>В этой связи целями</w:t>
      </w:r>
      <w:r w:rsidR="00800B70" w:rsidRPr="00971DD4">
        <w:rPr>
          <w:sz w:val="28"/>
          <w:szCs w:val="28"/>
        </w:rPr>
        <w:t xml:space="preserve"> </w:t>
      </w:r>
      <w:r w:rsidRPr="00971DD4">
        <w:rPr>
          <w:sz w:val="28"/>
          <w:szCs w:val="28"/>
        </w:rPr>
        <w:t>муниципальной программы являются:</w:t>
      </w:r>
    </w:p>
    <w:p w:rsidR="00F36D53" w:rsidRPr="00971DD4" w:rsidRDefault="00F36D53" w:rsidP="00F36D53">
      <w:pPr>
        <w:pStyle w:val="ac"/>
        <w:widowControl w:val="0"/>
        <w:spacing w:before="0" w:after="0"/>
        <w:ind w:firstLine="720"/>
        <w:jc w:val="both"/>
        <w:rPr>
          <w:sz w:val="28"/>
          <w:szCs w:val="28"/>
        </w:rPr>
      </w:pPr>
      <w:r w:rsidRPr="00971DD4">
        <w:rPr>
          <w:sz w:val="28"/>
          <w:szCs w:val="28"/>
        </w:rPr>
        <w:lastRenderedPageBreak/>
        <w:t>обеспечение государственных гарантий в сфере содействия занятости населения</w:t>
      </w:r>
      <w:r w:rsidR="00800B70" w:rsidRPr="00971DD4">
        <w:rPr>
          <w:sz w:val="28"/>
          <w:szCs w:val="28"/>
        </w:rPr>
        <w:t xml:space="preserve"> </w:t>
      </w:r>
      <w:r w:rsidRPr="00971DD4">
        <w:rPr>
          <w:sz w:val="28"/>
          <w:szCs w:val="28"/>
        </w:rPr>
        <w:t xml:space="preserve">и социальной поддержки безработных граждан Знаменского района; </w:t>
      </w:r>
    </w:p>
    <w:p w:rsidR="00F36D53" w:rsidRPr="00971DD4" w:rsidRDefault="00F36D53" w:rsidP="00F36D53">
      <w:pPr>
        <w:pStyle w:val="ac"/>
        <w:widowControl w:val="0"/>
        <w:spacing w:before="0" w:after="0"/>
        <w:ind w:firstLine="720"/>
        <w:jc w:val="both"/>
        <w:rPr>
          <w:sz w:val="28"/>
          <w:szCs w:val="28"/>
        </w:rPr>
      </w:pPr>
      <w:r w:rsidRPr="00971DD4">
        <w:rPr>
          <w:sz w:val="28"/>
          <w:szCs w:val="28"/>
        </w:rPr>
        <w:t>улучшение условий и охраны труда работников организаций, расположенных на территории Знаменского района.</w:t>
      </w:r>
    </w:p>
    <w:p w:rsidR="00F36D53" w:rsidRPr="00971DD4" w:rsidRDefault="00F36D53" w:rsidP="00F36D53">
      <w:pPr>
        <w:ind w:firstLine="840"/>
        <w:jc w:val="both"/>
        <w:rPr>
          <w:sz w:val="28"/>
          <w:szCs w:val="28"/>
        </w:rPr>
      </w:pPr>
      <w:r w:rsidRPr="00971DD4">
        <w:rPr>
          <w:sz w:val="28"/>
          <w:szCs w:val="28"/>
        </w:rPr>
        <w:t xml:space="preserve">Достижению указанных целей будет способствовать решение следующих задач: </w:t>
      </w:r>
    </w:p>
    <w:p w:rsidR="00F36D53" w:rsidRPr="00971DD4" w:rsidRDefault="00F36D53" w:rsidP="00F36D53">
      <w:pPr>
        <w:ind w:firstLine="709"/>
        <w:jc w:val="both"/>
        <w:rPr>
          <w:sz w:val="28"/>
          <w:szCs w:val="28"/>
        </w:rPr>
      </w:pPr>
      <w:r w:rsidRPr="00971DD4">
        <w:rPr>
          <w:sz w:val="28"/>
          <w:szCs w:val="28"/>
        </w:rPr>
        <w:t xml:space="preserve"> организация:</w:t>
      </w:r>
    </w:p>
    <w:p w:rsidR="00F36D53" w:rsidRPr="00971DD4" w:rsidRDefault="00F36D53" w:rsidP="00F36D53">
      <w:pPr>
        <w:ind w:firstLine="709"/>
        <w:jc w:val="both"/>
        <w:rPr>
          <w:sz w:val="28"/>
          <w:szCs w:val="28"/>
        </w:rPr>
      </w:pPr>
      <w:r w:rsidRPr="00971DD4">
        <w:rPr>
          <w:sz w:val="28"/>
          <w:szCs w:val="28"/>
        </w:rPr>
        <w:t xml:space="preserve"> проведения оплачиваемых общественных работ, временного трудоустройства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36D53" w:rsidRPr="00971DD4" w:rsidRDefault="00F36D53" w:rsidP="00F36D53">
      <w:pPr>
        <w:ind w:firstLine="709"/>
        <w:jc w:val="both"/>
        <w:rPr>
          <w:sz w:val="28"/>
          <w:szCs w:val="28"/>
        </w:rPr>
      </w:pPr>
      <w:r w:rsidRPr="00971DD4">
        <w:rPr>
          <w:sz w:val="28"/>
          <w:szCs w:val="28"/>
        </w:rPr>
        <w:t xml:space="preserve">временного трудоустройства несовершеннолетних граждан в возрасте от 14 до 18 лет в свободное от учебы время – 94 % от численности несовершеннолетних граждан в возрасте от 14 до 18 лет; </w:t>
      </w:r>
    </w:p>
    <w:p w:rsidR="00F36D53" w:rsidRPr="00971DD4" w:rsidRDefault="00F36D53" w:rsidP="00F36D53">
      <w:pPr>
        <w:ind w:firstLine="709"/>
        <w:jc w:val="both"/>
        <w:rPr>
          <w:sz w:val="28"/>
          <w:szCs w:val="28"/>
        </w:rPr>
      </w:pPr>
      <w:r w:rsidRPr="00971DD4">
        <w:rPr>
          <w:sz w:val="28"/>
          <w:szCs w:val="28"/>
        </w:rPr>
        <w:t>3. Совершенствование муниципальной системы управления охраной труда.</w:t>
      </w:r>
    </w:p>
    <w:p w:rsidR="00F36D53" w:rsidRPr="00971DD4" w:rsidRDefault="00F36D53" w:rsidP="00F36D53">
      <w:pPr>
        <w:ind w:firstLine="900"/>
        <w:jc w:val="both"/>
        <w:rPr>
          <w:sz w:val="28"/>
          <w:szCs w:val="28"/>
        </w:rPr>
      </w:pPr>
      <w:r w:rsidRPr="00971DD4">
        <w:rPr>
          <w:sz w:val="28"/>
          <w:szCs w:val="28"/>
        </w:rPr>
        <w:t>Решение задачи планируется осуществлять посредством проведения областного смотра-конкурса на лучшее состояние условий и охраны труда                в организациях Знаменского района, разработки и осуществления предупредительных мер по сокращению производственного травматизма и профессиональных заболеваний работников организаций Знаменского района, занятых на работах с вредными и (или) опасными производственными факторами, совместно с Орловским региональным отделением Фонда социального страхования Российской Федерации.</w:t>
      </w:r>
    </w:p>
    <w:p w:rsidR="00F36D53" w:rsidRPr="00971DD4" w:rsidRDefault="00F36D53" w:rsidP="00F36D53">
      <w:pPr>
        <w:ind w:firstLine="709"/>
        <w:jc w:val="both"/>
        <w:rPr>
          <w:sz w:val="28"/>
          <w:szCs w:val="28"/>
        </w:rPr>
      </w:pPr>
      <w:r w:rsidRPr="00971DD4">
        <w:rPr>
          <w:sz w:val="28"/>
          <w:szCs w:val="28"/>
        </w:rPr>
        <w:t>4. Совершенствование нормативной правовой базы охраны труда, информационное обеспечение и пропаганда охраны труда.</w:t>
      </w:r>
    </w:p>
    <w:p w:rsidR="00F36D53" w:rsidRPr="00971DD4" w:rsidRDefault="00F36D53" w:rsidP="00F36D53">
      <w:pPr>
        <w:ind w:firstLine="900"/>
        <w:jc w:val="both"/>
        <w:rPr>
          <w:sz w:val="28"/>
          <w:szCs w:val="28"/>
        </w:rPr>
      </w:pPr>
      <w:r w:rsidRPr="00971DD4">
        <w:rPr>
          <w:sz w:val="28"/>
          <w:szCs w:val="28"/>
        </w:rPr>
        <w:t>Решение задачи планируется обеспечить за счет подготовки, издания и распространения вестника «Состояние условий и охраны труда                                в организациях Орловской области», сборника нормативных правовых актов по охране труда для бюджетных организаций и органов местного самоуправления; организации и проведения областных научно-практических конференций, семинаров и выставок по вопросам охраны труда; подготовки и участия в ежегодной международной специализированной выставке «Безопасность и охрана труда» в г. Москве, а также во Всероссийских мероприятиях по охране труда; создания обучающих компьютерных программ по основам безопасности жизнедеятельности.</w:t>
      </w:r>
    </w:p>
    <w:p w:rsidR="00F36D53" w:rsidRPr="00971DD4" w:rsidRDefault="00F36D53" w:rsidP="00F36D53">
      <w:pPr>
        <w:ind w:firstLine="900"/>
        <w:jc w:val="both"/>
        <w:rPr>
          <w:sz w:val="28"/>
          <w:szCs w:val="28"/>
        </w:rPr>
      </w:pPr>
      <w:r w:rsidRPr="00971DD4">
        <w:rPr>
          <w:sz w:val="28"/>
          <w:szCs w:val="28"/>
        </w:rPr>
        <w:t>5. Улучшение системы обучения и проверки знаний требований охраны труда работников организаций, активизация работы по аттестации рабочих мест по условиям труда.</w:t>
      </w:r>
    </w:p>
    <w:p w:rsidR="00F36D53" w:rsidRPr="00971DD4" w:rsidRDefault="00F36D53" w:rsidP="00F36D53">
      <w:pPr>
        <w:ind w:firstLine="900"/>
        <w:jc w:val="both"/>
        <w:rPr>
          <w:sz w:val="28"/>
          <w:szCs w:val="28"/>
        </w:rPr>
      </w:pPr>
      <w:r w:rsidRPr="00971DD4">
        <w:rPr>
          <w:sz w:val="28"/>
          <w:szCs w:val="28"/>
        </w:rPr>
        <w:t xml:space="preserve">В рамках решения задачи  основное внимание планируется обратить на  организацию и проведение обучения и проверки знаний требований охраны труда руководителей и специалистов организаций Знаменского района, финансируемых из районного бюджета, повышение </w:t>
      </w:r>
      <w:r w:rsidRPr="00971DD4">
        <w:rPr>
          <w:sz w:val="28"/>
          <w:szCs w:val="28"/>
        </w:rPr>
        <w:lastRenderedPageBreak/>
        <w:t>профессиональной квалификации специалистов по охране труда, аттестацию рабочих мест по условиям труда.</w:t>
      </w:r>
    </w:p>
    <w:p w:rsidR="00F36D53" w:rsidRPr="00971DD4" w:rsidRDefault="00F36D53" w:rsidP="00F36D53">
      <w:pPr>
        <w:ind w:firstLine="900"/>
        <w:jc w:val="both"/>
        <w:rPr>
          <w:sz w:val="28"/>
          <w:szCs w:val="28"/>
        </w:rPr>
      </w:pPr>
      <w:r w:rsidRPr="00971DD4">
        <w:rPr>
          <w:sz w:val="28"/>
          <w:szCs w:val="28"/>
        </w:rPr>
        <w:t xml:space="preserve">В результате реализации мероприятий программы: </w:t>
      </w:r>
    </w:p>
    <w:p w:rsidR="00F36D53" w:rsidRPr="00971DD4" w:rsidRDefault="00905A10" w:rsidP="00F36D53">
      <w:pPr>
        <w:ind w:firstLine="900"/>
        <w:jc w:val="both"/>
        <w:rPr>
          <w:sz w:val="28"/>
          <w:szCs w:val="28"/>
        </w:rPr>
      </w:pPr>
      <w:r>
        <w:rPr>
          <w:sz w:val="28"/>
          <w:szCs w:val="28"/>
        </w:rPr>
        <w:t>1) в течение 2018–2023</w:t>
      </w:r>
      <w:r w:rsidR="00F36D53" w:rsidRPr="00971DD4">
        <w:rPr>
          <w:sz w:val="28"/>
          <w:szCs w:val="28"/>
        </w:rPr>
        <w:t xml:space="preserve"> годов: </w:t>
      </w:r>
    </w:p>
    <w:p w:rsidR="00F36D53" w:rsidRPr="00971DD4" w:rsidRDefault="00F36D53" w:rsidP="00F36D53">
      <w:pPr>
        <w:ind w:firstLine="900"/>
        <w:jc w:val="both"/>
        <w:rPr>
          <w:sz w:val="28"/>
          <w:szCs w:val="28"/>
        </w:rPr>
      </w:pPr>
      <w:r w:rsidRPr="00971DD4">
        <w:rPr>
          <w:sz w:val="28"/>
          <w:szCs w:val="28"/>
        </w:rPr>
        <w:t>а) нормативы доступности государственных услуг в области содействия занятости населения будут выполнены в объеме 100 % ежегодно;</w:t>
      </w:r>
    </w:p>
    <w:p w:rsidR="00F36D53" w:rsidRPr="00971DD4" w:rsidRDefault="00F36D53" w:rsidP="00F36D53">
      <w:pPr>
        <w:ind w:firstLine="900"/>
        <w:jc w:val="both"/>
        <w:rPr>
          <w:sz w:val="28"/>
          <w:szCs w:val="28"/>
        </w:rPr>
      </w:pPr>
      <w:r w:rsidRPr="00971DD4">
        <w:rPr>
          <w:sz w:val="28"/>
          <w:szCs w:val="28"/>
        </w:rPr>
        <w:t>б) снизятся:</w:t>
      </w:r>
    </w:p>
    <w:p w:rsidR="00F36D53" w:rsidRPr="00971DD4" w:rsidRDefault="00F36D53" w:rsidP="00F36D53">
      <w:pPr>
        <w:ind w:firstLine="900"/>
        <w:jc w:val="both"/>
        <w:rPr>
          <w:b/>
          <w:bCs/>
          <w:sz w:val="28"/>
          <w:szCs w:val="28"/>
        </w:rPr>
      </w:pPr>
      <w:r w:rsidRPr="00971DD4">
        <w:rPr>
          <w:sz w:val="28"/>
          <w:szCs w:val="28"/>
        </w:rPr>
        <w:t>численность работников, пострадавших от несчастных случаев на производстве, включая смертельный и тяжелый травматизм</w:t>
      </w:r>
      <w:r w:rsidRPr="00971DD4">
        <w:rPr>
          <w:b/>
          <w:bCs/>
          <w:sz w:val="28"/>
          <w:szCs w:val="28"/>
        </w:rPr>
        <w:t>;</w:t>
      </w:r>
    </w:p>
    <w:p w:rsidR="00F36D53" w:rsidRPr="00971DD4" w:rsidRDefault="00F36D53" w:rsidP="00F36D53">
      <w:pPr>
        <w:ind w:firstLine="900"/>
        <w:jc w:val="both"/>
        <w:rPr>
          <w:sz w:val="28"/>
          <w:szCs w:val="28"/>
        </w:rPr>
      </w:pPr>
      <w:r w:rsidRPr="00971DD4">
        <w:rPr>
          <w:sz w:val="28"/>
          <w:szCs w:val="28"/>
        </w:rPr>
        <w:t>численность работников, занятых в условиях, не отвечающих санитарно-гигиеническим нормам – 5%;</w:t>
      </w:r>
    </w:p>
    <w:p w:rsidR="00F36D53" w:rsidRPr="00971DD4" w:rsidRDefault="00F36D53" w:rsidP="00F36D53">
      <w:pPr>
        <w:ind w:firstLine="900"/>
        <w:jc w:val="both"/>
        <w:rPr>
          <w:sz w:val="28"/>
          <w:szCs w:val="28"/>
        </w:rPr>
      </w:pPr>
      <w:r w:rsidRPr="00971DD4">
        <w:rPr>
          <w:sz w:val="28"/>
          <w:szCs w:val="28"/>
        </w:rPr>
        <w:t xml:space="preserve">численность работников, имеющих право на предоставление компенсаций за работу во вредных и (или) опасных условиях труда – </w:t>
      </w:r>
      <w:r w:rsidRPr="00971DD4">
        <w:rPr>
          <w:sz w:val="28"/>
          <w:szCs w:val="28"/>
        </w:rPr>
        <w:br/>
        <w:t>на6 %;</w:t>
      </w:r>
    </w:p>
    <w:p w:rsidR="00F36D53" w:rsidRPr="00971DD4" w:rsidRDefault="00F36D53" w:rsidP="00F36D53">
      <w:pPr>
        <w:ind w:firstLine="900"/>
        <w:jc w:val="both"/>
        <w:rPr>
          <w:sz w:val="28"/>
          <w:szCs w:val="28"/>
        </w:rPr>
      </w:pPr>
      <w:r w:rsidRPr="00971DD4">
        <w:rPr>
          <w:sz w:val="28"/>
          <w:szCs w:val="28"/>
        </w:rPr>
        <w:t>в) увеличатся:</w:t>
      </w:r>
    </w:p>
    <w:p w:rsidR="00F36D53" w:rsidRPr="00971DD4" w:rsidRDefault="00F36D53" w:rsidP="00F36D53">
      <w:pPr>
        <w:ind w:firstLine="900"/>
        <w:jc w:val="both"/>
        <w:rPr>
          <w:sz w:val="28"/>
          <w:szCs w:val="28"/>
        </w:rPr>
      </w:pPr>
      <w:r w:rsidRPr="00971DD4">
        <w:rPr>
          <w:sz w:val="28"/>
          <w:szCs w:val="28"/>
        </w:rPr>
        <w:t>затраты на мероприятия по охране труда в расчете на одного работника – в 4,9 раза;</w:t>
      </w:r>
    </w:p>
    <w:p w:rsidR="00F36D53" w:rsidRPr="00971DD4" w:rsidRDefault="00F36D53" w:rsidP="00F36D53">
      <w:pPr>
        <w:ind w:firstLine="900"/>
        <w:jc w:val="both"/>
        <w:rPr>
          <w:sz w:val="28"/>
          <w:szCs w:val="28"/>
        </w:rPr>
      </w:pPr>
      <w:r w:rsidRPr="00971DD4">
        <w:rPr>
          <w:sz w:val="28"/>
          <w:szCs w:val="28"/>
        </w:rPr>
        <w:t xml:space="preserve">количество руководителей и специалистов, прошедших обучение </w:t>
      </w:r>
      <w:r w:rsidRPr="00971DD4">
        <w:rPr>
          <w:sz w:val="28"/>
          <w:szCs w:val="28"/>
        </w:rPr>
        <w:br/>
        <w:t>и проверку знаний требований охраны труда – до 65 человек;</w:t>
      </w:r>
    </w:p>
    <w:p w:rsidR="00F36D53" w:rsidRPr="00971DD4" w:rsidRDefault="00F36D53" w:rsidP="00F36D53">
      <w:pPr>
        <w:ind w:firstLine="900"/>
        <w:jc w:val="both"/>
        <w:rPr>
          <w:sz w:val="28"/>
          <w:szCs w:val="28"/>
        </w:rPr>
      </w:pPr>
      <w:r w:rsidRPr="00971DD4">
        <w:rPr>
          <w:sz w:val="28"/>
          <w:szCs w:val="28"/>
        </w:rPr>
        <w:t>количество рабочих мест, прошедших специальную оценку условий труда- на 28,6 процента.</w:t>
      </w:r>
    </w:p>
    <w:p w:rsidR="00F36D53" w:rsidRPr="00971DD4" w:rsidRDefault="00905A10" w:rsidP="00F36D53">
      <w:pPr>
        <w:ind w:firstLine="900"/>
        <w:jc w:val="both"/>
        <w:rPr>
          <w:sz w:val="28"/>
          <w:szCs w:val="28"/>
        </w:rPr>
      </w:pPr>
      <w:r>
        <w:rPr>
          <w:sz w:val="28"/>
          <w:szCs w:val="28"/>
        </w:rPr>
        <w:t>2) к 2023</w:t>
      </w:r>
      <w:r w:rsidR="00F36D53" w:rsidRPr="00971DD4">
        <w:rPr>
          <w:sz w:val="28"/>
          <w:szCs w:val="28"/>
        </w:rPr>
        <w:t xml:space="preserve"> году снизятся:</w:t>
      </w:r>
    </w:p>
    <w:p w:rsidR="00F36D53" w:rsidRPr="00971DD4" w:rsidRDefault="00F36D53" w:rsidP="00F36D53">
      <w:pPr>
        <w:ind w:firstLine="900"/>
        <w:jc w:val="both"/>
        <w:rPr>
          <w:sz w:val="28"/>
          <w:szCs w:val="28"/>
        </w:rPr>
      </w:pPr>
      <w:r w:rsidRPr="00971DD4">
        <w:rPr>
          <w:sz w:val="28"/>
          <w:szCs w:val="28"/>
        </w:rPr>
        <w:t>уровень регистрируемой безработицы – до 0,8 %;</w:t>
      </w:r>
    </w:p>
    <w:p w:rsidR="00F36D53" w:rsidRPr="00971DD4" w:rsidRDefault="00F36D53" w:rsidP="00F36D53">
      <w:pPr>
        <w:ind w:firstLine="900"/>
        <w:jc w:val="both"/>
        <w:rPr>
          <w:sz w:val="28"/>
          <w:szCs w:val="28"/>
        </w:rPr>
      </w:pPr>
      <w:r w:rsidRPr="00971DD4">
        <w:rPr>
          <w:sz w:val="28"/>
          <w:szCs w:val="28"/>
        </w:rPr>
        <w:t>средняя продолжительность периода безработицы – до 4,8 месяца;</w:t>
      </w:r>
    </w:p>
    <w:p w:rsidR="00F36D53" w:rsidRPr="00971DD4" w:rsidRDefault="00F36D53" w:rsidP="00F36D53">
      <w:pPr>
        <w:ind w:firstLine="900"/>
        <w:jc w:val="both"/>
        <w:rPr>
          <w:sz w:val="28"/>
          <w:szCs w:val="28"/>
        </w:rPr>
      </w:pPr>
      <w:r w:rsidRPr="00971DD4">
        <w:rPr>
          <w:sz w:val="28"/>
          <w:szCs w:val="28"/>
        </w:rPr>
        <w:t xml:space="preserve">коэффициент напряженности на регистрируемом рынке труда – </w:t>
      </w:r>
      <w:r w:rsidRPr="00971DD4">
        <w:rPr>
          <w:sz w:val="28"/>
          <w:szCs w:val="28"/>
        </w:rPr>
        <w:br/>
        <w:t>до0,6 человека на вакансию;</w:t>
      </w:r>
    </w:p>
    <w:p w:rsidR="00F36D53" w:rsidRPr="00971DD4" w:rsidRDefault="00F36D53" w:rsidP="00F36D53">
      <w:pPr>
        <w:ind w:right="-314" w:firstLine="708"/>
        <w:jc w:val="both"/>
        <w:rPr>
          <w:sz w:val="28"/>
          <w:szCs w:val="28"/>
        </w:rPr>
      </w:pPr>
      <w:r w:rsidRPr="00971DD4">
        <w:rPr>
          <w:sz w:val="28"/>
          <w:szCs w:val="28"/>
        </w:rPr>
        <w:t>Сведения о показателях (индикаторах) муниципальной программы Знаменского района и их значениях представлены в приложении 1                                к муниципальной программе.</w:t>
      </w:r>
    </w:p>
    <w:p w:rsidR="00F36D53" w:rsidRPr="00971DD4" w:rsidRDefault="00F36D53" w:rsidP="00F36D53">
      <w:pPr>
        <w:spacing w:line="228" w:lineRule="auto"/>
        <w:ind w:firstLine="720"/>
        <w:jc w:val="both"/>
        <w:rPr>
          <w:sz w:val="28"/>
          <w:szCs w:val="28"/>
        </w:rPr>
      </w:pPr>
      <w:r w:rsidRPr="00971DD4">
        <w:rPr>
          <w:sz w:val="28"/>
          <w:szCs w:val="28"/>
        </w:rPr>
        <w:t xml:space="preserve"> Муниципальная программа реализуется в один этап. Срок реализации мун</w:t>
      </w:r>
      <w:r w:rsidR="00905A10">
        <w:rPr>
          <w:sz w:val="28"/>
          <w:szCs w:val="28"/>
        </w:rPr>
        <w:t>иципальной программы – 2018–2023</w:t>
      </w:r>
      <w:r w:rsidRPr="00971DD4">
        <w:rPr>
          <w:sz w:val="28"/>
          <w:szCs w:val="28"/>
        </w:rPr>
        <w:t xml:space="preserve"> годы. </w:t>
      </w:r>
    </w:p>
    <w:p w:rsidR="00F36D53" w:rsidRPr="00971DD4" w:rsidRDefault="00F36D53" w:rsidP="00F36D53">
      <w:pPr>
        <w:tabs>
          <w:tab w:val="left" w:pos="0"/>
        </w:tabs>
        <w:spacing w:line="228" w:lineRule="auto"/>
        <w:rPr>
          <w:sz w:val="28"/>
          <w:szCs w:val="28"/>
        </w:rPr>
      </w:pPr>
    </w:p>
    <w:p w:rsidR="00F36D53" w:rsidRPr="00971DD4" w:rsidRDefault="00F36D53" w:rsidP="00F36D53">
      <w:pPr>
        <w:numPr>
          <w:ilvl w:val="0"/>
          <w:numId w:val="4"/>
        </w:numPr>
        <w:tabs>
          <w:tab w:val="left" w:pos="0"/>
        </w:tabs>
        <w:spacing w:line="228" w:lineRule="auto"/>
        <w:jc w:val="center"/>
        <w:rPr>
          <w:sz w:val="28"/>
          <w:szCs w:val="28"/>
        </w:rPr>
      </w:pPr>
      <w:r w:rsidRPr="00971DD4">
        <w:rPr>
          <w:sz w:val="28"/>
          <w:szCs w:val="28"/>
        </w:rPr>
        <w:t>Обобщенная характеристика основных мероприятий муниципальной программы, подпрограммы муниципальной программы</w:t>
      </w:r>
    </w:p>
    <w:p w:rsidR="00F36D53" w:rsidRPr="00971DD4" w:rsidRDefault="00F36D53" w:rsidP="00F36D53">
      <w:pPr>
        <w:tabs>
          <w:tab w:val="left" w:pos="0"/>
        </w:tabs>
        <w:spacing w:line="228" w:lineRule="auto"/>
        <w:ind w:left="900"/>
        <w:jc w:val="center"/>
        <w:rPr>
          <w:sz w:val="28"/>
          <w:szCs w:val="28"/>
        </w:rPr>
      </w:pPr>
    </w:p>
    <w:p w:rsidR="00F36D53" w:rsidRPr="00971DD4" w:rsidRDefault="00F36D53" w:rsidP="00F36D53">
      <w:pPr>
        <w:ind w:firstLine="720"/>
        <w:jc w:val="both"/>
        <w:rPr>
          <w:sz w:val="28"/>
          <w:szCs w:val="28"/>
        </w:rPr>
      </w:pPr>
      <w:r w:rsidRPr="00971DD4">
        <w:rPr>
          <w:sz w:val="28"/>
          <w:szCs w:val="28"/>
        </w:rPr>
        <w:t>Задачи муниципальной программы будут решаться в рамках реализации основных мероприятий и подпрограммы.</w:t>
      </w:r>
    </w:p>
    <w:p w:rsidR="00F36D53" w:rsidRPr="00971DD4" w:rsidRDefault="00F36D53" w:rsidP="00F36D53">
      <w:pPr>
        <w:ind w:firstLine="720"/>
        <w:jc w:val="both"/>
        <w:rPr>
          <w:sz w:val="28"/>
          <w:szCs w:val="28"/>
        </w:rPr>
      </w:pPr>
      <w:r w:rsidRPr="00971DD4">
        <w:rPr>
          <w:sz w:val="28"/>
          <w:szCs w:val="28"/>
        </w:rPr>
        <w:t xml:space="preserve">Муниципальная программа включает в себя два основных мероприятия, выполнение которых позволит решить основные задачи                    по обеспечению государственных гарантий содействия занятости населения </w:t>
      </w:r>
      <w:r w:rsidRPr="00971DD4">
        <w:rPr>
          <w:sz w:val="28"/>
          <w:szCs w:val="28"/>
        </w:rPr>
        <w:br/>
        <w:t xml:space="preserve">и социальной поддержки граждан Знаменского района.       </w:t>
      </w:r>
    </w:p>
    <w:p w:rsidR="00F36D53" w:rsidRPr="00971DD4" w:rsidRDefault="00F36D53" w:rsidP="000B32D3">
      <w:pPr>
        <w:ind w:firstLine="720"/>
        <w:jc w:val="both"/>
        <w:rPr>
          <w:sz w:val="28"/>
          <w:szCs w:val="28"/>
        </w:rPr>
      </w:pPr>
      <w:r w:rsidRPr="00971DD4">
        <w:rPr>
          <w:sz w:val="28"/>
          <w:szCs w:val="28"/>
        </w:rPr>
        <w:t>Основное мероприятие 1 «Реализация мероприятий активной политики занятости населения и дополнительных мероприятий в сфере занятости населения»</w:t>
      </w:r>
      <w:r w:rsidR="000B32D3" w:rsidRPr="00971DD4">
        <w:rPr>
          <w:sz w:val="28"/>
          <w:szCs w:val="28"/>
        </w:rPr>
        <w:t xml:space="preserve"> включает следующие мероприятия.</w:t>
      </w:r>
    </w:p>
    <w:p w:rsidR="00F36D53" w:rsidRPr="00971DD4" w:rsidRDefault="000B32D3" w:rsidP="00F36D53">
      <w:pPr>
        <w:ind w:firstLine="720"/>
        <w:jc w:val="both"/>
        <w:rPr>
          <w:sz w:val="28"/>
          <w:szCs w:val="28"/>
        </w:rPr>
      </w:pPr>
      <w:r w:rsidRPr="00971DD4">
        <w:rPr>
          <w:sz w:val="28"/>
          <w:szCs w:val="28"/>
        </w:rPr>
        <w:lastRenderedPageBreak/>
        <w:t>1.1</w:t>
      </w:r>
      <w:r w:rsidR="00F36D53" w:rsidRPr="00971DD4">
        <w:rPr>
          <w:sz w:val="28"/>
          <w:szCs w:val="28"/>
        </w:rPr>
        <w:t xml:space="preserve">. Организация временного трудоустройства несовершеннолетних граждан  в возрасте от 14 до 18 лет в свободное от учебы время (заключение                            центрами занятости с работодателями договоров по организации временной занятости несовершеннолетних граждан; создание банка временных рабочих мест для организации временной занятости несовершеннолетних граждан; оказание  несовершеннолетним гражданам содействия во временном трудоустройстве в свободное от учебы время, оказание материальной поддержки  несовершеннолетним гражданам на период их временного трудоустройства). </w:t>
      </w:r>
    </w:p>
    <w:p w:rsidR="00F36D53" w:rsidRPr="00971DD4" w:rsidRDefault="00F36D53" w:rsidP="00F36D53">
      <w:pPr>
        <w:ind w:firstLine="720"/>
        <w:jc w:val="both"/>
        <w:rPr>
          <w:sz w:val="28"/>
          <w:szCs w:val="28"/>
        </w:rPr>
      </w:pPr>
      <w:r w:rsidRPr="00971DD4">
        <w:rPr>
          <w:sz w:val="28"/>
          <w:szCs w:val="28"/>
        </w:rPr>
        <w:t>Перечень основных мероприятий муниципальной программы                        и подпрограммы приведен в приложении 2 к муниципальной программе.</w:t>
      </w:r>
    </w:p>
    <w:p w:rsidR="00F36D53" w:rsidRPr="00971DD4" w:rsidRDefault="00F36D53" w:rsidP="00F36D53">
      <w:pPr>
        <w:ind w:firstLine="720"/>
        <w:jc w:val="both"/>
        <w:rPr>
          <w:sz w:val="28"/>
          <w:szCs w:val="28"/>
        </w:rPr>
      </w:pPr>
      <w:r w:rsidRPr="00971DD4">
        <w:rPr>
          <w:sz w:val="28"/>
          <w:szCs w:val="28"/>
        </w:rPr>
        <w:t xml:space="preserve">Подпрограмма включает в себя мероприятия, выполнение которых  позволит решить три основные задачи по улучшению условий и охраны труда работников организаций, расположенных на территории Знаменского района. </w:t>
      </w:r>
    </w:p>
    <w:p w:rsidR="00F36D53" w:rsidRPr="00971DD4" w:rsidRDefault="00F36D53" w:rsidP="00F36D53">
      <w:pPr>
        <w:ind w:firstLine="900"/>
        <w:jc w:val="both"/>
        <w:rPr>
          <w:sz w:val="28"/>
          <w:szCs w:val="28"/>
        </w:rPr>
      </w:pPr>
      <w:r w:rsidRPr="00971DD4">
        <w:rPr>
          <w:sz w:val="28"/>
          <w:szCs w:val="28"/>
        </w:rPr>
        <w:t>Для решения задачи «Совершенствование муниципальной системы управления охраной труда» предусмотрено выполнение следующих мероприятий: проведение районного смотра-конкурса на лучшее состояние условий и охраны труда в организациях Знаменского района, обеспечение финансирования предупредительных мер по сокращению производственного травматизма и профессиональных заболеваний работников организаций Знаменского района, занятых на работах с вредными и (или) опасными производственными факторами, совместно с Орловским региональным отделением Фонда социального страхования Российской Федерации.</w:t>
      </w:r>
    </w:p>
    <w:p w:rsidR="00F36D53" w:rsidRPr="00971DD4" w:rsidRDefault="00F36D53" w:rsidP="00F36D53">
      <w:pPr>
        <w:ind w:firstLine="851"/>
        <w:jc w:val="both"/>
        <w:rPr>
          <w:sz w:val="28"/>
          <w:szCs w:val="28"/>
        </w:rPr>
      </w:pPr>
      <w:r w:rsidRPr="00971DD4">
        <w:rPr>
          <w:color w:val="000000"/>
          <w:sz w:val="28"/>
          <w:szCs w:val="28"/>
        </w:rPr>
        <w:t>Для решения задачи «</w:t>
      </w:r>
      <w:r w:rsidRPr="00971DD4">
        <w:rPr>
          <w:sz w:val="28"/>
          <w:szCs w:val="28"/>
        </w:rPr>
        <w:t>Совершенствование нормативной правовой базы охраны труда, информационное обеспечение и пропаганда охраны труда» предусмотрено выполнение следующих мероприятий: распространение сборника  «Состояние условий и охраны труда в организациях Знаменского района», сборника нормативных правовых актов по охране труда для бюджетных организаций и органов местного самоуправления</w:t>
      </w:r>
    </w:p>
    <w:p w:rsidR="00F36D53" w:rsidRPr="00971DD4" w:rsidRDefault="00F36D53" w:rsidP="00F36D53">
      <w:pPr>
        <w:ind w:firstLine="851"/>
        <w:jc w:val="both"/>
        <w:rPr>
          <w:sz w:val="28"/>
          <w:szCs w:val="28"/>
        </w:rPr>
      </w:pPr>
      <w:r w:rsidRPr="00971DD4">
        <w:rPr>
          <w:color w:val="000000"/>
          <w:sz w:val="28"/>
          <w:szCs w:val="28"/>
        </w:rPr>
        <w:t>Для решения задачи «</w:t>
      </w:r>
      <w:r w:rsidRPr="00971DD4">
        <w:rPr>
          <w:sz w:val="28"/>
          <w:szCs w:val="28"/>
        </w:rPr>
        <w:t>Улучшение системы обучения и проверки знаний требований охраны труда работников организаций, активизация работы по аттестации рабочих мест по условиям труда» предусмотрено выполнение следующих мероприятий: организация и проведение обучения и проверки знаний требований охраны труда руководителей и специалистов организаций Знаменского района, финансируемых из районного бюджета; организация повышения профессиональной квалификации специалистов по охране труда; организация проведения специальной оценки условий труда.</w:t>
      </w:r>
    </w:p>
    <w:p w:rsidR="00F36D53" w:rsidRPr="00971DD4" w:rsidRDefault="00F36D53" w:rsidP="00F36D53">
      <w:pPr>
        <w:ind w:firstLine="851"/>
        <w:jc w:val="both"/>
        <w:rPr>
          <w:sz w:val="28"/>
          <w:szCs w:val="28"/>
        </w:rPr>
      </w:pPr>
    </w:p>
    <w:p w:rsidR="00F36D53" w:rsidRPr="00971DD4" w:rsidRDefault="00F36D53" w:rsidP="00F36D53">
      <w:pPr>
        <w:numPr>
          <w:ilvl w:val="0"/>
          <w:numId w:val="4"/>
        </w:numPr>
        <w:jc w:val="center"/>
        <w:rPr>
          <w:sz w:val="28"/>
          <w:szCs w:val="28"/>
        </w:rPr>
      </w:pPr>
      <w:r w:rsidRPr="00971DD4">
        <w:rPr>
          <w:sz w:val="28"/>
          <w:szCs w:val="28"/>
        </w:rPr>
        <w:t>Обобщенная характеристика мер муниципального  регулирования</w:t>
      </w:r>
    </w:p>
    <w:p w:rsidR="00F36D53" w:rsidRPr="00971DD4" w:rsidRDefault="00F36D53" w:rsidP="00F36D53">
      <w:pPr>
        <w:pStyle w:val="ConsNormal"/>
        <w:widowControl/>
        <w:ind w:firstLine="851"/>
        <w:jc w:val="both"/>
        <w:rPr>
          <w:rFonts w:ascii="Times New Roman" w:hAnsi="Times New Roman"/>
          <w:color w:val="000000"/>
          <w:sz w:val="28"/>
          <w:szCs w:val="28"/>
        </w:rPr>
      </w:pPr>
    </w:p>
    <w:p w:rsidR="00F36D53" w:rsidRPr="00971DD4" w:rsidRDefault="00F36D53" w:rsidP="00F36D53">
      <w:pPr>
        <w:pStyle w:val="ConsPlusNonformat"/>
        <w:widowControl/>
        <w:ind w:firstLine="709"/>
        <w:jc w:val="both"/>
        <w:rPr>
          <w:rStyle w:val="style41"/>
          <w:rFonts w:ascii="Times New Roman" w:hAnsi="Times New Roman"/>
          <w:b w:val="0"/>
          <w:sz w:val="28"/>
          <w:szCs w:val="28"/>
        </w:rPr>
      </w:pPr>
      <w:r w:rsidRPr="00971DD4">
        <w:rPr>
          <w:rStyle w:val="style41"/>
          <w:rFonts w:ascii="Times New Roman" w:hAnsi="Times New Roman"/>
          <w:b w:val="0"/>
          <w:sz w:val="28"/>
          <w:szCs w:val="28"/>
        </w:rPr>
        <w:t>В ходе реализации мероприятий муниципальной программы применение налоговых, тарифных, кредитных мер муниципального регулирования не предусмотрено.</w:t>
      </w:r>
    </w:p>
    <w:p w:rsidR="00F36D53" w:rsidRPr="00971DD4" w:rsidRDefault="00F36D53" w:rsidP="00F36D53">
      <w:pPr>
        <w:pStyle w:val="ConsPlusNonformat"/>
        <w:widowControl/>
        <w:ind w:firstLine="709"/>
        <w:jc w:val="both"/>
        <w:rPr>
          <w:rStyle w:val="style41"/>
          <w:rFonts w:ascii="Times New Roman" w:hAnsi="Times New Roman"/>
          <w:b w:val="0"/>
          <w:sz w:val="28"/>
          <w:szCs w:val="28"/>
        </w:rPr>
      </w:pPr>
      <w:r w:rsidRPr="00971DD4">
        <w:rPr>
          <w:rStyle w:val="style41"/>
          <w:rFonts w:ascii="Times New Roman" w:hAnsi="Times New Roman"/>
          <w:b w:val="0"/>
          <w:sz w:val="28"/>
          <w:szCs w:val="28"/>
        </w:rPr>
        <w:lastRenderedPageBreak/>
        <w:t xml:space="preserve">В рамках реализации мероприятий муниципальной программы  предусматривается в установленном порядке инициирование внесения изменений в нормативные правовые акты Знаменского района. Сведения </w:t>
      </w:r>
      <w:r w:rsidRPr="00971DD4">
        <w:rPr>
          <w:rStyle w:val="style41"/>
          <w:rFonts w:ascii="Times New Roman" w:hAnsi="Times New Roman"/>
          <w:b w:val="0"/>
          <w:sz w:val="28"/>
          <w:szCs w:val="28"/>
        </w:rPr>
        <w:br/>
        <w:t>об основных мерах правового регулирования в сфере реализации муниципальной программы приведены в приложении 3 к муниципальной программе.</w:t>
      </w:r>
    </w:p>
    <w:p w:rsidR="00F36D53" w:rsidRPr="00971DD4" w:rsidRDefault="00F36D53" w:rsidP="00F36D53">
      <w:pPr>
        <w:pStyle w:val="ConsPlusNonformat"/>
        <w:widowControl/>
        <w:ind w:firstLine="709"/>
        <w:jc w:val="both"/>
        <w:rPr>
          <w:rFonts w:ascii="Times New Roman" w:hAnsi="Times New Roman" w:cs="Times New Roman"/>
          <w:sz w:val="28"/>
          <w:szCs w:val="28"/>
        </w:rPr>
      </w:pPr>
    </w:p>
    <w:p w:rsidR="00F36D53" w:rsidRPr="00971DD4" w:rsidRDefault="00F36D53" w:rsidP="00F36D53">
      <w:pPr>
        <w:pStyle w:val="ConsNormal"/>
        <w:widowControl/>
        <w:ind w:firstLine="851"/>
        <w:jc w:val="both"/>
        <w:rPr>
          <w:rFonts w:ascii="Times New Roman" w:hAnsi="Times New Roman"/>
          <w:color w:val="000000"/>
          <w:sz w:val="28"/>
          <w:szCs w:val="28"/>
        </w:rPr>
      </w:pPr>
    </w:p>
    <w:p w:rsidR="00F36D53" w:rsidRPr="00971DD4" w:rsidRDefault="00F36D53" w:rsidP="00F36D53">
      <w:pPr>
        <w:numPr>
          <w:ilvl w:val="0"/>
          <w:numId w:val="4"/>
        </w:numPr>
        <w:jc w:val="center"/>
        <w:rPr>
          <w:sz w:val="28"/>
          <w:szCs w:val="28"/>
        </w:rPr>
      </w:pPr>
      <w:r w:rsidRPr="00971DD4">
        <w:rPr>
          <w:sz w:val="28"/>
          <w:szCs w:val="28"/>
        </w:rPr>
        <w:t>Прогноз сводных показателей государственных заданий</w:t>
      </w:r>
    </w:p>
    <w:p w:rsidR="00F36D53" w:rsidRPr="00971DD4" w:rsidRDefault="00F36D53" w:rsidP="00F36D53">
      <w:pPr>
        <w:pStyle w:val="ConsNormal"/>
        <w:widowControl/>
        <w:ind w:firstLine="851"/>
        <w:jc w:val="both"/>
        <w:rPr>
          <w:rFonts w:ascii="Times New Roman" w:hAnsi="Times New Roman"/>
          <w:color w:val="000000"/>
          <w:sz w:val="28"/>
          <w:szCs w:val="28"/>
        </w:rPr>
      </w:pPr>
    </w:p>
    <w:p w:rsidR="00F36D53" w:rsidRPr="00971DD4" w:rsidRDefault="00F36D53" w:rsidP="00F36D53">
      <w:pPr>
        <w:ind w:firstLine="720"/>
        <w:jc w:val="center"/>
        <w:rPr>
          <w:sz w:val="28"/>
          <w:szCs w:val="28"/>
        </w:rPr>
      </w:pPr>
      <w:r w:rsidRPr="00971DD4">
        <w:rPr>
          <w:sz w:val="28"/>
          <w:szCs w:val="28"/>
        </w:rPr>
        <w:t>Не предусмотрены</w:t>
      </w:r>
    </w:p>
    <w:p w:rsidR="00F36D53" w:rsidRPr="00971DD4" w:rsidRDefault="00F36D53" w:rsidP="00F36D53">
      <w:pPr>
        <w:ind w:firstLine="720"/>
        <w:jc w:val="both"/>
        <w:rPr>
          <w:sz w:val="28"/>
          <w:szCs w:val="28"/>
        </w:rPr>
      </w:pPr>
    </w:p>
    <w:p w:rsidR="00F36D53" w:rsidRPr="00971DD4" w:rsidRDefault="00F36D53" w:rsidP="00F36D53">
      <w:pPr>
        <w:jc w:val="center"/>
        <w:rPr>
          <w:sz w:val="28"/>
          <w:szCs w:val="28"/>
        </w:rPr>
      </w:pPr>
      <w:r w:rsidRPr="00971DD4">
        <w:rPr>
          <w:sz w:val="28"/>
          <w:szCs w:val="28"/>
        </w:rPr>
        <w:t>6. Информация  об участии акционерных обществ с  государственным участием, общественных, научных и иных организаций, а также целевых внебюджетных фондов в реализации муниципальной программы</w:t>
      </w:r>
    </w:p>
    <w:p w:rsidR="00F36D53" w:rsidRPr="00971DD4" w:rsidRDefault="00F36D53" w:rsidP="00F36D53">
      <w:pPr>
        <w:ind w:firstLine="720"/>
        <w:jc w:val="center"/>
        <w:rPr>
          <w:sz w:val="28"/>
          <w:szCs w:val="28"/>
        </w:rPr>
      </w:pPr>
    </w:p>
    <w:p w:rsidR="00F36D53" w:rsidRPr="00971DD4" w:rsidRDefault="00F36D53" w:rsidP="00F36D53">
      <w:pPr>
        <w:shd w:val="clear" w:color="auto" w:fill="FFFFFF"/>
        <w:ind w:firstLine="851"/>
        <w:jc w:val="both"/>
        <w:rPr>
          <w:sz w:val="28"/>
          <w:szCs w:val="28"/>
        </w:rPr>
      </w:pPr>
      <w:r w:rsidRPr="00971DD4">
        <w:rPr>
          <w:sz w:val="28"/>
          <w:szCs w:val="28"/>
        </w:rPr>
        <w:t xml:space="preserve">В рамках подпрограммы, в соответствии с законодательством Российской Федерации, государственным учреждением «Орловское региональное отделение Фонда социального страхования Российской Федерации» осуществляется финансирование предупредительных мер </w:t>
      </w:r>
      <w:r w:rsidRPr="00971DD4">
        <w:rPr>
          <w:sz w:val="28"/>
          <w:szCs w:val="28"/>
        </w:rPr>
        <w:br/>
        <w:t xml:space="preserve">по сокращению производственного травматизма и профессиональных заболеваний  работников    предприятий    (организаций),        расположенных на территории Знаменского района Орловской области, занятых на работах с вредными и (или) опасными производственными факторами (далее – предупредительные меры).   </w:t>
      </w:r>
    </w:p>
    <w:p w:rsidR="00F36D53" w:rsidRPr="00971DD4" w:rsidRDefault="00F36D53" w:rsidP="00F36D53">
      <w:pPr>
        <w:shd w:val="clear" w:color="auto" w:fill="FFFFFF"/>
        <w:ind w:firstLine="851"/>
        <w:jc w:val="both"/>
        <w:rPr>
          <w:sz w:val="28"/>
          <w:szCs w:val="28"/>
        </w:rPr>
      </w:pPr>
      <w:r w:rsidRPr="00971DD4">
        <w:rPr>
          <w:sz w:val="28"/>
          <w:szCs w:val="28"/>
        </w:rPr>
        <w:t xml:space="preserve">Финансовое обеспечение предупредительных мер осуществляется </w:t>
      </w:r>
      <w:r w:rsidRPr="00971DD4">
        <w:rPr>
          <w:sz w:val="28"/>
          <w:szCs w:val="28"/>
        </w:rPr>
        <w:br/>
        <w:t>в пределах средств, предусмотренных бюджетом Фонда социального страхования Российской Федерации.</w:t>
      </w:r>
    </w:p>
    <w:p w:rsidR="00F36D53" w:rsidRPr="00971DD4" w:rsidRDefault="00F36D53" w:rsidP="00F36D53">
      <w:pPr>
        <w:ind w:firstLine="900"/>
        <w:jc w:val="both"/>
        <w:rPr>
          <w:sz w:val="28"/>
          <w:szCs w:val="28"/>
        </w:rPr>
      </w:pPr>
      <w:r w:rsidRPr="00971DD4">
        <w:rPr>
          <w:sz w:val="28"/>
          <w:szCs w:val="28"/>
        </w:rPr>
        <w:t>Эффективное использование средств, направляемых на финансовое обеспечение предупредительных мер, позволит сократить численность работников, пострадавших от несчастных случаев на производстве                       и улучшить условия труда работников организаций Знаменского района Орловской области.</w:t>
      </w:r>
    </w:p>
    <w:p w:rsidR="00F36D53" w:rsidRPr="00971DD4" w:rsidRDefault="00F36D53" w:rsidP="00F36D53">
      <w:pPr>
        <w:ind w:firstLine="720"/>
        <w:jc w:val="center"/>
        <w:rPr>
          <w:sz w:val="28"/>
          <w:szCs w:val="28"/>
        </w:rPr>
      </w:pPr>
    </w:p>
    <w:p w:rsidR="00F36D53" w:rsidRPr="00971DD4" w:rsidRDefault="00F36D53" w:rsidP="00F36D53">
      <w:pPr>
        <w:ind w:firstLine="720"/>
        <w:jc w:val="center"/>
        <w:rPr>
          <w:sz w:val="28"/>
          <w:szCs w:val="28"/>
        </w:rPr>
      </w:pPr>
    </w:p>
    <w:p w:rsidR="00F36D53" w:rsidRPr="00971DD4" w:rsidRDefault="00F36D53" w:rsidP="00F36D53">
      <w:pPr>
        <w:numPr>
          <w:ilvl w:val="0"/>
          <w:numId w:val="3"/>
        </w:numPr>
        <w:tabs>
          <w:tab w:val="left" w:pos="0"/>
        </w:tabs>
        <w:ind w:left="0" w:firstLine="0"/>
        <w:jc w:val="center"/>
        <w:rPr>
          <w:sz w:val="28"/>
          <w:szCs w:val="28"/>
        </w:rPr>
      </w:pPr>
      <w:r w:rsidRPr="00971DD4">
        <w:rPr>
          <w:sz w:val="28"/>
          <w:szCs w:val="28"/>
        </w:rPr>
        <w:t>Обобщенная характеристика основных мероприятий,</w:t>
      </w:r>
    </w:p>
    <w:p w:rsidR="00F36D53" w:rsidRPr="00971DD4" w:rsidRDefault="00F36D53" w:rsidP="00F36D53">
      <w:pPr>
        <w:jc w:val="center"/>
        <w:rPr>
          <w:sz w:val="28"/>
          <w:szCs w:val="28"/>
        </w:rPr>
      </w:pPr>
      <w:r w:rsidRPr="00971DD4">
        <w:rPr>
          <w:sz w:val="28"/>
          <w:szCs w:val="28"/>
        </w:rPr>
        <w:t xml:space="preserve">реализуемых органами местного самоуправления </w:t>
      </w:r>
    </w:p>
    <w:p w:rsidR="00F36D53" w:rsidRPr="00971DD4" w:rsidRDefault="00F36D53" w:rsidP="00F36D53">
      <w:pPr>
        <w:jc w:val="center"/>
        <w:rPr>
          <w:sz w:val="28"/>
          <w:szCs w:val="28"/>
        </w:rPr>
      </w:pPr>
    </w:p>
    <w:p w:rsidR="00F36D53" w:rsidRPr="00971DD4" w:rsidRDefault="00F36D53" w:rsidP="00F36D53">
      <w:pPr>
        <w:ind w:firstLine="720"/>
        <w:jc w:val="both"/>
        <w:rPr>
          <w:sz w:val="28"/>
          <w:szCs w:val="28"/>
        </w:rPr>
      </w:pPr>
      <w:r w:rsidRPr="00971DD4">
        <w:rPr>
          <w:sz w:val="28"/>
          <w:szCs w:val="28"/>
        </w:rPr>
        <w:t xml:space="preserve">В соответствии со статьей 7.2 Закона Российской Федерации                      </w:t>
      </w:r>
      <w:r w:rsidRPr="00971DD4">
        <w:rPr>
          <w:color w:val="000000"/>
          <w:sz w:val="28"/>
          <w:szCs w:val="28"/>
        </w:rPr>
        <w:t xml:space="preserve">от 19 апреля 1991 года № 1032-1 </w:t>
      </w:r>
      <w:r w:rsidRPr="00971DD4">
        <w:rPr>
          <w:sz w:val="28"/>
          <w:szCs w:val="28"/>
        </w:rPr>
        <w:t xml:space="preserve">«О занятости населения в Российской Федерации» ежегодно органы местного самоуправления района и сельских поселений Знаменского района Орловской области (далее – органы местного самоуправления) участвуют в  финансировании мероприятий по организации проведения оплачиваемых общественных работ, временного трудоустройства граждан, испытывающих трудности в поиске работы, временного </w:t>
      </w:r>
      <w:r w:rsidRPr="00971DD4">
        <w:rPr>
          <w:sz w:val="28"/>
          <w:szCs w:val="28"/>
        </w:rPr>
        <w:lastRenderedPageBreak/>
        <w:t>трудоустройства несовершеннолетних граждан в возрасте</w:t>
      </w:r>
      <w:r w:rsidR="002B5F43" w:rsidRPr="00971DD4">
        <w:rPr>
          <w:sz w:val="28"/>
          <w:szCs w:val="28"/>
        </w:rPr>
        <w:t xml:space="preserve"> от 14 до 18 лет   </w:t>
      </w:r>
      <w:r w:rsidRPr="00971DD4">
        <w:rPr>
          <w:sz w:val="28"/>
          <w:szCs w:val="28"/>
        </w:rPr>
        <w:t>в свободное от учебы время (далее – временные работы). Совм</w:t>
      </w:r>
      <w:r w:rsidR="002B5F43" w:rsidRPr="00971DD4">
        <w:rPr>
          <w:sz w:val="28"/>
          <w:szCs w:val="28"/>
        </w:rPr>
        <w:t xml:space="preserve">естно </w:t>
      </w:r>
      <w:r w:rsidRPr="00971DD4">
        <w:rPr>
          <w:sz w:val="28"/>
          <w:szCs w:val="28"/>
        </w:rPr>
        <w:t>с центром занятости органами местного самоуправления определяются основные направления и число участников временных работ, конкретные участки и сроки их проведения.</w:t>
      </w:r>
    </w:p>
    <w:p w:rsidR="00F36D53" w:rsidRPr="00971DD4" w:rsidRDefault="00F36D53" w:rsidP="00F36D53">
      <w:pPr>
        <w:ind w:firstLine="720"/>
        <w:jc w:val="both"/>
        <w:rPr>
          <w:sz w:val="28"/>
          <w:szCs w:val="28"/>
        </w:rPr>
      </w:pPr>
      <w:r w:rsidRPr="00971DD4">
        <w:rPr>
          <w:sz w:val="28"/>
          <w:szCs w:val="28"/>
        </w:rPr>
        <w:t xml:space="preserve">Организация и проведение временных работ осуществляются в рамках  заключенных договоров между центрами занятости и органами местного самоуправления. </w:t>
      </w:r>
    </w:p>
    <w:p w:rsidR="00F36D53" w:rsidRPr="00971DD4" w:rsidRDefault="00F36D53" w:rsidP="00F36D53">
      <w:pPr>
        <w:ind w:firstLine="720"/>
        <w:jc w:val="both"/>
        <w:rPr>
          <w:sz w:val="28"/>
          <w:szCs w:val="28"/>
        </w:rPr>
      </w:pPr>
      <w:r w:rsidRPr="00971DD4">
        <w:rPr>
          <w:sz w:val="28"/>
          <w:szCs w:val="28"/>
        </w:rPr>
        <w:t>По решению органов местного самоуправления финансирование временных работ в части выплаты заработной платы производится и за счет средств муниципальных бюджетов.</w:t>
      </w:r>
    </w:p>
    <w:p w:rsidR="00F36D53" w:rsidRPr="00971DD4" w:rsidRDefault="00F36D53" w:rsidP="00F36D53">
      <w:pPr>
        <w:ind w:firstLine="720"/>
        <w:jc w:val="both"/>
        <w:rPr>
          <w:sz w:val="28"/>
          <w:szCs w:val="28"/>
        </w:rPr>
      </w:pPr>
      <w:r w:rsidRPr="00971DD4">
        <w:rPr>
          <w:sz w:val="28"/>
          <w:szCs w:val="28"/>
        </w:rPr>
        <w:t>Во исполнение Указа Президента Российской</w:t>
      </w:r>
      <w:r w:rsidR="002B5F43" w:rsidRPr="00971DD4">
        <w:rPr>
          <w:sz w:val="28"/>
          <w:szCs w:val="28"/>
        </w:rPr>
        <w:t xml:space="preserve"> Федерации от 7 мая </w:t>
      </w:r>
      <w:r w:rsidRPr="00971DD4">
        <w:rPr>
          <w:sz w:val="28"/>
          <w:szCs w:val="28"/>
        </w:rPr>
        <w:t>2012 года № 597 «О мероприятиях по реализации государственной социальной политики», в соответствии с протоколом выездного совещания Министерства труда и социальной защиты Российской Фед</w:t>
      </w:r>
      <w:r w:rsidR="002B5F43" w:rsidRPr="00971DD4">
        <w:rPr>
          <w:sz w:val="28"/>
          <w:szCs w:val="28"/>
        </w:rPr>
        <w:t xml:space="preserve">ерации  </w:t>
      </w:r>
      <w:r w:rsidRPr="00971DD4">
        <w:rPr>
          <w:sz w:val="28"/>
          <w:szCs w:val="28"/>
        </w:rPr>
        <w:t>и Министерства образования и науки Российской Федерац</w:t>
      </w:r>
      <w:r w:rsidR="002B5F43" w:rsidRPr="00971DD4">
        <w:rPr>
          <w:sz w:val="28"/>
          <w:szCs w:val="28"/>
        </w:rPr>
        <w:t xml:space="preserve">ии по вопросу </w:t>
      </w:r>
      <w:r w:rsidRPr="00971DD4">
        <w:rPr>
          <w:sz w:val="28"/>
          <w:szCs w:val="28"/>
        </w:rPr>
        <w:t>о реализации указов Президента Российской Федераци</w:t>
      </w:r>
      <w:r w:rsidR="002B5F43" w:rsidRPr="00971DD4">
        <w:rPr>
          <w:sz w:val="28"/>
          <w:szCs w:val="28"/>
        </w:rPr>
        <w:t xml:space="preserve">и от 7 мая 2012 года </w:t>
      </w:r>
      <w:r w:rsidRPr="00971DD4">
        <w:rPr>
          <w:sz w:val="28"/>
          <w:szCs w:val="28"/>
        </w:rPr>
        <w:t>№ 606 «О мерах по реализации демографической политики Российской Федерации» и от 7 мая 2012 года № 597 «О мероприятиях по реализации государственной социальной политики» в части мер, н</w:t>
      </w:r>
      <w:r w:rsidR="002B5F43" w:rsidRPr="00971DD4">
        <w:rPr>
          <w:sz w:val="28"/>
          <w:szCs w:val="28"/>
        </w:rPr>
        <w:t xml:space="preserve">аправленных </w:t>
      </w:r>
      <w:r w:rsidRPr="00971DD4">
        <w:rPr>
          <w:sz w:val="28"/>
          <w:szCs w:val="28"/>
        </w:rPr>
        <w:t>на развитие занятости инвалидов и женщин, воспитывающих детей, ежегодно органы местного самоуправления, в рамках заключенных договоров, участвуют в мероприятии по содействию трудоустройству незанятых инвалидов на оборудованные (оснащенные) для них рабочие места, используя межбюджетные трансферты, выделенные из федерального   и областного бюджетов.</w:t>
      </w:r>
    </w:p>
    <w:p w:rsidR="00F36D53" w:rsidRPr="00971DD4" w:rsidRDefault="00F36D53" w:rsidP="00F36D53">
      <w:pPr>
        <w:rPr>
          <w:sz w:val="28"/>
          <w:szCs w:val="28"/>
        </w:rPr>
      </w:pPr>
    </w:p>
    <w:p w:rsidR="00F36D53" w:rsidRPr="00971DD4" w:rsidRDefault="00F36D53" w:rsidP="00F36D53">
      <w:pPr>
        <w:rPr>
          <w:sz w:val="28"/>
          <w:szCs w:val="28"/>
        </w:rPr>
      </w:pPr>
    </w:p>
    <w:p w:rsidR="00F36D53" w:rsidRPr="00971DD4" w:rsidRDefault="00F36D53" w:rsidP="00F36D53">
      <w:pPr>
        <w:numPr>
          <w:ilvl w:val="0"/>
          <w:numId w:val="3"/>
        </w:numPr>
        <w:tabs>
          <w:tab w:val="left" w:pos="720"/>
        </w:tabs>
        <w:ind w:left="840" w:hanging="840"/>
        <w:jc w:val="center"/>
        <w:rPr>
          <w:sz w:val="28"/>
          <w:szCs w:val="28"/>
        </w:rPr>
      </w:pPr>
      <w:r w:rsidRPr="00971DD4">
        <w:rPr>
          <w:sz w:val="28"/>
          <w:szCs w:val="28"/>
        </w:rPr>
        <w:t>Обоснование выделения и включения в состав муниципальной программы предусмотренной к реализации  подпрограммы</w:t>
      </w:r>
    </w:p>
    <w:p w:rsidR="00F36D53" w:rsidRPr="00971DD4" w:rsidRDefault="00F36D53" w:rsidP="00F36D53">
      <w:pPr>
        <w:jc w:val="center"/>
        <w:rPr>
          <w:sz w:val="28"/>
          <w:szCs w:val="28"/>
        </w:rPr>
      </w:pPr>
    </w:p>
    <w:p w:rsidR="00F36D53" w:rsidRPr="00971DD4" w:rsidRDefault="00F36D53" w:rsidP="00F36D53">
      <w:pPr>
        <w:ind w:firstLine="709"/>
        <w:jc w:val="both"/>
        <w:rPr>
          <w:sz w:val="28"/>
          <w:szCs w:val="28"/>
        </w:rPr>
      </w:pPr>
      <w:r w:rsidRPr="00971DD4">
        <w:rPr>
          <w:sz w:val="28"/>
          <w:szCs w:val="28"/>
        </w:rPr>
        <w:t>Комплексный характер целей и задач муниципальной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 так и по ее отдельным блокам.</w:t>
      </w:r>
    </w:p>
    <w:p w:rsidR="00F36D53" w:rsidRPr="00971DD4" w:rsidRDefault="00F36D53" w:rsidP="00F36D53">
      <w:pPr>
        <w:ind w:firstLine="709"/>
        <w:jc w:val="both"/>
        <w:rPr>
          <w:sz w:val="28"/>
          <w:szCs w:val="28"/>
        </w:rPr>
      </w:pPr>
      <w:r w:rsidRPr="00971DD4">
        <w:rPr>
          <w:sz w:val="28"/>
          <w:szCs w:val="28"/>
        </w:rPr>
        <w:t xml:space="preserve">В муниципальную программу включена подпрограмма «Улучшение условий и охраны труда </w:t>
      </w:r>
      <w:r w:rsidR="00905A10">
        <w:rPr>
          <w:sz w:val="28"/>
          <w:szCs w:val="28"/>
        </w:rPr>
        <w:t>в Знаменском районе на 2018–2023</w:t>
      </w:r>
      <w:r w:rsidRPr="00971DD4">
        <w:rPr>
          <w:sz w:val="28"/>
          <w:szCs w:val="28"/>
        </w:rPr>
        <w:t xml:space="preserve"> годы».             </w:t>
      </w:r>
    </w:p>
    <w:p w:rsidR="00F36D53" w:rsidRPr="00971DD4" w:rsidRDefault="00F36D53" w:rsidP="00F36D53">
      <w:pPr>
        <w:ind w:firstLine="709"/>
        <w:jc w:val="both"/>
        <w:rPr>
          <w:sz w:val="28"/>
          <w:szCs w:val="28"/>
        </w:rPr>
      </w:pPr>
      <w:r w:rsidRPr="00971DD4">
        <w:rPr>
          <w:sz w:val="28"/>
          <w:szCs w:val="28"/>
        </w:rPr>
        <w:t>Целью подпрограммы является улучшение условий и охраны труда работников организаций, расположенных на территории Знаменского района. Эта цель определена в качестве  цели муниципальной программы.</w:t>
      </w:r>
    </w:p>
    <w:p w:rsidR="00F36D53" w:rsidRPr="00971DD4" w:rsidRDefault="00F36D53" w:rsidP="00F36D53">
      <w:pPr>
        <w:ind w:firstLine="709"/>
        <w:jc w:val="both"/>
        <w:rPr>
          <w:sz w:val="28"/>
          <w:szCs w:val="28"/>
        </w:rPr>
      </w:pPr>
      <w:r w:rsidRPr="00971DD4">
        <w:rPr>
          <w:sz w:val="28"/>
          <w:szCs w:val="28"/>
        </w:rPr>
        <w:t>В подпрограмму включены мероприятия, обеспечивающие реализацию следующих задач:</w:t>
      </w:r>
    </w:p>
    <w:p w:rsidR="00F36D53" w:rsidRPr="00971DD4" w:rsidRDefault="00F36D53" w:rsidP="00F36D53">
      <w:pPr>
        <w:ind w:firstLine="709"/>
        <w:jc w:val="both"/>
        <w:rPr>
          <w:sz w:val="28"/>
          <w:szCs w:val="28"/>
        </w:rPr>
      </w:pPr>
      <w:r w:rsidRPr="00971DD4">
        <w:rPr>
          <w:sz w:val="28"/>
          <w:szCs w:val="28"/>
        </w:rPr>
        <w:t>совершенствование районной системы управления охраной труда;</w:t>
      </w:r>
    </w:p>
    <w:p w:rsidR="00F36D53" w:rsidRPr="00971DD4" w:rsidRDefault="00F36D53" w:rsidP="00F36D53">
      <w:pPr>
        <w:ind w:firstLine="709"/>
        <w:jc w:val="both"/>
        <w:rPr>
          <w:sz w:val="28"/>
          <w:szCs w:val="28"/>
        </w:rPr>
      </w:pPr>
      <w:r w:rsidRPr="00971DD4">
        <w:rPr>
          <w:sz w:val="28"/>
          <w:szCs w:val="28"/>
        </w:rPr>
        <w:t>совершенствование нормативной правовой базы охраны труда, информационное обеспечение и пропаганда охраны труда;</w:t>
      </w:r>
    </w:p>
    <w:p w:rsidR="00F36D53" w:rsidRPr="00971DD4" w:rsidRDefault="00F36D53" w:rsidP="00F36D53">
      <w:pPr>
        <w:ind w:firstLine="709"/>
        <w:jc w:val="both"/>
        <w:rPr>
          <w:sz w:val="28"/>
          <w:szCs w:val="28"/>
        </w:rPr>
      </w:pPr>
      <w:r w:rsidRPr="00971DD4">
        <w:rPr>
          <w:sz w:val="28"/>
          <w:szCs w:val="28"/>
        </w:rPr>
        <w:lastRenderedPageBreak/>
        <w:t>улучшение системы обучения и проверки знаний требований охраны труда работников организаций, активизация работы по аттестации рабочих мест по условиям труда.</w:t>
      </w:r>
    </w:p>
    <w:p w:rsidR="00F36D53" w:rsidRPr="00971DD4" w:rsidRDefault="00F36D53" w:rsidP="00F36D53">
      <w:pPr>
        <w:jc w:val="center"/>
        <w:rPr>
          <w:sz w:val="28"/>
          <w:szCs w:val="28"/>
        </w:rPr>
      </w:pPr>
    </w:p>
    <w:p w:rsidR="00F36D53" w:rsidRPr="00971DD4" w:rsidRDefault="00F36D53" w:rsidP="00F36D53">
      <w:pPr>
        <w:jc w:val="center"/>
        <w:rPr>
          <w:sz w:val="28"/>
          <w:szCs w:val="28"/>
        </w:rPr>
      </w:pPr>
    </w:p>
    <w:p w:rsidR="00F36D53" w:rsidRPr="00971DD4" w:rsidRDefault="00F36D53" w:rsidP="00F36D53">
      <w:pPr>
        <w:jc w:val="center"/>
        <w:rPr>
          <w:sz w:val="28"/>
          <w:szCs w:val="28"/>
        </w:rPr>
      </w:pPr>
      <w:r w:rsidRPr="00971DD4">
        <w:rPr>
          <w:sz w:val="28"/>
          <w:szCs w:val="28"/>
        </w:rPr>
        <w:t>9. Обоснование объема финансовых ресурсов, необходимых</w:t>
      </w:r>
    </w:p>
    <w:p w:rsidR="00F36D53" w:rsidRPr="00971DD4" w:rsidRDefault="00F36D53" w:rsidP="00F36D53">
      <w:pPr>
        <w:jc w:val="center"/>
        <w:rPr>
          <w:sz w:val="28"/>
          <w:szCs w:val="28"/>
        </w:rPr>
      </w:pPr>
      <w:r w:rsidRPr="00971DD4">
        <w:rPr>
          <w:sz w:val="28"/>
          <w:szCs w:val="28"/>
        </w:rPr>
        <w:t>для реализации муниципальной программы</w:t>
      </w:r>
    </w:p>
    <w:p w:rsidR="00F36D53" w:rsidRPr="00971DD4" w:rsidRDefault="00F36D53" w:rsidP="00F36D53">
      <w:pPr>
        <w:ind w:left="900"/>
        <w:jc w:val="center"/>
        <w:rPr>
          <w:sz w:val="28"/>
          <w:szCs w:val="28"/>
        </w:rPr>
      </w:pPr>
    </w:p>
    <w:p w:rsidR="00F36D53" w:rsidRPr="00971DD4" w:rsidRDefault="00F36D53" w:rsidP="00F36D53">
      <w:pPr>
        <w:tabs>
          <w:tab w:val="left" w:pos="7020"/>
        </w:tabs>
        <w:ind w:firstLine="840"/>
        <w:jc w:val="both"/>
        <w:rPr>
          <w:sz w:val="28"/>
          <w:szCs w:val="28"/>
        </w:rPr>
      </w:pPr>
      <w:r w:rsidRPr="00971DD4">
        <w:rPr>
          <w:sz w:val="28"/>
          <w:szCs w:val="28"/>
        </w:rPr>
        <w:t xml:space="preserve">Общий объем затрат на реализацию муниципальной </w:t>
      </w:r>
      <w:r w:rsidR="0053603B" w:rsidRPr="00971DD4">
        <w:rPr>
          <w:sz w:val="28"/>
          <w:szCs w:val="28"/>
        </w:rPr>
        <w:t xml:space="preserve">программы  </w:t>
      </w:r>
      <w:r w:rsidR="00905A10">
        <w:rPr>
          <w:sz w:val="28"/>
          <w:szCs w:val="28"/>
        </w:rPr>
        <w:t>в 2018–2023</w:t>
      </w:r>
      <w:r w:rsidRPr="00971DD4">
        <w:rPr>
          <w:sz w:val="28"/>
          <w:szCs w:val="28"/>
        </w:rPr>
        <w:t xml:space="preserve"> годах составит  </w:t>
      </w:r>
      <w:r w:rsidR="00E70109">
        <w:rPr>
          <w:color w:val="000000"/>
          <w:sz w:val="28"/>
          <w:szCs w:val="28"/>
        </w:rPr>
        <w:t>336</w:t>
      </w:r>
      <w:r w:rsidR="00800B70" w:rsidRPr="00971DD4">
        <w:rPr>
          <w:color w:val="000000"/>
          <w:sz w:val="28"/>
          <w:szCs w:val="28"/>
        </w:rPr>
        <w:t>,6</w:t>
      </w:r>
      <w:r w:rsidR="007137FC" w:rsidRPr="00971DD4">
        <w:rPr>
          <w:color w:val="000000"/>
          <w:sz w:val="28"/>
          <w:szCs w:val="28"/>
        </w:rPr>
        <w:t xml:space="preserve"> </w:t>
      </w:r>
      <w:r w:rsidRPr="00971DD4">
        <w:rPr>
          <w:sz w:val="28"/>
          <w:szCs w:val="28"/>
        </w:rPr>
        <w:t xml:space="preserve">тыс. руб., в том числе: </w:t>
      </w:r>
    </w:p>
    <w:p w:rsidR="00F36D53" w:rsidRPr="00971DD4" w:rsidRDefault="00F36D53" w:rsidP="00F36D53">
      <w:pPr>
        <w:tabs>
          <w:tab w:val="left" w:pos="7020"/>
        </w:tabs>
        <w:ind w:firstLine="840"/>
        <w:jc w:val="both"/>
        <w:rPr>
          <w:color w:val="000000"/>
          <w:sz w:val="28"/>
          <w:szCs w:val="28"/>
        </w:rPr>
      </w:pPr>
      <w:r w:rsidRPr="00971DD4">
        <w:rPr>
          <w:sz w:val="28"/>
          <w:szCs w:val="28"/>
        </w:rPr>
        <w:t xml:space="preserve">в </w:t>
      </w:r>
      <w:r w:rsidR="007137FC" w:rsidRPr="00971DD4">
        <w:rPr>
          <w:color w:val="000000"/>
          <w:sz w:val="28"/>
          <w:szCs w:val="28"/>
        </w:rPr>
        <w:t>2018 году    – 37,2</w:t>
      </w:r>
      <w:r w:rsidRPr="00971DD4">
        <w:rPr>
          <w:color w:val="000000"/>
          <w:sz w:val="28"/>
          <w:szCs w:val="28"/>
        </w:rPr>
        <w:t xml:space="preserve"> тыс. руб.;</w:t>
      </w:r>
    </w:p>
    <w:p w:rsidR="00F36D53" w:rsidRPr="00971DD4" w:rsidRDefault="00800B70" w:rsidP="00F36D53">
      <w:pPr>
        <w:tabs>
          <w:tab w:val="left" w:pos="7020"/>
        </w:tabs>
        <w:ind w:firstLine="840"/>
        <w:jc w:val="both"/>
        <w:rPr>
          <w:color w:val="000000"/>
          <w:sz w:val="28"/>
          <w:szCs w:val="28"/>
        </w:rPr>
      </w:pPr>
      <w:r w:rsidRPr="00971DD4">
        <w:rPr>
          <w:sz w:val="28"/>
          <w:szCs w:val="28"/>
        </w:rPr>
        <w:t xml:space="preserve">2019 году       – 43,4 </w:t>
      </w:r>
      <w:r w:rsidR="00F36D53" w:rsidRPr="00971DD4">
        <w:rPr>
          <w:sz w:val="28"/>
          <w:szCs w:val="28"/>
        </w:rPr>
        <w:t>тыс. руб.</w:t>
      </w:r>
      <w:r w:rsidR="00F36D53" w:rsidRPr="00971DD4">
        <w:rPr>
          <w:color w:val="000000"/>
          <w:sz w:val="28"/>
          <w:szCs w:val="28"/>
        </w:rPr>
        <w:t>;</w:t>
      </w:r>
    </w:p>
    <w:p w:rsidR="00F36D53" w:rsidRPr="00971DD4" w:rsidRDefault="00905A10" w:rsidP="00F36D53">
      <w:pPr>
        <w:tabs>
          <w:tab w:val="left" w:pos="7020"/>
        </w:tabs>
        <w:ind w:firstLine="840"/>
        <w:jc w:val="both"/>
        <w:rPr>
          <w:color w:val="000000"/>
          <w:sz w:val="28"/>
          <w:szCs w:val="28"/>
        </w:rPr>
      </w:pPr>
      <w:r>
        <w:rPr>
          <w:sz w:val="28"/>
          <w:szCs w:val="28"/>
        </w:rPr>
        <w:t>2020 году       – 40</w:t>
      </w:r>
      <w:r w:rsidR="00F36D53" w:rsidRPr="00971DD4">
        <w:rPr>
          <w:sz w:val="28"/>
          <w:szCs w:val="28"/>
        </w:rPr>
        <w:t>,0</w:t>
      </w:r>
      <w:r w:rsidR="00800B70" w:rsidRPr="00971DD4">
        <w:rPr>
          <w:sz w:val="28"/>
          <w:szCs w:val="28"/>
        </w:rPr>
        <w:t xml:space="preserve"> </w:t>
      </w:r>
      <w:r w:rsidR="00F36D53" w:rsidRPr="00971DD4">
        <w:rPr>
          <w:sz w:val="28"/>
          <w:szCs w:val="28"/>
        </w:rPr>
        <w:t>тыс. руб.</w:t>
      </w:r>
      <w:r w:rsidR="00F36D53" w:rsidRPr="00971DD4">
        <w:rPr>
          <w:color w:val="000000"/>
          <w:sz w:val="28"/>
          <w:szCs w:val="28"/>
        </w:rPr>
        <w:t>;</w:t>
      </w:r>
    </w:p>
    <w:p w:rsidR="00F36D53" w:rsidRDefault="0053603B" w:rsidP="00F36D53">
      <w:pPr>
        <w:tabs>
          <w:tab w:val="left" w:pos="7020"/>
        </w:tabs>
        <w:ind w:firstLine="840"/>
        <w:jc w:val="both"/>
        <w:rPr>
          <w:sz w:val="28"/>
          <w:szCs w:val="28"/>
        </w:rPr>
      </w:pPr>
      <w:r w:rsidRPr="00971DD4">
        <w:rPr>
          <w:sz w:val="28"/>
          <w:szCs w:val="28"/>
        </w:rPr>
        <w:t>2021 году       – 72</w:t>
      </w:r>
      <w:r w:rsidR="00F36D53" w:rsidRPr="00971DD4">
        <w:rPr>
          <w:sz w:val="28"/>
          <w:szCs w:val="28"/>
        </w:rPr>
        <w:t>,0</w:t>
      </w:r>
      <w:r w:rsidR="00800B70" w:rsidRPr="00971DD4">
        <w:rPr>
          <w:sz w:val="28"/>
          <w:szCs w:val="28"/>
        </w:rPr>
        <w:t xml:space="preserve"> </w:t>
      </w:r>
      <w:r w:rsidR="00F36D53" w:rsidRPr="00971DD4">
        <w:rPr>
          <w:sz w:val="28"/>
          <w:szCs w:val="28"/>
        </w:rPr>
        <w:t>тыс. руб.</w:t>
      </w:r>
    </w:p>
    <w:p w:rsidR="00905A10" w:rsidRPr="00971DD4" w:rsidRDefault="00905A10" w:rsidP="00905A10">
      <w:pPr>
        <w:tabs>
          <w:tab w:val="left" w:pos="7020"/>
        </w:tabs>
        <w:ind w:firstLine="840"/>
        <w:jc w:val="both"/>
        <w:rPr>
          <w:sz w:val="28"/>
          <w:szCs w:val="28"/>
        </w:rPr>
      </w:pPr>
      <w:r>
        <w:rPr>
          <w:sz w:val="28"/>
          <w:szCs w:val="28"/>
        </w:rPr>
        <w:t>2022</w:t>
      </w:r>
      <w:r w:rsidRPr="00971DD4">
        <w:rPr>
          <w:sz w:val="28"/>
          <w:szCs w:val="28"/>
        </w:rPr>
        <w:t xml:space="preserve"> году       – 72,0 тыс. руб.</w:t>
      </w:r>
    </w:p>
    <w:p w:rsidR="00905A10" w:rsidRPr="00971DD4" w:rsidRDefault="00905A10" w:rsidP="00905A10">
      <w:pPr>
        <w:tabs>
          <w:tab w:val="left" w:pos="7020"/>
        </w:tabs>
        <w:ind w:firstLine="840"/>
        <w:jc w:val="both"/>
        <w:rPr>
          <w:sz w:val="28"/>
          <w:szCs w:val="28"/>
        </w:rPr>
      </w:pPr>
      <w:r>
        <w:rPr>
          <w:sz w:val="28"/>
          <w:szCs w:val="28"/>
        </w:rPr>
        <w:t>2023</w:t>
      </w:r>
      <w:r w:rsidRPr="00971DD4">
        <w:rPr>
          <w:sz w:val="28"/>
          <w:szCs w:val="28"/>
        </w:rPr>
        <w:t xml:space="preserve"> году       – 72,0 тыс. руб.</w:t>
      </w:r>
    </w:p>
    <w:p w:rsidR="00905A10" w:rsidRPr="00971DD4" w:rsidRDefault="00905A10" w:rsidP="00F36D53">
      <w:pPr>
        <w:tabs>
          <w:tab w:val="left" w:pos="7020"/>
        </w:tabs>
        <w:ind w:firstLine="840"/>
        <w:jc w:val="both"/>
        <w:rPr>
          <w:sz w:val="28"/>
          <w:szCs w:val="28"/>
        </w:rPr>
      </w:pPr>
    </w:p>
    <w:p w:rsidR="00F36D53" w:rsidRPr="00971DD4" w:rsidRDefault="00F36D53" w:rsidP="00F36D53">
      <w:pPr>
        <w:tabs>
          <w:tab w:val="left" w:pos="7020"/>
        </w:tabs>
        <w:ind w:firstLine="840"/>
        <w:jc w:val="both"/>
        <w:rPr>
          <w:sz w:val="28"/>
          <w:szCs w:val="28"/>
        </w:rPr>
      </w:pPr>
      <w:r w:rsidRPr="00971DD4">
        <w:rPr>
          <w:sz w:val="28"/>
          <w:szCs w:val="28"/>
        </w:rPr>
        <w:t>Общий объем затрат на реализацию муниципальной программы                за счет средств бюджета района  в 2018–202</w:t>
      </w:r>
      <w:r w:rsidR="00E70109">
        <w:rPr>
          <w:sz w:val="28"/>
          <w:szCs w:val="28"/>
        </w:rPr>
        <w:t>3</w:t>
      </w:r>
      <w:r w:rsidR="00670FE9" w:rsidRPr="00971DD4">
        <w:rPr>
          <w:sz w:val="28"/>
          <w:szCs w:val="28"/>
        </w:rPr>
        <w:t xml:space="preserve"> годах составит  </w:t>
      </w:r>
      <w:r w:rsidR="00E70109">
        <w:rPr>
          <w:color w:val="000000"/>
          <w:sz w:val="28"/>
          <w:szCs w:val="28"/>
        </w:rPr>
        <w:t>336</w:t>
      </w:r>
      <w:r w:rsidR="00E70109" w:rsidRPr="00971DD4">
        <w:rPr>
          <w:color w:val="000000"/>
          <w:sz w:val="28"/>
          <w:szCs w:val="28"/>
        </w:rPr>
        <w:t>,6</w:t>
      </w:r>
      <w:r w:rsidRPr="00971DD4">
        <w:rPr>
          <w:sz w:val="28"/>
          <w:szCs w:val="28"/>
        </w:rPr>
        <w:t xml:space="preserve">тыс. руб., в том числе: </w:t>
      </w:r>
    </w:p>
    <w:p w:rsidR="00E70109" w:rsidRPr="00971DD4" w:rsidRDefault="00E70109" w:rsidP="00E70109">
      <w:pPr>
        <w:tabs>
          <w:tab w:val="left" w:pos="7020"/>
        </w:tabs>
        <w:ind w:firstLine="840"/>
        <w:jc w:val="both"/>
        <w:rPr>
          <w:color w:val="000000"/>
          <w:sz w:val="28"/>
          <w:szCs w:val="28"/>
        </w:rPr>
      </w:pPr>
      <w:r w:rsidRPr="00971DD4">
        <w:rPr>
          <w:sz w:val="28"/>
          <w:szCs w:val="28"/>
        </w:rPr>
        <w:t xml:space="preserve">в </w:t>
      </w:r>
      <w:r w:rsidRPr="00971DD4">
        <w:rPr>
          <w:color w:val="000000"/>
          <w:sz w:val="28"/>
          <w:szCs w:val="28"/>
        </w:rPr>
        <w:t>2018 году    – 37,2 тыс. руб.;</w:t>
      </w:r>
    </w:p>
    <w:p w:rsidR="00E70109" w:rsidRPr="00971DD4" w:rsidRDefault="00E70109" w:rsidP="00E70109">
      <w:pPr>
        <w:tabs>
          <w:tab w:val="left" w:pos="7020"/>
        </w:tabs>
        <w:ind w:firstLine="840"/>
        <w:jc w:val="both"/>
        <w:rPr>
          <w:color w:val="000000"/>
          <w:sz w:val="28"/>
          <w:szCs w:val="28"/>
        </w:rPr>
      </w:pPr>
      <w:r w:rsidRPr="00971DD4">
        <w:rPr>
          <w:sz w:val="28"/>
          <w:szCs w:val="28"/>
        </w:rPr>
        <w:t>2019 году       – 43,4 тыс. руб.</w:t>
      </w:r>
      <w:r w:rsidRPr="00971DD4">
        <w:rPr>
          <w:color w:val="000000"/>
          <w:sz w:val="28"/>
          <w:szCs w:val="28"/>
        </w:rPr>
        <w:t>;</w:t>
      </w:r>
    </w:p>
    <w:p w:rsidR="00E70109" w:rsidRPr="00971DD4" w:rsidRDefault="00E70109" w:rsidP="00E70109">
      <w:pPr>
        <w:tabs>
          <w:tab w:val="left" w:pos="7020"/>
        </w:tabs>
        <w:ind w:firstLine="840"/>
        <w:jc w:val="both"/>
        <w:rPr>
          <w:color w:val="000000"/>
          <w:sz w:val="28"/>
          <w:szCs w:val="28"/>
        </w:rPr>
      </w:pPr>
      <w:r>
        <w:rPr>
          <w:sz w:val="28"/>
          <w:szCs w:val="28"/>
        </w:rPr>
        <w:t>2020 году       – 40</w:t>
      </w:r>
      <w:r w:rsidRPr="00971DD4">
        <w:rPr>
          <w:sz w:val="28"/>
          <w:szCs w:val="28"/>
        </w:rPr>
        <w:t>,0 тыс. руб.</w:t>
      </w:r>
      <w:r w:rsidRPr="00971DD4">
        <w:rPr>
          <w:color w:val="000000"/>
          <w:sz w:val="28"/>
          <w:szCs w:val="28"/>
        </w:rPr>
        <w:t>;</w:t>
      </w:r>
    </w:p>
    <w:p w:rsidR="00E70109" w:rsidRDefault="00E70109" w:rsidP="00E70109">
      <w:pPr>
        <w:tabs>
          <w:tab w:val="left" w:pos="7020"/>
        </w:tabs>
        <w:ind w:firstLine="840"/>
        <w:jc w:val="both"/>
        <w:rPr>
          <w:sz w:val="28"/>
          <w:szCs w:val="28"/>
        </w:rPr>
      </w:pPr>
      <w:r w:rsidRPr="00971DD4">
        <w:rPr>
          <w:sz w:val="28"/>
          <w:szCs w:val="28"/>
        </w:rPr>
        <w:t>2021 году       – 72,0 тыс. руб.</w:t>
      </w:r>
    </w:p>
    <w:p w:rsidR="00E70109" w:rsidRPr="00971DD4" w:rsidRDefault="00E70109" w:rsidP="00E70109">
      <w:pPr>
        <w:tabs>
          <w:tab w:val="left" w:pos="7020"/>
        </w:tabs>
        <w:ind w:firstLine="840"/>
        <w:jc w:val="both"/>
        <w:rPr>
          <w:sz w:val="28"/>
          <w:szCs w:val="28"/>
        </w:rPr>
      </w:pPr>
      <w:r>
        <w:rPr>
          <w:sz w:val="28"/>
          <w:szCs w:val="28"/>
        </w:rPr>
        <w:t>2022</w:t>
      </w:r>
      <w:r w:rsidRPr="00971DD4">
        <w:rPr>
          <w:sz w:val="28"/>
          <w:szCs w:val="28"/>
        </w:rPr>
        <w:t xml:space="preserve"> году       – 72,0 тыс. руб.</w:t>
      </w:r>
    </w:p>
    <w:p w:rsidR="00E70109" w:rsidRPr="00971DD4" w:rsidRDefault="00E70109" w:rsidP="00E70109">
      <w:pPr>
        <w:tabs>
          <w:tab w:val="left" w:pos="7020"/>
        </w:tabs>
        <w:ind w:firstLine="840"/>
        <w:jc w:val="both"/>
        <w:rPr>
          <w:sz w:val="28"/>
          <w:szCs w:val="28"/>
        </w:rPr>
      </w:pPr>
      <w:r>
        <w:rPr>
          <w:sz w:val="28"/>
          <w:szCs w:val="28"/>
        </w:rPr>
        <w:t>2023</w:t>
      </w:r>
      <w:r w:rsidRPr="00971DD4">
        <w:rPr>
          <w:sz w:val="28"/>
          <w:szCs w:val="28"/>
        </w:rPr>
        <w:t xml:space="preserve"> году       – 72,0 тыс. руб.</w:t>
      </w:r>
    </w:p>
    <w:p w:rsidR="00F36D53" w:rsidRPr="00971DD4" w:rsidRDefault="00F36D53" w:rsidP="00F36D53">
      <w:pPr>
        <w:tabs>
          <w:tab w:val="left" w:pos="7020"/>
        </w:tabs>
        <w:ind w:firstLine="840"/>
        <w:jc w:val="both"/>
        <w:rPr>
          <w:sz w:val="28"/>
          <w:szCs w:val="28"/>
        </w:rPr>
      </w:pPr>
      <w:r w:rsidRPr="00971DD4">
        <w:rPr>
          <w:sz w:val="28"/>
          <w:szCs w:val="28"/>
        </w:rPr>
        <w:t>Муниципальная программа включает в себя следующие основные мероприятия: реализация мероприятий активной политики занятости населения и дополнительных мероприятий в сфере занятости населения, обеспечение социальной поддержки безработных граждан.</w:t>
      </w:r>
    </w:p>
    <w:p w:rsidR="00F36D53" w:rsidRPr="00971DD4" w:rsidRDefault="00F36D53" w:rsidP="00F36D53">
      <w:pPr>
        <w:tabs>
          <w:tab w:val="left" w:pos="7020"/>
        </w:tabs>
        <w:ind w:firstLine="840"/>
        <w:jc w:val="both"/>
        <w:rPr>
          <w:sz w:val="28"/>
          <w:szCs w:val="28"/>
        </w:rPr>
      </w:pPr>
      <w:r w:rsidRPr="00971DD4">
        <w:rPr>
          <w:sz w:val="28"/>
          <w:szCs w:val="28"/>
        </w:rPr>
        <w:t>Для реализации мероприятий активной политики занятости населения и дополнительных мероприятий в сфере занятости насел</w:t>
      </w:r>
      <w:r w:rsidR="002B5F43" w:rsidRPr="00971DD4">
        <w:rPr>
          <w:sz w:val="28"/>
          <w:szCs w:val="28"/>
        </w:rPr>
        <w:t xml:space="preserve">ения из бюджетов всех уровней и </w:t>
      </w:r>
      <w:r w:rsidRPr="00971DD4">
        <w:rPr>
          <w:sz w:val="28"/>
          <w:szCs w:val="28"/>
        </w:rPr>
        <w:t>внебюдже</w:t>
      </w:r>
      <w:r w:rsidR="002B5F43" w:rsidRPr="00971DD4">
        <w:rPr>
          <w:sz w:val="28"/>
          <w:szCs w:val="28"/>
        </w:rPr>
        <w:t xml:space="preserve">тных источников будет выделено </w:t>
      </w:r>
      <w:r w:rsidR="00E70109">
        <w:rPr>
          <w:sz w:val="28"/>
          <w:szCs w:val="28"/>
        </w:rPr>
        <w:t>234</w:t>
      </w:r>
      <w:r w:rsidR="00800B70" w:rsidRPr="00971DD4">
        <w:rPr>
          <w:sz w:val="28"/>
          <w:szCs w:val="28"/>
        </w:rPr>
        <w:t xml:space="preserve">,1 </w:t>
      </w:r>
      <w:r w:rsidRPr="00971DD4">
        <w:rPr>
          <w:sz w:val="28"/>
          <w:szCs w:val="28"/>
        </w:rPr>
        <w:t xml:space="preserve">тыс. руб., в том числе: </w:t>
      </w:r>
    </w:p>
    <w:p w:rsidR="00F36D53" w:rsidRPr="00971DD4" w:rsidRDefault="00F36D53" w:rsidP="00F36D53">
      <w:pPr>
        <w:tabs>
          <w:tab w:val="left" w:pos="7020"/>
        </w:tabs>
        <w:ind w:firstLine="840"/>
        <w:jc w:val="both"/>
        <w:rPr>
          <w:color w:val="000000"/>
          <w:sz w:val="28"/>
          <w:szCs w:val="28"/>
        </w:rPr>
      </w:pPr>
      <w:r w:rsidRPr="00971DD4">
        <w:rPr>
          <w:sz w:val="28"/>
          <w:szCs w:val="28"/>
        </w:rPr>
        <w:t xml:space="preserve">в </w:t>
      </w:r>
      <w:r w:rsidR="002D1751" w:rsidRPr="00971DD4">
        <w:rPr>
          <w:color w:val="000000"/>
          <w:sz w:val="28"/>
          <w:szCs w:val="28"/>
        </w:rPr>
        <w:t>2018 году    – 37,2</w:t>
      </w:r>
      <w:r w:rsidRPr="00971DD4">
        <w:rPr>
          <w:color w:val="000000"/>
          <w:sz w:val="28"/>
          <w:szCs w:val="28"/>
        </w:rPr>
        <w:t xml:space="preserve"> тыс. руб.;</w:t>
      </w:r>
    </w:p>
    <w:p w:rsidR="00F36D53" w:rsidRPr="00971DD4" w:rsidRDefault="00800B70" w:rsidP="00F36D53">
      <w:pPr>
        <w:tabs>
          <w:tab w:val="left" w:pos="7020"/>
        </w:tabs>
        <w:ind w:firstLine="840"/>
        <w:jc w:val="both"/>
        <w:rPr>
          <w:color w:val="000000"/>
          <w:sz w:val="28"/>
          <w:szCs w:val="28"/>
        </w:rPr>
      </w:pPr>
      <w:r w:rsidRPr="00971DD4">
        <w:rPr>
          <w:sz w:val="28"/>
          <w:szCs w:val="28"/>
        </w:rPr>
        <w:t>2019 году       – 36,9</w:t>
      </w:r>
      <w:r w:rsidR="00F36D53" w:rsidRPr="00971DD4">
        <w:rPr>
          <w:sz w:val="28"/>
          <w:szCs w:val="28"/>
        </w:rPr>
        <w:t>тыс. руб.</w:t>
      </w:r>
      <w:r w:rsidR="00F36D53" w:rsidRPr="00971DD4">
        <w:rPr>
          <w:color w:val="000000"/>
          <w:sz w:val="28"/>
          <w:szCs w:val="28"/>
        </w:rPr>
        <w:t>;</w:t>
      </w:r>
    </w:p>
    <w:p w:rsidR="00F36D53" w:rsidRPr="00971DD4" w:rsidRDefault="0053603B" w:rsidP="00F36D53">
      <w:pPr>
        <w:tabs>
          <w:tab w:val="left" w:pos="7020"/>
        </w:tabs>
        <w:ind w:firstLine="840"/>
        <w:jc w:val="both"/>
        <w:rPr>
          <w:color w:val="000000"/>
          <w:sz w:val="28"/>
          <w:szCs w:val="28"/>
        </w:rPr>
      </w:pPr>
      <w:r w:rsidRPr="00971DD4">
        <w:rPr>
          <w:sz w:val="28"/>
          <w:szCs w:val="28"/>
        </w:rPr>
        <w:t>2020 году       – 40</w:t>
      </w:r>
      <w:r w:rsidR="00F36D53" w:rsidRPr="00971DD4">
        <w:rPr>
          <w:sz w:val="28"/>
          <w:szCs w:val="28"/>
        </w:rPr>
        <w:t>,0тыс. руб.</w:t>
      </w:r>
      <w:r w:rsidR="00F36D53" w:rsidRPr="00971DD4">
        <w:rPr>
          <w:color w:val="000000"/>
          <w:sz w:val="28"/>
          <w:szCs w:val="28"/>
        </w:rPr>
        <w:t>;</w:t>
      </w:r>
    </w:p>
    <w:p w:rsidR="00F36D53" w:rsidRDefault="00F36D53" w:rsidP="00F36D53">
      <w:pPr>
        <w:tabs>
          <w:tab w:val="left" w:pos="7020"/>
        </w:tabs>
        <w:ind w:firstLine="840"/>
        <w:jc w:val="both"/>
        <w:rPr>
          <w:sz w:val="28"/>
          <w:szCs w:val="28"/>
        </w:rPr>
      </w:pPr>
      <w:r w:rsidRPr="00971DD4">
        <w:rPr>
          <w:sz w:val="28"/>
          <w:szCs w:val="28"/>
        </w:rPr>
        <w:t xml:space="preserve">2021 году  </w:t>
      </w:r>
      <w:r w:rsidR="0053603B" w:rsidRPr="00971DD4">
        <w:rPr>
          <w:sz w:val="28"/>
          <w:szCs w:val="28"/>
        </w:rPr>
        <w:t xml:space="preserve">     – 40</w:t>
      </w:r>
      <w:r w:rsidRPr="00971DD4">
        <w:rPr>
          <w:sz w:val="28"/>
          <w:szCs w:val="28"/>
        </w:rPr>
        <w:t>,0тыс. руб.</w:t>
      </w:r>
    </w:p>
    <w:p w:rsidR="00E70109" w:rsidRPr="00971DD4" w:rsidRDefault="00E70109" w:rsidP="00E70109">
      <w:pPr>
        <w:tabs>
          <w:tab w:val="left" w:pos="7020"/>
        </w:tabs>
        <w:ind w:firstLine="840"/>
        <w:jc w:val="both"/>
        <w:rPr>
          <w:sz w:val="28"/>
          <w:szCs w:val="28"/>
        </w:rPr>
      </w:pPr>
      <w:r>
        <w:rPr>
          <w:sz w:val="28"/>
          <w:szCs w:val="28"/>
        </w:rPr>
        <w:t>2022</w:t>
      </w:r>
      <w:r w:rsidRPr="00971DD4">
        <w:rPr>
          <w:sz w:val="28"/>
          <w:szCs w:val="28"/>
        </w:rPr>
        <w:t xml:space="preserve"> году       – 40,0тыс. руб.</w:t>
      </w:r>
    </w:p>
    <w:p w:rsidR="00E70109" w:rsidRPr="00971DD4" w:rsidRDefault="00E70109" w:rsidP="00E70109">
      <w:pPr>
        <w:tabs>
          <w:tab w:val="left" w:pos="7020"/>
        </w:tabs>
        <w:ind w:firstLine="840"/>
        <w:jc w:val="both"/>
        <w:rPr>
          <w:sz w:val="28"/>
          <w:szCs w:val="28"/>
        </w:rPr>
      </w:pPr>
      <w:r>
        <w:rPr>
          <w:sz w:val="28"/>
          <w:szCs w:val="28"/>
        </w:rPr>
        <w:t>2023</w:t>
      </w:r>
      <w:r w:rsidRPr="00971DD4">
        <w:rPr>
          <w:sz w:val="28"/>
          <w:szCs w:val="28"/>
        </w:rPr>
        <w:t xml:space="preserve"> году       – 40,0тыс. руб.</w:t>
      </w:r>
    </w:p>
    <w:p w:rsidR="00E70109" w:rsidRPr="00971DD4" w:rsidRDefault="00E70109" w:rsidP="00F36D53">
      <w:pPr>
        <w:tabs>
          <w:tab w:val="left" w:pos="7020"/>
        </w:tabs>
        <w:ind w:firstLine="840"/>
        <w:jc w:val="both"/>
        <w:rPr>
          <w:sz w:val="28"/>
          <w:szCs w:val="28"/>
        </w:rPr>
      </w:pPr>
    </w:p>
    <w:p w:rsidR="00F36D53" w:rsidRPr="00971DD4" w:rsidRDefault="00F36D53" w:rsidP="00F36D53">
      <w:pPr>
        <w:tabs>
          <w:tab w:val="left" w:pos="7020"/>
        </w:tabs>
        <w:ind w:firstLine="840"/>
        <w:jc w:val="both"/>
        <w:rPr>
          <w:sz w:val="28"/>
          <w:szCs w:val="28"/>
        </w:rPr>
      </w:pPr>
      <w:r w:rsidRPr="00971DD4">
        <w:rPr>
          <w:sz w:val="28"/>
          <w:szCs w:val="28"/>
        </w:rPr>
        <w:t>Будет использовано:</w:t>
      </w:r>
    </w:p>
    <w:p w:rsidR="00F36D53" w:rsidRPr="00971DD4" w:rsidRDefault="0053603B" w:rsidP="00F36D53">
      <w:pPr>
        <w:tabs>
          <w:tab w:val="left" w:pos="1080"/>
          <w:tab w:val="left" w:pos="7020"/>
        </w:tabs>
        <w:ind w:firstLine="840"/>
        <w:jc w:val="both"/>
        <w:rPr>
          <w:sz w:val="28"/>
          <w:szCs w:val="28"/>
        </w:rPr>
      </w:pPr>
      <w:r w:rsidRPr="00971DD4">
        <w:rPr>
          <w:sz w:val="28"/>
          <w:szCs w:val="28"/>
        </w:rPr>
        <w:t>1</w:t>
      </w:r>
      <w:r w:rsidR="00F36D53" w:rsidRPr="00971DD4">
        <w:rPr>
          <w:sz w:val="28"/>
          <w:szCs w:val="28"/>
        </w:rPr>
        <w:t>) организацию временного трудоустройства несовершеннолетних граждан в возрасте от 14 до 18 ле</w:t>
      </w:r>
      <w:r w:rsidR="000B32D3" w:rsidRPr="00971DD4">
        <w:rPr>
          <w:sz w:val="28"/>
          <w:szCs w:val="28"/>
        </w:rPr>
        <w:t xml:space="preserve">т в свободное от учебы время – </w:t>
      </w:r>
      <w:r w:rsidR="00741AD9">
        <w:rPr>
          <w:sz w:val="28"/>
          <w:szCs w:val="28"/>
        </w:rPr>
        <w:t>234,1</w:t>
      </w:r>
      <w:r w:rsidR="00741AD9" w:rsidRPr="00971DD4">
        <w:rPr>
          <w:sz w:val="28"/>
          <w:szCs w:val="28"/>
        </w:rPr>
        <w:t xml:space="preserve"> </w:t>
      </w:r>
      <w:r w:rsidR="00F36D53" w:rsidRPr="00971DD4">
        <w:rPr>
          <w:sz w:val="28"/>
          <w:szCs w:val="28"/>
        </w:rPr>
        <w:t xml:space="preserve">тыс. руб., в том числе: </w:t>
      </w:r>
    </w:p>
    <w:p w:rsidR="00741AD9" w:rsidRPr="00971DD4" w:rsidRDefault="00741AD9" w:rsidP="00741AD9">
      <w:pPr>
        <w:tabs>
          <w:tab w:val="left" w:pos="7020"/>
        </w:tabs>
        <w:ind w:firstLine="840"/>
        <w:jc w:val="both"/>
        <w:rPr>
          <w:color w:val="000000"/>
          <w:sz w:val="28"/>
          <w:szCs w:val="28"/>
        </w:rPr>
      </w:pPr>
      <w:r w:rsidRPr="00971DD4">
        <w:rPr>
          <w:sz w:val="28"/>
          <w:szCs w:val="28"/>
        </w:rPr>
        <w:lastRenderedPageBreak/>
        <w:t xml:space="preserve">в </w:t>
      </w:r>
      <w:r w:rsidRPr="00971DD4">
        <w:rPr>
          <w:color w:val="000000"/>
          <w:sz w:val="28"/>
          <w:szCs w:val="28"/>
        </w:rPr>
        <w:t>2018 году    – 37,2 тыс. руб.;</w:t>
      </w:r>
    </w:p>
    <w:p w:rsidR="00741AD9" w:rsidRPr="00971DD4" w:rsidRDefault="00741AD9" w:rsidP="00741AD9">
      <w:pPr>
        <w:tabs>
          <w:tab w:val="left" w:pos="7020"/>
        </w:tabs>
        <w:ind w:firstLine="840"/>
        <w:jc w:val="both"/>
        <w:rPr>
          <w:color w:val="000000"/>
          <w:sz w:val="28"/>
          <w:szCs w:val="28"/>
        </w:rPr>
      </w:pPr>
      <w:r w:rsidRPr="00971DD4">
        <w:rPr>
          <w:sz w:val="28"/>
          <w:szCs w:val="28"/>
        </w:rPr>
        <w:t>2019 году       – 36,9тыс. руб.</w:t>
      </w:r>
      <w:r w:rsidRPr="00971DD4">
        <w:rPr>
          <w:color w:val="000000"/>
          <w:sz w:val="28"/>
          <w:szCs w:val="28"/>
        </w:rPr>
        <w:t>;</w:t>
      </w:r>
    </w:p>
    <w:p w:rsidR="00741AD9" w:rsidRPr="00971DD4" w:rsidRDefault="00741AD9" w:rsidP="00741AD9">
      <w:pPr>
        <w:tabs>
          <w:tab w:val="left" w:pos="7020"/>
        </w:tabs>
        <w:ind w:firstLine="840"/>
        <w:jc w:val="both"/>
        <w:rPr>
          <w:color w:val="000000"/>
          <w:sz w:val="28"/>
          <w:szCs w:val="28"/>
        </w:rPr>
      </w:pPr>
      <w:r w:rsidRPr="00971DD4">
        <w:rPr>
          <w:sz w:val="28"/>
          <w:szCs w:val="28"/>
        </w:rPr>
        <w:t>2020 году       – 40,0тыс. руб.</w:t>
      </w:r>
      <w:r w:rsidRPr="00971DD4">
        <w:rPr>
          <w:color w:val="000000"/>
          <w:sz w:val="28"/>
          <w:szCs w:val="28"/>
        </w:rPr>
        <w:t>;</w:t>
      </w:r>
    </w:p>
    <w:p w:rsidR="00741AD9" w:rsidRDefault="00741AD9" w:rsidP="00741AD9">
      <w:pPr>
        <w:tabs>
          <w:tab w:val="left" w:pos="7020"/>
        </w:tabs>
        <w:ind w:firstLine="840"/>
        <w:jc w:val="both"/>
        <w:rPr>
          <w:sz w:val="28"/>
          <w:szCs w:val="28"/>
        </w:rPr>
      </w:pPr>
      <w:r w:rsidRPr="00971DD4">
        <w:rPr>
          <w:sz w:val="28"/>
          <w:szCs w:val="28"/>
        </w:rPr>
        <w:t>2021 году       – 40,0тыс. руб.</w:t>
      </w:r>
    </w:p>
    <w:p w:rsidR="00741AD9" w:rsidRPr="00971DD4" w:rsidRDefault="00741AD9" w:rsidP="00741AD9">
      <w:pPr>
        <w:tabs>
          <w:tab w:val="left" w:pos="7020"/>
        </w:tabs>
        <w:ind w:firstLine="840"/>
        <w:jc w:val="both"/>
        <w:rPr>
          <w:sz w:val="28"/>
          <w:szCs w:val="28"/>
        </w:rPr>
      </w:pPr>
      <w:r>
        <w:rPr>
          <w:sz w:val="28"/>
          <w:szCs w:val="28"/>
        </w:rPr>
        <w:t>2022</w:t>
      </w:r>
      <w:r w:rsidRPr="00971DD4">
        <w:rPr>
          <w:sz w:val="28"/>
          <w:szCs w:val="28"/>
        </w:rPr>
        <w:t xml:space="preserve"> году       – 40,0тыс. руб.</w:t>
      </w:r>
    </w:p>
    <w:p w:rsidR="00741AD9" w:rsidRPr="00971DD4" w:rsidRDefault="00741AD9" w:rsidP="00741AD9">
      <w:pPr>
        <w:tabs>
          <w:tab w:val="left" w:pos="7020"/>
        </w:tabs>
        <w:ind w:firstLine="840"/>
        <w:jc w:val="both"/>
        <w:rPr>
          <w:sz w:val="28"/>
          <w:szCs w:val="28"/>
        </w:rPr>
      </w:pPr>
      <w:r>
        <w:rPr>
          <w:sz w:val="28"/>
          <w:szCs w:val="28"/>
        </w:rPr>
        <w:t>2023</w:t>
      </w:r>
      <w:r w:rsidRPr="00971DD4">
        <w:rPr>
          <w:sz w:val="28"/>
          <w:szCs w:val="28"/>
        </w:rPr>
        <w:t xml:space="preserve"> году       – 40,0тыс. руб.</w:t>
      </w:r>
    </w:p>
    <w:p w:rsidR="00F36D53" w:rsidRPr="00971DD4" w:rsidRDefault="00741AD9" w:rsidP="00741AD9">
      <w:pPr>
        <w:tabs>
          <w:tab w:val="left" w:pos="7020"/>
        </w:tabs>
        <w:jc w:val="both"/>
        <w:rPr>
          <w:sz w:val="28"/>
          <w:szCs w:val="28"/>
        </w:rPr>
      </w:pPr>
      <w:r>
        <w:rPr>
          <w:sz w:val="28"/>
          <w:szCs w:val="28"/>
        </w:rPr>
        <w:t xml:space="preserve">           </w:t>
      </w:r>
      <w:r w:rsidR="00F36D53" w:rsidRPr="00971DD4">
        <w:rPr>
          <w:sz w:val="28"/>
          <w:szCs w:val="28"/>
        </w:rPr>
        <w:t>На реализацию подпрограммы предусмотрено направит</w:t>
      </w:r>
      <w:r w:rsidR="0053603B" w:rsidRPr="00971DD4">
        <w:rPr>
          <w:sz w:val="28"/>
          <w:szCs w:val="28"/>
        </w:rPr>
        <w:t xml:space="preserve">ь  </w:t>
      </w:r>
      <w:r>
        <w:rPr>
          <w:sz w:val="28"/>
          <w:szCs w:val="28"/>
        </w:rPr>
        <w:t>102,5</w:t>
      </w:r>
      <w:r w:rsidR="00F36D53" w:rsidRPr="00971DD4">
        <w:rPr>
          <w:sz w:val="28"/>
          <w:szCs w:val="28"/>
        </w:rPr>
        <w:t xml:space="preserve"> тыс. руб., в том числе: </w:t>
      </w:r>
    </w:p>
    <w:p w:rsidR="00F36D53" w:rsidRPr="00971DD4" w:rsidRDefault="00F36D53" w:rsidP="00741AD9">
      <w:pPr>
        <w:tabs>
          <w:tab w:val="left" w:pos="7020"/>
        </w:tabs>
        <w:ind w:firstLine="840"/>
        <w:jc w:val="both"/>
        <w:rPr>
          <w:sz w:val="28"/>
          <w:szCs w:val="28"/>
        </w:rPr>
      </w:pPr>
      <w:r w:rsidRPr="00971DD4">
        <w:rPr>
          <w:sz w:val="28"/>
          <w:szCs w:val="28"/>
        </w:rPr>
        <w:t>из  б</w:t>
      </w:r>
      <w:r w:rsidR="00741AD9">
        <w:rPr>
          <w:sz w:val="28"/>
          <w:szCs w:val="28"/>
        </w:rPr>
        <w:t>юджета муниципального района– 102,5</w:t>
      </w:r>
      <w:r w:rsidRPr="00971DD4">
        <w:rPr>
          <w:sz w:val="28"/>
          <w:szCs w:val="28"/>
        </w:rPr>
        <w:t xml:space="preserve"> тыс. руб.</w:t>
      </w:r>
    </w:p>
    <w:p w:rsidR="00F36D53" w:rsidRPr="00971DD4" w:rsidRDefault="00F36D53" w:rsidP="00F36D53">
      <w:pPr>
        <w:tabs>
          <w:tab w:val="left" w:pos="7020"/>
        </w:tabs>
        <w:ind w:firstLine="840"/>
        <w:jc w:val="both"/>
        <w:rPr>
          <w:sz w:val="28"/>
          <w:szCs w:val="28"/>
        </w:rPr>
      </w:pPr>
      <w:r w:rsidRPr="00971DD4">
        <w:rPr>
          <w:sz w:val="28"/>
          <w:szCs w:val="28"/>
        </w:rPr>
        <w:t>Средства, выделенные из бюджета муниципального района, пред</w:t>
      </w:r>
      <w:r w:rsidR="00741AD9">
        <w:rPr>
          <w:sz w:val="28"/>
          <w:szCs w:val="28"/>
        </w:rPr>
        <w:t>полагается направить в 2018–2023</w:t>
      </w:r>
      <w:r w:rsidRPr="00971DD4">
        <w:rPr>
          <w:sz w:val="28"/>
          <w:szCs w:val="28"/>
        </w:rPr>
        <w:t xml:space="preserve"> годах на выполнение следующих задач:</w:t>
      </w:r>
    </w:p>
    <w:p w:rsidR="00F36D53" w:rsidRPr="00971DD4" w:rsidRDefault="00F36D53" w:rsidP="00F36D53">
      <w:pPr>
        <w:tabs>
          <w:tab w:val="left" w:pos="7020"/>
        </w:tabs>
        <w:ind w:firstLine="840"/>
        <w:jc w:val="both"/>
        <w:rPr>
          <w:sz w:val="28"/>
          <w:szCs w:val="28"/>
        </w:rPr>
      </w:pPr>
      <w:r w:rsidRPr="00971DD4">
        <w:rPr>
          <w:sz w:val="28"/>
          <w:szCs w:val="28"/>
        </w:rPr>
        <w:t>совершенствование муниципальной системой охраны труда систе</w:t>
      </w:r>
      <w:r w:rsidR="00800B70" w:rsidRPr="00971DD4">
        <w:rPr>
          <w:sz w:val="28"/>
          <w:szCs w:val="28"/>
        </w:rPr>
        <w:t>мы</w:t>
      </w:r>
      <w:r w:rsidR="00741AD9">
        <w:rPr>
          <w:sz w:val="28"/>
          <w:szCs w:val="28"/>
        </w:rPr>
        <w:t xml:space="preserve"> управления охраной труда – 102,5</w:t>
      </w:r>
      <w:r w:rsidRPr="00971DD4">
        <w:rPr>
          <w:sz w:val="28"/>
          <w:szCs w:val="28"/>
        </w:rPr>
        <w:t xml:space="preserve"> тыс. руб., в том числе: </w:t>
      </w:r>
    </w:p>
    <w:p w:rsidR="00F36D53" w:rsidRPr="00971DD4" w:rsidRDefault="00670FE9" w:rsidP="00F36D53">
      <w:pPr>
        <w:tabs>
          <w:tab w:val="left" w:pos="7020"/>
        </w:tabs>
        <w:ind w:firstLine="840"/>
        <w:jc w:val="both"/>
        <w:rPr>
          <w:color w:val="000000"/>
          <w:sz w:val="28"/>
          <w:szCs w:val="28"/>
        </w:rPr>
      </w:pPr>
      <w:r w:rsidRPr="00971DD4">
        <w:rPr>
          <w:sz w:val="28"/>
          <w:szCs w:val="28"/>
        </w:rPr>
        <w:t xml:space="preserve">в 2018 году      –  </w:t>
      </w:r>
      <w:r w:rsidR="002D1751" w:rsidRPr="00971DD4">
        <w:rPr>
          <w:sz w:val="28"/>
          <w:szCs w:val="28"/>
        </w:rPr>
        <w:t>0</w:t>
      </w:r>
      <w:r w:rsidR="00F36D53" w:rsidRPr="00971DD4">
        <w:rPr>
          <w:sz w:val="28"/>
          <w:szCs w:val="28"/>
        </w:rPr>
        <w:t>,0 тыс. руб.</w:t>
      </w:r>
      <w:r w:rsidR="00F36D53" w:rsidRPr="00971DD4">
        <w:rPr>
          <w:color w:val="000000"/>
          <w:sz w:val="28"/>
          <w:szCs w:val="28"/>
        </w:rPr>
        <w:t>;</w:t>
      </w:r>
    </w:p>
    <w:p w:rsidR="00F36D53" w:rsidRPr="00971DD4" w:rsidRDefault="00800B70" w:rsidP="00F36D53">
      <w:pPr>
        <w:tabs>
          <w:tab w:val="left" w:pos="7020"/>
        </w:tabs>
        <w:ind w:firstLine="840"/>
        <w:jc w:val="both"/>
        <w:rPr>
          <w:sz w:val="28"/>
          <w:szCs w:val="28"/>
        </w:rPr>
      </w:pPr>
      <w:r w:rsidRPr="00971DD4">
        <w:rPr>
          <w:sz w:val="28"/>
          <w:szCs w:val="28"/>
        </w:rPr>
        <w:t>2019 год           –  6,5</w:t>
      </w:r>
      <w:r w:rsidR="00F36D53" w:rsidRPr="00971DD4">
        <w:rPr>
          <w:sz w:val="28"/>
          <w:szCs w:val="28"/>
        </w:rPr>
        <w:t xml:space="preserve"> тыс. руб.</w:t>
      </w:r>
      <w:r w:rsidR="00F36D53" w:rsidRPr="00971DD4">
        <w:rPr>
          <w:color w:val="000000"/>
          <w:sz w:val="28"/>
          <w:szCs w:val="28"/>
        </w:rPr>
        <w:t>;</w:t>
      </w:r>
    </w:p>
    <w:p w:rsidR="00F36D53" w:rsidRPr="00971DD4" w:rsidRDefault="00741AD9" w:rsidP="00F36D53">
      <w:pPr>
        <w:tabs>
          <w:tab w:val="left" w:pos="7020"/>
        </w:tabs>
        <w:ind w:firstLine="840"/>
        <w:jc w:val="both"/>
        <w:rPr>
          <w:sz w:val="28"/>
          <w:szCs w:val="28"/>
        </w:rPr>
      </w:pPr>
      <w:r>
        <w:rPr>
          <w:sz w:val="28"/>
          <w:szCs w:val="28"/>
        </w:rPr>
        <w:t>2020 год           –  0</w:t>
      </w:r>
      <w:r w:rsidR="00F36D53" w:rsidRPr="00971DD4">
        <w:rPr>
          <w:sz w:val="28"/>
          <w:szCs w:val="28"/>
        </w:rPr>
        <w:t>,0 тыс. руб.</w:t>
      </w:r>
      <w:r w:rsidR="00F36D53" w:rsidRPr="00971DD4">
        <w:rPr>
          <w:color w:val="000000"/>
          <w:sz w:val="28"/>
          <w:szCs w:val="28"/>
        </w:rPr>
        <w:t>;</w:t>
      </w:r>
    </w:p>
    <w:p w:rsidR="00F36D53" w:rsidRDefault="00F36D53" w:rsidP="002D1751">
      <w:pPr>
        <w:tabs>
          <w:tab w:val="left" w:pos="7020"/>
        </w:tabs>
        <w:ind w:firstLine="840"/>
        <w:jc w:val="both"/>
        <w:rPr>
          <w:sz w:val="28"/>
          <w:szCs w:val="28"/>
        </w:rPr>
      </w:pPr>
      <w:r w:rsidRPr="00971DD4">
        <w:rPr>
          <w:sz w:val="28"/>
          <w:szCs w:val="28"/>
        </w:rPr>
        <w:t>2021 год           – 32,0тыс. руб.</w:t>
      </w:r>
    </w:p>
    <w:p w:rsidR="00741AD9" w:rsidRPr="00971DD4" w:rsidRDefault="00741AD9" w:rsidP="00741AD9">
      <w:pPr>
        <w:tabs>
          <w:tab w:val="left" w:pos="7020"/>
        </w:tabs>
        <w:ind w:firstLine="840"/>
        <w:jc w:val="both"/>
        <w:rPr>
          <w:sz w:val="28"/>
          <w:szCs w:val="28"/>
        </w:rPr>
      </w:pPr>
      <w:r>
        <w:rPr>
          <w:sz w:val="28"/>
          <w:szCs w:val="28"/>
        </w:rPr>
        <w:t>2022</w:t>
      </w:r>
      <w:r w:rsidRPr="00971DD4">
        <w:rPr>
          <w:sz w:val="28"/>
          <w:szCs w:val="28"/>
        </w:rPr>
        <w:t xml:space="preserve"> год           – 32,0тыс. руб.</w:t>
      </w:r>
    </w:p>
    <w:p w:rsidR="00741AD9" w:rsidRPr="00971DD4" w:rsidRDefault="00741AD9" w:rsidP="00741AD9">
      <w:pPr>
        <w:tabs>
          <w:tab w:val="left" w:pos="7020"/>
        </w:tabs>
        <w:ind w:firstLine="840"/>
        <w:jc w:val="both"/>
        <w:rPr>
          <w:sz w:val="28"/>
          <w:szCs w:val="28"/>
        </w:rPr>
      </w:pPr>
      <w:r>
        <w:rPr>
          <w:sz w:val="28"/>
          <w:szCs w:val="28"/>
        </w:rPr>
        <w:t>2023</w:t>
      </w:r>
      <w:r w:rsidRPr="00971DD4">
        <w:rPr>
          <w:sz w:val="28"/>
          <w:szCs w:val="28"/>
        </w:rPr>
        <w:t xml:space="preserve"> год           – 32,0тыс. руб.</w:t>
      </w:r>
    </w:p>
    <w:p w:rsidR="00741AD9" w:rsidRPr="00971DD4" w:rsidRDefault="00741AD9" w:rsidP="002D1751">
      <w:pPr>
        <w:tabs>
          <w:tab w:val="left" w:pos="7020"/>
        </w:tabs>
        <w:ind w:firstLine="840"/>
        <w:jc w:val="both"/>
        <w:rPr>
          <w:sz w:val="28"/>
          <w:szCs w:val="28"/>
        </w:rPr>
      </w:pPr>
    </w:p>
    <w:p w:rsidR="00F36D53" w:rsidRPr="00971DD4" w:rsidRDefault="00F36D53" w:rsidP="00F36D53">
      <w:pPr>
        <w:tabs>
          <w:tab w:val="left" w:pos="7020"/>
        </w:tabs>
        <w:ind w:firstLine="840"/>
        <w:jc w:val="both"/>
        <w:rPr>
          <w:sz w:val="28"/>
          <w:szCs w:val="28"/>
        </w:rPr>
      </w:pPr>
      <w:r w:rsidRPr="00971DD4">
        <w:rPr>
          <w:sz w:val="28"/>
          <w:szCs w:val="28"/>
        </w:rPr>
        <w:t xml:space="preserve">Предполагается ежегодное уточнение в установленном порядке объемов финансирования программы за счет субвенций и субсидий из федерального бюджета, средств областного бюджета, муниципальных бюджетов, Фонда социального страхования Российской Федерации после принятия бюджетов на соответствующий год. </w:t>
      </w:r>
    </w:p>
    <w:p w:rsidR="00F36D53" w:rsidRPr="00971DD4" w:rsidRDefault="00F36D53" w:rsidP="000B32D3">
      <w:pPr>
        <w:rPr>
          <w:sz w:val="28"/>
          <w:szCs w:val="28"/>
        </w:rPr>
      </w:pPr>
    </w:p>
    <w:p w:rsidR="00F36D53" w:rsidRPr="00971DD4" w:rsidRDefault="00F36D53" w:rsidP="00F36D53">
      <w:pPr>
        <w:ind w:left="900"/>
        <w:rPr>
          <w:sz w:val="28"/>
          <w:szCs w:val="28"/>
        </w:rPr>
      </w:pPr>
      <w:r w:rsidRPr="00971DD4">
        <w:rPr>
          <w:sz w:val="28"/>
          <w:szCs w:val="28"/>
        </w:rPr>
        <w:t>10. Информация по ресурсному обеспечению за счет средств</w:t>
      </w:r>
    </w:p>
    <w:p w:rsidR="00F36D53" w:rsidRPr="00971DD4" w:rsidRDefault="00F36D53" w:rsidP="00F36D53">
      <w:pPr>
        <w:jc w:val="center"/>
        <w:rPr>
          <w:sz w:val="28"/>
          <w:szCs w:val="28"/>
        </w:rPr>
      </w:pPr>
      <w:r w:rsidRPr="00971DD4">
        <w:rPr>
          <w:sz w:val="28"/>
          <w:szCs w:val="28"/>
        </w:rPr>
        <w:t>муниципальных бюджетов (с расшифровкой по главным распорядителям средств областного бюджета, основным мероприятиям подпрограмм, а также по годам реализации муниципальной программы), другим источникам финансирования, направлениям затрат</w:t>
      </w:r>
    </w:p>
    <w:p w:rsidR="00F36D53" w:rsidRPr="00971DD4" w:rsidRDefault="00F36D53" w:rsidP="00F36D53">
      <w:pPr>
        <w:ind w:left="900"/>
        <w:rPr>
          <w:sz w:val="28"/>
          <w:szCs w:val="28"/>
        </w:rPr>
      </w:pPr>
    </w:p>
    <w:p w:rsidR="00F36D53" w:rsidRPr="00971DD4" w:rsidRDefault="00F36D53" w:rsidP="00F36D53">
      <w:pPr>
        <w:ind w:firstLine="720"/>
        <w:jc w:val="both"/>
        <w:rPr>
          <w:sz w:val="28"/>
          <w:szCs w:val="28"/>
        </w:rPr>
      </w:pPr>
      <w:r w:rsidRPr="00971DD4">
        <w:rPr>
          <w:sz w:val="28"/>
          <w:szCs w:val="28"/>
        </w:rPr>
        <w:t>Ресурсное обеспечение за счет средств муниципальных бюджетов, (с расшифровкой по главным распорядителям средств муниципального бюджета,  основным мероприятиям подпрограмм, а также по годам реализации государственной программы), другим источникам финансирования, направлениям затрат приведены в  приложении 6 к муниципальной программе.</w:t>
      </w:r>
    </w:p>
    <w:p w:rsidR="00F36D53" w:rsidRPr="00971DD4" w:rsidRDefault="00F36D53" w:rsidP="00F36D53">
      <w:pPr>
        <w:ind w:firstLine="720"/>
        <w:jc w:val="center"/>
        <w:rPr>
          <w:sz w:val="28"/>
          <w:szCs w:val="28"/>
        </w:rPr>
      </w:pPr>
    </w:p>
    <w:p w:rsidR="00F36D53" w:rsidRPr="00971DD4" w:rsidRDefault="00F36D53" w:rsidP="00F36D53">
      <w:pPr>
        <w:ind w:firstLine="720"/>
        <w:jc w:val="center"/>
        <w:rPr>
          <w:sz w:val="28"/>
          <w:szCs w:val="28"/>
        </w:rPr>
      </w:pPr>
    </w:p>
    <w:p w:rsidR="00F36D53" w:rsidRPr="00971DD4" w:rsidRDefault="00F36D53" w:rsidP="00F36D53">
      <w:pPr>
        <w:jc w:val="center"/>
        <w:rPr>
          <w:sz w:val="28"/>
          <w:szCs w:val="28"/>
        </w:rPr>
      </w:pPr>
      <w:r w:rsidRPr="00971DD4">
        <w:rPr>
          <w:sz w:val="28"/>
          <w:szCs w:val="28"/>
        </w:rPr>
        <w:t xml:space="preserve">11. Прогноз конечных результатов реализации муниципальной программы, характеризующих целевое состояние (изменение состояния) уровня </w:t>
      </w:r>
      <w:r w:rsidRPr="00971DD4">
        <w:rPr>
          <w:sz w:val="28"/>
          <w:szCs w:val="28"/>
        </w:rPr>
        <w:br/>
        <w:t xml:space="preserve">и качества жизни населения Знаменского района Орловской области, социальной сферы, экономики, общественной безопасности, степени </w:t>
      </w:r>
      <w:r w:rsidRPr="00971DD4">
        <w:rPr>
          <w:sz w:val="28"/>
          <w:szCs w:val="28"/>
        </w:rPr>
        <w:lastRenderedPageBreak/>
        <w:t>реализации других общественно значимых интересов и потребностей в соответствующей сфере</w:t>
      </w:r>
    </w:p>
    <w:p w:rsidR="00F36D53" w:rsidRPr="00971DD4" w:rsidRDefault="00F36D53" w:rsidP="00F36D53">
      <w:pPr>
        <w:ind w:firstLine="720"/>
        <w:jc w:val="center"/>
        <w:rPr>
          <w:sz w:val="28"/>
          <w:szCs w:val="28"/>
        </w:rPr>
      </w:pPr>
    </w:p>
    <w:p w:rsidR="00F36D53" w:rsidRPr="00971DD4" w:rsidRDefault="00F36D53" w:rsidP="00F36D53">
      <w:pPr>
        <w:pStyle w:val="ConsPlusNonformat"/>
        <w:widowControl/>
        <w:ind w:firstLine="709"/>
        <w:jc w:val="both"/>
        <w:rPr>
          <w:rStyle w:val="style41"/>
          <w:rFonts w:ascii="Times New Roman" w:hAnsi="Times New Roman"/>
          <w:b w:val="0"/>
          <w:sz w:val="28"/>
          <w:szCs w:val="28"/>
        </w:rPr>
      </w:pPr>
      <w:r w:rsidRPr="00971DD4">
        <w:rPr>
          <w:rStyle w:val="style41"/>
          <w:rFonts w:ascii="Times New Roman" w:hAnsi="Times New Roman"/>
          <w:b w:val="0"/>
          <w:sz w:val="28"/>
          <w:szCs w:val="28"/>
        </w:rPr>
        <w:t xml:space="preserve">Реализация мероприятий, предусмотренных муниципальной программой , позволит значительно улучшить ситуацию на рынке труда Знаменского района Орловской области, условия труда работающих граждан. </w:t>
      </w:r>
    </w:p>
    <w:p w:rsidR="00F36D53" w:rsidRPr="00971DD4" w:rsidRDefault="00F36D53" w:rsidP="00F36D53">
      <w:pPr>
        <w:pStyle w:val="ConsPlusNonformat"/>
        <w:widowControl/>
        <w:ind w:firstLine="709"/>
        <w:jc w:val="both"/>
        <w:rPr>
          <w:rStyle w:val="style41"/>
          <w:rFonts w:ascii="Times New Roman" w:hAnsi="Times New Roman"/>
          <w:b w:val="0"/>
          <w:sz w:val="28"/>
          <w:szCs w:val="28"/>
        </w:rPr>
      </w:pPr>
      <w:r w:rsidRPr="00971DD4">
        <w:rPr>
          <w:rStyle w:val="style41"/>
          <w:rFonts w:ascii="Times New Roman" w:hAnsi="Times New Roman"/>
          <w:b w:val="0"/>
          <w:sz w:val="28"/>
          <w:szCs w:val="28"/>
        </w:rPr>
        <w:t>Обеспечение взаимосвязи рынка труда и профессионального образования станет одним из важнейших факторов содействия обеспечению работодателей рабочей силой в необходимом количестве и требуемой квалификации. Совместные действия службы занятости населения Знаменского района и социальных партнеров на рынке труда будут способствовать интеграции в рынок труда и эффективной занятости безработных граждан, обладающих недостаточной конкурентоспособностью.</w:t>
      </w:r>
    </w:p>
    <w:p w:rsidR="00F36D53" w:rsidRPr="00971DD4" w:rsidRDefault="00F36D53" w:rsidP="00F36D53">
      <w:pPr>
        <w:pStyle w:val="ConsPlusNonformat"/>
        <w:widowControl/>
        <w:ind w:firstLine="709"/>
        <w:jc w:val="both"/>
        <w:rPr>
          <w:rStyle w:val="style41"/>
          <w:rFonts w:ascii="Times New Roman" w:hAnsi="Times New Roman"/>
          <w:b w:val="0"/>
          <w:sz w:val="28"/>
          <w:szCs w:val="28"/>
        </w:rPr>
      </w:pPr>
      <w:r w:rsidRPr="00971DD4">
        <w:rPr>
          <w:rStyle w:val="style41"/>
          <w:rFonts w:ascii="Times New Roman" w:hAnsi="Times New Roman"/>
          <w:b w:val="0"/>
          <w:sz w:val="28"/>
          <w:szCs w:val="28"/>
        </w:rPr>
        <w:t>Вышеперечисленные факторы станут предпосылками для достижения поставленной цели – обеспечение государственных гарантий содействия занятости населения и социальной поддержки безработных граждан Знаменского района Орловской области, улучшение условий и охраны труда работников организаций, расположенных на территории Знаменского района Орловской области.</w:t>
      </w:r>
    </w:p>
    <w:p w:rsidR="00F36D53" w:rsidRPr="00971DD4" w:rsidRDefault="00F36D53" w:rsidP="00F36D53">
      <w:pPr>
        <w:pStyle w:val="ConsPlusNonformat"/>
        <w:widowControl/>
        <w:ind w:firstLine="709"/>
        <w:jc w:val="both"/>
        <w:rPr>
          <w:rStyle w:val="style41"/>
          <w:rFonts w:ascii="Times New Roman" w:hAnsi="Times New Roman"/>
          <w:b w:val="0"/>
          <w:sz w:val="28"/>
          <w:szCs w:val="28"/>
        </w:rPr>
      </w:pPr>
      <w:r w:rsidRPr="00971DD4">
        <w:rPr>
          <w:rStyle w:val="style41"/>
          <w:rFonts w:ascii="Times New Roman" w:hAnsi="Times New Roman"/>
          <w:b w:val="0"/>
          <w:sz w:val="28"/>
          <w:szCs w:val="28"/>
        </w:rPr>
        <w:t>Сведения о показателях (индикаторах) муници</w:t>
      </w:r>
      <w:r w:rsidR="002B5F43" w:rsidRPr="00971DD4">
        <w:rPr>
          <w:rStyle w:val="style41"/>
          <w:rFonts w:ascii="Times New Roman" w:hAnsi="Times New Roman"/>
          <w:b w:val="0"/>
          <w:sz w:val="28"/>
          <w:szCs w:val="28"/>
        </w:rPr>
        <w:t xml:space="preserve">пальной программы </w:t>
      </w:r>
      <w:r w:rsidRPr="00971DD4">
        <w:rPr>
          <w:rStyle w:val="style41"/>
          <w:rFonts w:ascii="Times New Roman" w:hAnsi="Times New Roman"/>
          <w:b w:val="0"/>
          <w:sz w:val="28"/>
          <w:szCs w:val="28"/>
        </w:rPr>
        <w:t>и их значениях по годам реализации привед</w:t>
      </w:r>
      <w:r w:rsidR="002B5F43" w:rsidRPr="00971DD4">
        <w:rPr>
          <w:rStyle w:val="style41"/>
          <w:rFonts w:ascii="Times New Roman" w:hAnsi="Times New Roman"/>
          <w:b w:val="0"/>
          <w:sz w:val="28"/>
          <w:szCs w:val="28"/>
        </w:rPr>
        <w:t xml:space="preserve">ены в </w:t>
      </w:r>
      <w:r w:rsidRPr="00971DD4">
        <w:rPr>
          <w:rStyle w:val="style41"/>
          <w:rFonts w:ascii="Times New Roman" w:hAnsi="Times New Roman"/>
          <w:b w:val="0"/>
          <w:sz w:val="28"/>
          <w:szCs w:val="28"/>
        </w:rPr>
        <w:t>приложении 1 к муниципальной программе.</w:t>
      </w:r>
    </w:p>
    <w:p w:rsidR="00F36D53" w:rsidRPr="00971DD4" w:rsidRDefault="00F36D53" w:rsidP="00F36D53">
      <w:pPr>
        <w:ind w:firstLine="900"/>
        <w:jc w:val="both"/>
        <w:rPr>
          <w:sz w:val="28"/>
          <w:szCs w:val="28"/>
        </w:rPr>
      </w:pPr>
      <w:r w:rsidRPr="00971DD4">
        <w:rPr>
          <w:sz w:val="28"/>
          <w:szCs w:val="28"/>
        </w:rPr>
        <w:t xml:space="preserve">В результате реализации мероприятий муниципальной программы: </w:t>
      </w:r>
    </w:p>
    <w:p w:rsidR="00F36D53" w:rsidRPr="00971DD4" w:rsidRDefault="00741AD9" w:rsidP="00F36D53">
      <w:pPr>
        <w:ind w:firstLine="900"/>
        <w:jc w:val="both"/>
        <w:rPr>
          <w:sz w:val="28"/>
          <w:szCs w:val="28"/>
        </w:rPr>
      </w:pPr>
      <w:r>
        <w:rPr>
          <w:sz w:val="28"/>
          <w:szCs w:val="28"/>
        </w:rPr>
        <w:t>1) в течение 2018–2023</w:t>
      </w:r>
      <w:r w:rsidR="00F36D53" w:rsidRPr="00971DD4">
        <w:rPr>
          <w:sz w:val="28"/>
          <w:szCs w:val="28"/>
        </w:rPr>
        <w:t xml:space="preserve"> годов: </w:t>
      </w:r>
    </w:p>
    <w:p w:rsidR="00F36D53" w:rsidRPr="00971DD4" w:rsidRDefault="00F36D53" w:rsidP="00F36D53">
      <w:pPr>
        <w:ind w:firstLine="900"/>
        <w:jc w:val="both"/>
        <w:rPr>
          <w:sz w:val="28"/>
          <w:szCs w:val="28"/>
        </w:rPr>
      </w:pPr>
      <w:r w:rsidRPr="00971DD4">
        <w:rPr>
          <w:sz w:val="28"/>
          <w:szCs w:val="28"/>
        </w:rPr>
        <w:t>а) нормативы доступности государственных услуг в области содействия занятости насе</w:t>
      </w:r>
      <w:r w:rsidR="002B5F43" w:rsidRPr="00971DD4">
        <w:rPr>
          <w:sz w:val="28"/>
          <w:szCs w:val="28"/>
        </w:rPr>
        <w:t xml:space="preserve">ления будут выполнены в объеме </w:t>
      </w:r>
      <w:r w:rsidRPr="00971DD4">
        <w:rPr>
          <w:sz w:val="28"/>
          <w:szCs w:val="28"/>
        </w:rPr>
        <w:t>100 % ежегодно;</w:t>
      </w:r>
    </w:p>
    <w:p w:rsidR="00F36D53" w:rsidRPr="00971DD4" w:rsidRDefault="00F36D53" w:rsidP="00F36D53">
      <w:pPr>
        <w:ind w:firstLine="900"/>
        <w:jc w:val="both"/>
        <w:rPr>
          <w:sz w:val="28"/>
          <w:szCs w:val="28"/>
        </w:rPr>
      </w:pPr>
      <w:r w:rsidRPr="00971DD4">
        <w:rPr>
          <w:sz w:val="28"/>
          <w:szCs w:val="28"/>
        </w:rPr>
        <w:t>б) снизятся:</w:t>
      </w:r>
    </w:p>
    <w:p w:rsidR="00F36D53" w:rsidRPr="00971DD4" w:rsidRDefault="00F36D53" w:rsidP="00F36D53">
      <w:pPr>
        <w:ind w:firstLine="900"/>
        <w:jc w:val="both"/>
        <w:rPr>
          <w:sz w:val="28"/>
          <w:szCs w:val="28"/>
        </w:rPr>
      </w:pPr>
      <w:r w:rsidRPr="00971DD4">
        <w:rPr>
          <w:sz w:val="28"/>
          <w:szCs w:val="28"/>
        </w:rPr>
        <w:t>численность работников, пострадавших от несчас</w:t>
      </w:r>
      <w:r w:rsidR="002B5F43" w:rsidRPr="00971DD4">
        <w:rPr>
          <w:sz w:val="28"/>
          <w:szCs w:val="28"/>
        </w:rPr>
        <w:t xml:space="preserve">тных случаев на </w:t>
      </w:r>
      <w:r w:rsidRPr="00971DD4">
        <w:rPr>
          <w:sz w:val="28"/>
          <w:szCs w:val="28"/>
        </w:rPr>
        <w:t>производстве, включая смертельный и тяжелый травматизм ;</w:t>
      </w:r>
    </w:p>
    <w:p w:rsidR="00F36D53" w:rsidRPr="00971DD4" w:rsidRDefault="00F36D53" w:rsidP="00F36D53">
      <w:pPr>
        <w:ind w:firstLine="900"/>
        <w:jc w:val="both"/>
        <w:rPr>
          <w:sz w:val="28"/>
          <w:szCs w:val="28"/>
        </w:rPr>
      </w:pPr>
      <w:r w:rsidRPr="00971DD4">
        <w:rPr>
          <w:sz w:val="28"/>
          <w:szCs w:val="28"/>
        </w:rPr>
        <w:t>численность работников, занятых в условиях, не отвечающих санитарно-гигиеническим нормам – на 5 %;</w:t>
      </w:r>
    </w:p>
    <w:p w:rsidR="00F36D53" w:rsidRPr="00971DD4" w:rsidRDefault="00F36D53" w:rsidP="00F36D53">
      <w:pPr>
        <w:ind w:firstLine="900"/>
        <w:jc w:val="both"/>
        <w:rPr>
          <w:sz w:val="28"/>
          <w:szCs w:val="28"/>
        </w:rPr>
      </w:pPr>
      <w:r w:rsidRPr="00971DD4">
        <w:rPr>
          <w:sz w:val="28"/>
          <w:szCs w:val="28"/>
        </w:rPr>
        <w:t xml:space="preserve">численность работников, имеющих право на предоставление компенсаций за работу во вредных и </w:t>
      </w:r>
      <w:r w:rsidR="002B5F43" w:rsidRPr="00971DD4">
        <w:rPr>
          <w:sz w:val="28"/>
          <w:szCs w:val="28"/>
        </w:rPr>
        <w:t xml:space="preserve">(или) опасных условиях труда – </w:t>
      </w:r>
      <w:r w:rsidRPr="00971DD4">
        <w:rPr>
          <w:sz w:val="28"/>
          <w:szCs w:val="28"/>
        </w:rPr>
        <w:t>на 6 %;</w:t>
      </w:r>
    </w:p>
    <w:p w:rsidR="00F36D53" w:rsidRPr="00971DD4" w:rsidRDefault="00F36D53" w:rsidP="00F36D53">
      <w:pPr>
        <w:ind w:firstLine="900"/>
        <w:jc w:val="both"/>
        <w:rPr>
          <w:sz w:val="28"/>
          <w:szCs w:val="28"/>
        </w:rPr>
      </w:pPr>
      <w:r w:rsidRPr="00971DD4">
        <w:rPr>
          <w:sz w:val="28"/>
          <w:szCs w:val="28"/>
        </w:rPr>
        <w:t>в) увеличатся:</w:t>
      </w:r>
    </w:p>
    <w:p w:rsidR="00F36D53" w:rsidRPr="00971DD4" w:rsidRDefault="00F36D53" w:rsidP="00F36D53">
      <w:pPr>
        <w:ind w:firstLine="900"/>
        <w:jc w:val="both"/>
        <w:rPr>
          <w:sz w:val="28"/>
          <w:szCs w:val="28"/>
        </w:rPr>
      </w:pPr>
      <w:r w:rsidRPr="00971DD4">
        <w:rPr>
          <w:sz w:val="28"/>
          <w:szCs w:val="28"/>
        </w:rPr>
        <w:t>затраты на мероприятия по охране труда в расчете на одного работника – в 4,9 раза;</w:t>
      </w:r>
    </w:p>
    <w:p w:rsidR="00F36D53" w:rsidRPr="00971DD4" w:rsidRDefault="00F36D53" w:rsidP="00F36D53">
      <w:pPr>
        <w:ind w:firstLine="900"/>
        <w:jc w:val="both"/>
        <w:rPr>
          <w:sz w:val="28"/>
          <w:szCs w:val="28"/>
        </w:rPr>
      </w:pPr>
      <w:r w:rsidRPr="00971DD4">
        <w:rPr>
          <w:sz w:val="28"/>
          <w:szCs w:val="28"/>
        </w:rPr>
        <w:t xml:space="preserve">количество руководителей и специалистов, прошедших обучение </w:t>
      </w:r>
      <w:r w:rsidRPr="00971DD4">
        <w:rPr>
          <w:sz w:val="28"/>
          <w:szCs w:val="28"/>
        </w:rPr>
        <w:br/>
        <w:t>и проверку знаний требований охраны труда до 65 человек;</w:t>
      </w:r>
    </w:p>
    <w:p w:rsidR="00F36D53" w:rsidRPr="00971DD4" w:rsidRDefault="00F36D53" w:rsidP="00F36D53">
      <w:pPr>
        <w:ind w:firstLine="900"/>
        <w:jc w:val="both"/>
        <w:rPr>
          <w:sz w:val="28"/>
          <w:szCs w:val="28"/>
        </w:rPr>
      </w:pPr>
      <w:r w:rsidRPr="00971DD4">
        <w:rPr>
          <w:sz w:val="28"/>
          <w:szCs w:val="28"/>
        </w:rPr>
        <w:t>количество рабочих мест, прошедших специальную оценку условий труда.</w:t>
      </w:r>
    </w:p>
    <w:p w:rsidR="00F36D53" w:rsidRPr="00971DD4" w:rsidRDefault="00F36D53" w:rsidP="00F36D53">
      <w:pPr>
        <w:ind w:firstLine="900"/>
        <w:jc w:val="both"/>
        <w:rPr>
          <w:sz w:val="28"/>
          <w:szCs w:val="28"/>
        </w:rPr>
      </w:pPr>
      <w:r w:rsidRPr="00971DD4">
        <w:rPr>
          <w:sz w:val="28"/>
          <w:szCs w:val="28"/>
        </w:rPr>
        <w:t xml:space="preserve">2) к </w:t>
      </w:r>
      <w:r w:rsidR="00741AD9">
        <w:rPr>
          <w:sz w:val="28"/>
          <w:szCs w:val="28"/>
        </w:rPr>
        <w:t>2023</w:t>
      </w:r>
      <w:r w:rsidRPr="00971DD4">
        <w:rPr>
          <w:sz w:val="28"/>
          <w:szCs w:val="28"/>
        </w:rPr>
        <w:t xml:space="preserve"> году снизятся:</w:t>
      </w:r>
    </w:p>
    <w:p w:rsidR="00F36D53" w:rsidRPr="00971DD4" w:rsidRDefault="00F36D53" w:rsidP="00F36D53">
      <w:pPr>
        <w:ind w:firstLine="900"/>
        <w:jc w:val="both"/>
        <w:rPr>
          <w:sz w:val="28"/>
          <w:szCs w:val="28"/>
        </w:rPr>
      </w:pPr>
      <w:r w:rsidRPr="00971DD4">
        <w:rPr>
          <w:sz w:val="28"/>
          <w:szCs w:val="28"/>
        </w:rPr>
        <w:t>уровень регистрируемой безработицы – до 0,8 %;</w:t>
      </w:r>
    </w:p>
    <w:p w:rsidR="00F36D53" w:rsidRPr="00971DD4" w:rsidRDefault="00F36D53" w:rsidP="00F36D53">
      <w:pPr>
        <w:ind w:firstLine="900"/>
        <w:jc w:val="both"/>
        <w:rPr>
          <w:sz w:val="28"/>
          <w:szCs w:val="28"/>
        </w:rPr>
      </w:pPr>
      <w:r w:rsidRPr="00971DD4">
        <w:rPr>
          <w:sz w:val="28"/>
          <w:szCs w:val="28"/>
        </w:rPr>
        <w:t>средняя продолжительность периода безработицы – до 4,8 месяца;</w:t>
      </w:r>
    </w:p>
    <w:p w:rsidR="00F36D53" w:rsidRPr="00971DD4" w:rsidRDefault="00F36D53" w:rsidP="00F36D53">
      <w:pPr>
        <w:ind w:firstLine="900"/>
        <w:jc w:val="both"/>
        <w:rPr>
          <w:sz w:val="28"/>
          <w:szCs w:val="28"/>
        </w:rPr>
      </w:pPr>
      <w:r w:rsidRPr="00971DD4">
        <w:rPr>
          <w:sz w:val="28"/>
          <w:szCs w:val="28"/>
        </w:rPr>
        <w:t xml:space="preserve">коэффициент напряженности на регистрируемом рынке труда – </w:t>
      </w:r>
      <w:r w:rsidRPr="00971DD4">
        <w:rPr>
          <w:sz w:val="28"/>
          <w:szCs w:val="28"/>
        </w:rPr>
        <w:br/>
        <w:t>до 0,6 человека на вакансию;</w:t>
      </w:r>
    </w:p>
    <w:p w:rsidR="00F36D53" w:rsidRPr="00971DD4" w:rsidRDefault="00F36D53" w:rsidP="00F36D53">
      <w:pPr>
        <w:pStyle w:val="ConsPlusNonformat"/>
        <w:widowControl/>
        <w:jc w:val="center"/>
        <w:rPr>
          <w:rFonts w:ascii="Times New Roman" w:hAnsi="Times New Roman" w:cs="Times New Roman"/>
          <w:sz w:val="28"/>
          <w:szCs w:val="28"/>
        </w:rPr>
      </w:pPr>
    </w:p>
    <w:p w:rsidR="00F36D53" w:rsidRPr="00971DD4" w:rsidRDefault="00F36D53" w:rsidP="00F36D53">
      <w:pPr>
        <w:pStyle w:val="ConsPlusNonformat"/>
        <w:widowControl/>
        <w:jc w:val="center"/>
        <w:rPr>
          <w:rStyle w:val="style41"/>
          <w:rFonts w:ascii="Times New Roman" w:hAnsi="Times New Roman"/>
          <w:b w:val="0"/>
          <w:bCs w:val="0"/>
          <w:sz w:val="28"/>
          <w:szCs w:val="28"/>
        </w:rPr>
      </w:pPr>
      <w:r w:rsidRPr="00971DD4">
        <w:rPr>
          <w:rStyle w:val="style41"/>
          <w:rFonts w:ascii="Times New Roman" w:hAnsi="Times New Roman"/>
          <w:b w:val="0"/>
          <w:bCs w:val="0"/>
          <w:sz w:val="28"/>
          <w:szCs w:val="28"/>
        </w:rPr>
        <w:t>12. Анализ рисков реализации муниципальной программы и описание мер управления рисками реализации муниципальной программы</w:t>
      </w:r>
    </w:p>
    <w:p w:rsidR="00F36D53" w:rsidRPr="00971DD4" w:rsidRDefault="00F36D53" w:rsidP="00F36D53">
      <w:pPr>
        <w:pStyle w:val="ConsPlusNonformat"/>
        <w:widowControl/>
        <w:jc w:val="center"/>
        <w:rPr>
          <w:rFonts w:ascii="Times New Roman" w:hAnsi="Times New Roman" w:cs="Times New Roman"/>
          <w:sz w:val="28"/>
          <w:szCs w:val="28"/>
        </w:rPr>
      </w:pPr>
    </w:p>
    <w:p w:rsidR="00F36D53" w:rsidRPr="00971DD4" w:rsidRDefault="00F36D53" w:rsidP="00F36D53">
      <w:pPr>
        <w:ind w:firstLine="709"/>
        <w:jc w:val="both"/>
        <w:rPr>
          <w:sz w:val="28"/>
          <w:szCs w:val="28"/>
        </w:rPr>
      </w:pPr>
      <w:r w:rsidRPr="00971DD4">
        <w:rPr>
          <w:sz w:val="28"/>
          <w:szCs w:val="28"/>
        </w:rPr>
        <w:t>Невыполнение (выполнение не в полном объеме) целевых индикаторов и показателей муниципальной подпрограммы может быть обусловлено следующими рисками:</w:t>
      </w:r>
    </w:p>
    <w:p w:rsidR="00F36D53" w:rsidRPr="00971DD4" w:rsidRDefault="00F36D53" w:rsidP="00F36D53">
      <w:pPr>
        <w:ind w:firstLine="709"/>
        <w:jc w:val="both"/>
        <w:rPr>
          <w:sz w:val="28"/>
          <w:szCs w:val="28"/>
        </w:rPr>
      </w:pPr>
      <w:r w:rsidRPr="00971DD4">
        <w:rPr>
          <w:sz w:val="28"/>
          <w:szCs w:val="28"/>
        </w:rPr>
        <w:t>1. Ухудшение ситуации в реальном секторе экономики Знаменского района, следствием чего являются:</w:t>
      </w:r>
    </w:p>
    <w:p w:rsidR="00F36D53" w:rsidRPr="00971DD4" w:rsidRDefault="00F36D53" w:rsidP="00F36D53">
      <w:pPr>
        <w:ind w:firstLine="709"/>
        <w:jc w:val="both"/>
        <w:rPr>
          <w:sz w:val="28"/>
          <w:szCs w:val="28"/>
        </w:rPr>
      </w:pPr>
      <w:r w:rsidRPr="00971DD4">
        <w:rPr>
          <w:sz w:val="28"/>
          <w:szCs w:val="28"/>
        </w:rPr>
        <w:t>снижение спроса на рабочую силу;</w:t>
      </w:r>
    </w:p>
    <w:p w:rsidR="00F36D53" w:rsidRPr="00971DD4" w:rsidRDefault="00F36D53" w:rsidP="00F36D53">
      <w:pPr>
        <w:ind w:firstLine="709"/>
        <w:jc w:val="both"/>
        <w:rPr>
          <w:sz w:val="28"/>
          <w:szCs w:val="28"/>
        </w:rPr>
      </w:pPr>
      <w:r w:rsidRPr="00971DD4">
        <w:rPr>
          <w:sz w:val="28"/>
          <w:szCs w:val="28"/>
        </w:rPr>
        <w:t>массовые высвобождения работников и сокращение числа рабочих мест;</w:t>
      </w:r>
    </w:p>
    <w:p w:rsidR="00F36D53" w:rsidRPr="00971DD4" w:rsidRDefault="00F36D53" w:rsidP="00F36D53">
      <w:pPr>
        <w:ind w:firstLine="709"/>
        <w:jc w:val="both"/>
        <w:rPr>
          <w:sz w:val="28"/>
          <w:szCs w:val="28"/>
        </w:rPr>
      </w:pPr>
      <w:r w:rsidRPr="00971DD4">
        <w:rPr>
          <w:sz w:val="28"/>
          <w:szCs w:val="28"/>
        </w:rPr>
        <w:t>увеличение численности безработных граждан;</w:t>
      </w:r>
    </w:p>
    <w:p w:rsidR="00F36D53" w:rsidRPr="00971DD4" w:rsidRDefault="00F36D53" w:rsidP="00F36D53">
      <w:pPr>
        <w:ind w:firstLine="709"/>
        <w:jc w:val="both"/>
        <w:rPr>
          <w:sz w:val="28"/>
          <w:szCs w:val="28"/>
        </w:rPr>
      </w:pPr>
      <w:r w:rsidRPr="00971DD4">
        <w:rPr>
          <w:sz w:val="28"/>
          <w:szCs w:val="28"/>
        </w:rPr>
        <w:t>усиление напряженности на рынке труда в Знаменском районе.</w:t>
      </w:r>
    </w:p>
    <w:p w:rsidR="00F36D53" w:rsidRPr="00971DD4" w:rsidRDefault="00F36D53" w:rsidP="00F36D53">
      <w:pPr>
        <w:ind w:firstLine="709"/>
        <w:jc w:val="both"/>
        <w:rPr>
          <w:sz w:val="28"/>
          <w:szCs w:val="28"/>
        </w:rPr>
      </w:pPr>
      <w:r w:rsidRPr="00971DD4">
        <w:rPr>
          <w:sz w:val="28"/>
          <w:szCs w:val="28"/>
        </w:rPr>
        <w:t>Анализ сложившейся ситуации в экономике и на рынке труда, тенденций ее развития в 2016 году, а также прогноз развития на 2018–2020 годы, предполагающий сохранение положительной динамики развития экономики, улучшение инвестиционного климата, реализацию значимых инфраструктурных проектов, модернизацию экономики, повышение конкурентоспособности и эффективности бизнеса позволяет оценить вероятность влияния данного риска реализации муниципальной программы как умеренную.</w:t>
      </w:r>
    </w:p>
    <w:p w:rsidR="00F36D53" w:rsidRPr="00971DD4" w:rsidRDefault="00F36D53" w:rsidP="00F36D53">
      <w:pPr>
        <w:ind w:firstLine="709"/>
        <w:jc w:val="both"/>
        <w:rPr>
          <w:sz w:val="28"/>
          <w:szCs w:val="28"/>
        </w:rPr>
      </w:pPr>
      <w:r w:rsidRPr="00971DD4">
        <w:rPr>
          <w:sz w:val="28"/>
          <w:szCs w:val="28"/>
        </w:rPr>
        <w:t>2. Операционные риски, связанные с ошибками управления реализацией  муниципальной пр</w:t>
      </w:r>
      <w:r w:rsidR="000B32D3" w:rsidRPr="00971DD4">
        <w:rPr>
          <w:sz w:val="28"/>
          <w:szCs w:val="28"/>
        </w:rPr>
        <w:t xml:space="preserve">ограммы, в том числе отдельных </w:t>
      </w:r>
      <w:r w:rsidRPr="00971DD4">
        <w:rPr>
          <w:sz w:val="28"/>
          <w:szCs w:val="28"/>
        </w:rPr>
        <w:t>ее исполнителей, что может привести к нецелевому и (или) неэффективному использованию бюджетных средств, невыполнению ряда мероприятий муниципальной программы или задержке в их выполнении. Данный риск может быть качественно оценен как умеренный, поскольку опыт реализации  долгосрочных областных целевых программ содействия занятости населения, улучшения условий и охраны труда показывает возможность успешного управления данным риском.</w:t>
      </w:r>
    </w:p>
    <w:p w:rsidR="00F36D53" w:rsidRPr="00971DD4" w:rsidRDefault="00F36D53" w:rsidP="00F36D53">
      <w:pPr>
        <w:ind w:firstLine="709"/>
        <w:jc w:val="both"/>
        <w:rPr>
          <w:sz w:val="28"/>
          <w:szCs w:val="28"/>
        </w:rPr>
      </w:pPr>
      <w:r w:rsidRPr="00971DD4">
        <w:rPr>
          <w:sz w:val="28"/>
          <w:szCs w:val="28"/>
        </w:rPr>
        <w:t>3. Риск финансового обеспечения, который связан с финансированием муниципальной программы в неполном объеме за счет бюджетных средств. Данный риск возникает по причине значительной продолжительности муниципальной программы. Однако учитывая сложившуюся практику программного бюджетирования в части обеспечения реализации долгосрочных областных  целевых программ содействия занятости населения, улучшения условий и о</w:t>
      </w:r>
      <w:r w:rsidR="000B32D3" w:rsidRPr="00971DD4">
        <w:rPr>
          <w:sz w:val="28"/>
          <w:szCs w:val="28"/>
        </w:rPr>
        <w:t xml:space="preserve">храны труда за счет субвенций  </w:t>
      </w:r>
      <w:r w:rsidRPr="00971DD4">
        <w:rPr>
          <w:sz w:val="28"/>
          <w:szCs w:val="28"/>
        </w:rPr>
        <w:t>из федерального бюджета, а также применение действующих нормативных правовых актов по привлечению средств внебюджетных источников (средств работодателей), риск сбоев в реализации муниципал</w:t>
      </w:r>
      <w:r w:rsidR="002B5F43" w:rsidRPr="00971DD4">
        <w:rPr>
          <w:sz w:val="28"/>
          <w:szCs w:val="28"/>
        </w:rPr>
        <w:t xml:space="preserve">ьной программ </w:t>
      </w:r>
      <w:r w:rsidRPr="00971DD4">
        <w:rPr>
          <w:sz w:val="28"/>
          <w:szCs w:val="28"/>
        </w:rPr>
        <w:t>по причине недофинансирования можно считать умеренным.</w:t>
      </w:r>
    </w:p>
    <w:p w:rsidR="00F36D53" w:rsidRPr="00971DD4" w:rsidRDefault="00F36D53" w:rsidP="00F36D53">
      <w:pPr>
        <w:ind w:firstLine="709"/>
        <w:jc w:val="both"/>
        <w:rPr>
          <w:sz w:val="28"/>
          <w:szCs w:val="28"/>
        </w:rPr>
      </w:pPr>
      <w:r w:rsidRPr="00971DD4">
        <w:rPr>
          <w:sz w:val="28"/>
          <w:szCs w:val="28"/>
        </w:rPr>
        <w:t xml:space="preserve">Из вышеперечисленных рисков наиболее отрицательное влияние </w:t>
      </w:r>
      <w:r w:rsidRPr="00971DD4">
        <w:rPr>
          <w:sz w:val="28"/>
          <w:szCs w:val="28"/>
        </w:rPr>
        <w:br/>
        <w:t xml:space="preserve">на реализацию муниципальной программы  может  оказать риск ухудшения состояния экономики вследствие влияния финансово-экономических </w:t>
      </w:r>
      <w:r w:rsidRPr="00971DD4">
        <w:rPr>
          <w:sz w:val="28"/>
          <w:szCs w:val="28"/>
        </w:rPr>
        <w:lastRenderedPageBreak/>
        <w:t>кризисов, оказывающих существенное негативное влияние на динамику основных показателей сферы занятости населения и рынка труда.</w:t>
      </w:r>
    </w:p>
    <w:p w:rsidR="00F36D53" w:rsidRPr="00971DD4" w:rsidRDefault="00F36D53" w:rsidP="00F36D53">
      <w:pPr>
        <w:pStyle w:val="ConsPlusNonformat"/>
        <w:widowControl/>
        <w:ind w:firstLine="709"/>
        <w:jc w:val="both"/>
        <w:rPr>
          <w:rStyle w:val="style41"/>
          <w:rFonts w:ascii="Times New Roman" w:hAnsi="Times New Roman"/>
          <w:b w:val="0"/>
          <w:sz w:val="28"/>
          <w:szCs w:val="28"/>
        </w:rPr>
      </w:pPr>
      <w:r w:rsidRPr="00971DD4">
        <w:rPr>
          <w:rStyle w:val="style41"/>
          <w:rFonts w:ascii="Times New Roman" w:hAnsi="Times New Roman"/>
          <w:b w:val="0"/>
          <w:sz w:val="28"/>
          <w:szCs w:val="28"/>
        </w:rPr>
        <w:t xml:space="preserve">С целью минимизации влияния рисков на достижение цели </w:t>
      </w:r>
      <w:r w:rsidRPr="00971DD4">
        <w:rPr>
          <w:rStyle w:val="style41"/>
          <w:rFonts w:ascii="Times New Roman" w:hAnsi="Times New Roman"/>
          <w:b w:val="0"/>
          <w:sz w:val="28"/>
          <w:szCs w:val="28"/>
        </w:rPr>
        <w:br/>
        <w:t xml:space="preserve">и запланированных результатов ответственным исполнителем в процессе реализации муниципальной программы возможно принятие следующих </w:t>
      </w:r>
      <w:r w:rsidRPr="00971DD4">
        <w:rPr>
          <w:rStyle w:val="style41"/>
          <w:rFonts w:ascii="Times New Roman" w:hAnsi="Times New Roman"/>
          <w:b w:val="0"/>
          <w:bCs w:val="0"/>
          <w:sz w:val="28"/>
          <w:szCs w:val="28"/>
        </w:rPr>
        <w:t>общих мер</w:t>
      </w:r>
      <w:r w:rsidRPr="00971DD4">
        <w:rPr>
          <w:rStyle w:val="style41"/>
          <w:rFonts w:ascii="Times New Roman" w:hAnsi="Times New Roman"/>
          <w:b w:val="0"/>
          <w:sz w:val="28"/>
          <w:szCs w:val="28"/>
        </w:rPr>
        <w:t>:</w:t>
      </w:r>
    </w:p>
    <w:p w:rsidR="00F36D53" w:rsidRPr="00971DD4" w:rsidRDefault="00F36D53" w:rsidP="00F36D53">
      <w:pPr>
        <w:pStyle w:val="ConsPlusNonformat"/>
        <w:widowControl/>
        <w:ind w:firstLine="709"/>
        <w:jc w:val="both"/>
        <w:rPr>
          <w:rStyle w:val="style41"/>
          <w:rFonts w:ascii="Times New Roman" w:hAnsi="Times New Roman"/>
          <w:b w:val="0"/>
          <w:sz w:val="28"/>
          <w:szCs w:val="28"/>
        </w:rPr>
      </w:pPr>
      <w:r w:rsidRPr="00971DD4">
        <w:rPr>
          <w:rStyle w:val="style41"/>
          <w:rFonts w:ascii="Times New Roman" w:hAnsi="Times New Roman"/>
          <w:b w:val="0"/>
          <w:sz w:val="28"/>
          <w:szCs w:val="28"/>
        </w:rPr>
        <w:t>мониторинг реализации муниципальной программы, позволяющий отслеживать выполнение запланированных мероприятий и достижения промежуточных показателей и индикаторов муниципальной программы;</w:t>
      </w:r>
    </w:p>
    <w:p w:rsidR="00F36D53" w:rsidRPr="00971DD4" w:rsidRDefault="00F36D53" w:rsidP="00F36D53">
      <w:pPr>
        <w:pStyle w:val="ConsPlusNonformat"/>
        <w:widowControl/>
        <w:ind w:firstLine="709"/>
        <w:jc w:val="both"/>
        <w:rPr>
          <w:rStyle w:val="style41"/>
          <w:rFonts w:ascii="Times New Roman" w:hAnsi="Times New Roman"/>
          <w:b w:val="0"/>
          <w:sz w:val="28"/>
          <w:szCs w:val="28"/>
        </w:rPr>
      </w:pPr>
      <w:r w:rsidRPr="00971DD4">
        <w:rPr>
          <w:rStyle w:val="style41"/>
          <w:rFonts w:ascii="Times New Roman" w:hAnsi="Times New Roman"/>
          <w:b w:val="0"/>
          <w:sz w:val="28"/>
          <w:szCs w:val="28"/>
        </w:rPr>
        <w:t>принятие решений, направленных на достижение эффективного взаимодействия исполнителей и соисполнителей муниципальной программы, а также осуществление контроля качества ее выполнения;</w:t>
      </w:r>
    </w:p>
    <w:p w:rsidR="00F36D53" w:rsidRPr="00971DD4" w:rsidRDefault="00F36D53" w:rsidP="00F36D53">
      <w:pPr>
        <w:pStyle w:val="ConsPlusNonformat"/>
        <w:widowControl/>
        <w:ind w:firstLine="709"/>
        <w:jc w:val="both"/>
        <w:rPr>
          <w:rStyle w:val="style41"/>
          <w:rFonts w:ascii="Times New Roman" w:hAnsi="Times New Roman"/>
          <w:b w:val="0"/>
          <w:sz w:val="28"/>
          <w:szCs w:val="28"/>
        </w:rPr>
      </w:pPr>
      <w:r w:rsidRPr="00971DD4">
        <w:rPr>
          <w:rStyle w:val="style41"/>
          <w:rFonts w:ascii="Times New Roman" w:hAnsi="Times New Roman"/>
          <w:b w:val="0"/>
          <w:sz w:val="28"/>
          <w:szCs w:val="28"/>
        </w:rPr>
        <w:t>оперативное реагирование на изменения факторов внешне</w:t>
      </w:r>
      <w:r w:rsidR="000B32D3" w:rsidRPr="00971DD4">
        <w:rPr>
          <w:rStyle w:val="style41"/>
          <w:rFonts w:ascii="Times New Roman" w:hAnsi="Times New Roman"/>
          <w:b w:val="0"/>
          <w:sz w:val="28"/>
          <w:szCs w:val="28"/>
        </w:rPr>
        <w:t xml:space="preserve">й и </w:t>
      </w:r>
      <w:r w:rsidRPr="00971DD4">
        <w:rPr>
          <w:rStyle w:val="style41"/>
          <w:rFonts w:ascii="Times New Roman" w:hAnsi="Times New Roman"/>
          <w:b w:val="0"/>
          <w:sz w:val="28"/>
          <w:szCs w:val="28"/>
        </w:rPr>
        <w:t xml:space="preserve">внутренней среды и внесение соответствующих корректировок   </w:t>
      </w:r>
      <w:r w:rsidR="000B32D3" w:rsidRPr="00971DD4">
        <w:rPr>
          <w:rStyle w:val="style41"/>
          <w:rFonts w:ascii="Times New Roman" w:hAnsi="Times New Roman"/>
          <w:b w:val="0"/>
          <w:sz w:val="28"/>
          <w:szCs w:val="28"/>
        </w:rPr>
        <w:t xml:space="preserve">                              муниципальную </w:t>
      </w:r>
      <w:r w:rsidRPr="00971DD4">
        <w:rPr>
          <w:rStyle w:val="style41"/>
          <w:rFonts w:ascii="Times New Roman" w:hAnsi="Times New Roman"/>
          <w:b w:val="0"/>
          <w:sz w:val="28"/>
          <w:szCs w:val="28"/>
        </w:rPr>
        <w:t>программу.</w:t>
      </w:r>
    </w:p>
    <w:p w:rsidR="00F36D53" w:rsidRPr="00971DD4" w:rsidRDefault="00F36D53" w:rsidP="00F36D53">
      <w:pPr>
        <w:pStyle w:val="ConsPlusNonformat"/>
        <w:widowControl/>
        <w:ind w:firstLine="709"/>
        <w:jc w:val="both"/>
        <w:rPr>
          <w:rStyle w:val="style41"/>
          <w:rFonts w:ascii="Times New Roman" w:hAnsi="Times New Roman"/>
          <w:b w:val="0"/>
          <w:sz w:val="28"/>
          <w:szCs w:val="28"/>
        </w:rPr>
      </w:pPr>
      <w:r w:rsidRPr="00971DD4">
        <w:rPr>
          <w:rStyle w:val="style41"/>
          <w:rFonts w:ascii="Times New Roman" w:hAnsi="Times New Roman"/>
          <w:b w:val="0"/>
          <w:sz w:val="28"/>
          <w:szCs w:val="28"/>
        </w:rPr>
        <w:t>Принятие мер по управлению рисками осуществляется ответственным исполнителем муниципальной  программы в процессе мониторинга реализации муниципальной прогр</w:t>
      </w:r>
      <w:r w:rsidR="002B5F43" w:rsidRPr="00971DD4">
        <w:rPr>
          <w:rStyle w:val="style41"/>
          <w:rFonts w:ascii="Times New Roman" w:hAnsi="Times New Roman"/>
          <w:b w:val="0"/>
          <w:sz w:val="28"/>
          <w:szCs w:val="28"/>
        </w:rPr>
        <w:t xml:space="preserve">аммы и оценки ее эффективности </w:t>
      </w:r>
      <w:r w:rsidRPr="00971DD4">
        <w:rPr>
          <w:rStyle w:val="style41"/>
          <w:rFonts w:ascii="Times New Roman" w:hAnsi="Times New Roman"/>
          <w:b w:val="0"/>
          <w:sz w:val="28"/>
          <w:szCs w:val="28"/>
        </w:rPr>
        <w:t>и результативности.</w:t>
      </w:r>
    </w:p>
    <w:p w:rsidR="00F36D53" w:rsidRPr="00971DD4" w:rsidRDefault="00F36D53" w:rsidP="00F36D53">
      <w:pPr>
        <w:ind w:firstLine="709"/>
        <w:jc w:val="both"/>
        <w:rPr>
          <w:sz w:val="28"/>
          <w:szCs w:val="28"/>
        </w:rPr>
      </w:pPr>
    </w:p>
    <w:p w:rsidR="00F36D53" w:rsidRPr="00971DD4" w:rsidRDefault="00F36D53" w:rsidP="00F36D53">
      <w:pPr>
        <w:jc w:val="center"/>
        <w:rPr>
          <w:sz w:val="28"/>
          <w:szCs w:val="28"/>
        </w:rPr>
      </w:pPr>
    </w:p>
    <w:p w:rsidR="00F36D53" w:rsidRPr="00971DD4" w:rsidRDefault="00F36D53" w:rsidP="00F36D53">
      <w:pPr>
        <w:jc w:val="center"/>
        <w:rPr>
          <w:sz w:val="28"/>
          <w:szCs w:val="28"/>
        </w:rPr>
      </w:pPr>
      <w:r w:rsidRPr="00971DD4">
        <w:rPr>
          <w:sz w:val="28"/>
          <w:szCs w:val="28"/>
        </w:rPr>
        <w:t>13. Порядок и методика оценки эффективности</w:t>
      </w:r>
    </w:p>
    <w:p w:rsidR="00F36D53" w:rsidRPr="00971DD4" w:rsidRDefault="00F36D53" w:rsidP="00F36D53">
      <w:pPr>
        <w:jc w:val="center"/>
        <w:rPr>
          <w:sz w:val="28"/>
          <w:szCs w:val="28"/>
        </w:rPr>
      </w:pPr>
      <w:r w:rsidRPr="00971DD4">
        <w:rPr>
          <w:sz w:val="28"/>
          <w:szCs w:val="28"/>
        </w:rPr>
        <w:t>муниципальной программы</w:t>
      </w:r>
    </w:p>
    <w:p w:rsidR="00F36D53" w:rsidRPr="00971DD4" w:rsidRDefault="00F36D53" w:rsidP="00F36D53">
      <w:pPr>
        <w:jc w:val="center"/>
        <w:rPr>
          <w:sz w:val="28"/>
          <w:szCs w:val="28"/>
        </w:rPr>
      </w:pPr>
    </w:p>
    <w:p w:rsidR="00F36D53" w:rsidRPr="00971DD4" w:rsidRDefault="00F36D53" w:rsidP="00F36D53">
      <w:pPr>
        <w:jc w:val="both"/>
        <w:rPr>
          <w:sz w:val="28"/>
          <w:szCs w:val="28"/>
        </w:rPr>
      </w:pPr>
      <w:r w:rsidRPr="00971DD4">
        <w:rPr>
          <w:sz w:val="28"/>
          <w:szCs w:val="28"/>
        </w:rPr>
        <w:t xml:space="preserve">    Оценка эффективности реализации муниципальной программы будет осуществляться с использованием целевых индикаторов и показателей  (далее – показатели) выполнения муниципальной программы. Проведение  текущего мониторинга и оценки степени достижения целевых значений показателей позволят анализировать ход выполнения  муниципальной программы и принимать  правильные управленческие решения.</w:t>
      </w:r>
    </w:p>
    <w:p w:rsidR="00F36D53" w:rsidRPr="00971DD4" w:rsidRDefault="00F36D53" w:rsidP="00F36D53">
      <w:pPr>
        <w:ind w:firstLine="709"/>
        <w:jc w:val="both"/>
        <w:rPr>
          <w:sz w:val="28"/>
          <w:szCs w:val="28"/>
        </w:rPr>
      </w:pPr>
      <w:r w:rsidRPr="00971DD4">
        <w:rPr>
          <w:sz w:val="28"/>
          <w:szCs w:val="28"/>
        </w:rPr>
        <w:t xml:space="preserve">Методика оценки эффективности муниципальной программы  представляет собой алгоритм оценки ее фактической эффективности  </w:t>
      </w:r>
      <w:r w:rsidRPr="00971DD4">
        <w:rPr>
          <w:sz w:val="28"/>
          <w:szCs w:val="28"/>
        </w:rPr>
        <w:br/>
        <w:t xml:space="preserve">по итогам  реализации. Фактическая эффективность муниципальной программы основывается  на оценке ее результативности с учетом объема ресурсов, направленных на реализацию программы, а также реализовавшихся рисков и социально-экономических эффектов, оказывающих влияние на изменение ситуации в сфере занятости населения, на рынке труда, </w:t>
      </w:r>
    </w:p>
    <w:p w:rsidR="00F36D53" w:rsidRPr="00971DD4" w:rsidRDefault="00F36D53" w:rsidP="00F36D53">
      <w:pPr>
        <w:ind w:firstLine="709"/>
        <w:jc w:val="both"/>
        <w:rPr>
          <w:sz w:val="28"/>
          <w:szCs w:val="28"/>
        </w:rPr>
      </w:pPr>
      <w:r w:rsidRPr="00971DD4">
        <w:rPr>
          <w:sz w:val="28"/>
          <w:szCs w:val="28"/>
        </w:rPr>
        <w:t>Методика включает проведение количественных оценок эффективности по следующим направлениям:</w:t>
      </w:r>
    </w:p>
    <w:p w:rsidR="00F36D53" w:rsidRPr="00971DD4" w:rsidRDefault="00F36D53" w:rsidP="00F36D53">
      <w:pPr>
        <w:ind w:firstLine="709"/>
        <w:jc w:val="both"/>
        <w:rPr>
          <w:sz w:val="28"/>
          <w:szCs w:val="28"/>
        </w:rPr>
      </w:pPr>
      <w:r w:rsidRPr="00971DD4">
        <w:rPr>
          <w:sz w:val="28"/>
          <w:szCs w:val="28"/>
        </w:rPr>
        <w:t>степень достижения запланированных результатов (достижения целей и решения задач муниципальной программы);</w:t>
      </w:r>
    </w:p>
    <w:p w:rsidR="00F36D53" w:rsidRPr="00971DD4" w:rsidRDefault="00F36D53" w:rsidP="00F36D53">
      <w:pPr>
        <w:ind w:firstLine="709"/>
        <w:jc w:val="both"/>
        <w:rPr>
          <w:sz w:val="28"/>
          <w:szCs w:val="28"/>
        </w:rPr>
      </w:pPr>
      <w:r w:rsidRPr="00971DD4">
        <w:rPr>
          <w:sz w:val="28"/>
          <w:szCs w:val="28"/>
        </w:rPr>
        <w:t xml:space="preserve">степень соответствия фактических затрат федерального и (или)  областного бюджета, муниципального бюджета, бюджетов сельских поселений запланированному уровню (оценка полноты использования средств федерального областного бюджетов, муниципального бюджета, </w:t>
      </w:r>
      <w:r w:rsidRPr="00971DD4">
        <w:rPr>
          <w:sz w:val="28"/>
          <w:szCs w:val="28"/>
        </w:rPr>
        <w:lastRenderedPageBreak/>
        <w:t>бюджетов сельских поселений) и эффективности использования средств федерального и (или) областного бюджетов, муниципальных бюджетов (оценка экономической эффективности достижения результатов).</w:t>
      </w:r>
    </w:p>
    <w:p w:rsidR="00F36D53" w:rsidRPr="00971DD4" w:rsidRDefault="00F36D53" w:rsidP="00F36D53">
      <w:pPr>
        <w:ind w:firstLine="709"/>
        <w:jc w:val="both"/>
        <w:rPr>
          <w:sz w:val="28"/>
          <w:szCs w:val="28"/>
        </w:rPr>
      </w:pPr>
      <w:r w:rsidRPr="00971DD4">
        <w:rPr>
          <w:sz w:val="28"/>
          <w:szCs w:val="28"/>
        </w:rPr>
        <w:t>1. Степень достижения запланированных результатов по  каждому показателю муниципальной программы производится по формуле:</w:t>
      </w:r>
    </w:p>
    <w:p w:rsidR="00F36D53" w:rsidRPr="00971DD4" w:rsidRDefault="00F36D53" w:rsidP="00F36D53">
      <w:pPr>
        <w:ind w:firstLine="709"/>
        <w:jc w:val="both"/>
        <w:rPr>
          <w:sz w:val="28"/>
          <w:szCs w:val="28"/>
        </w:rPr>
      </w:pPr>
    </w:p>
    <w:tbl>
      <w:tblPr>
        <w:tblW w:w="0" w:type="auto"/>
        <w:tblInd w:w="108" w:type="dxa"/>
        <w:tblLayout w:type="fixed"/>
        <w:tblLook w:val="0000"/>
      </w:tblPr>
      <w:tblGrid>
        <w:gridCol w:w="1047"/>
        <w:gridCol w:w="720"/>
        <w:gridCol w:w="1390"/>
        <w:gridCol w:w="1390"/>
      </w:tblGrid>
      <w:tr w:rsidR="00F36D53" w:rsidRPr="00971DD4" w:rsidTr="00811DCB">
        <w:tc>
          <w:tcPr>
            <w:tcW w:w="1047" w:type="dxa"/>
            <w:vMerge w:val="restart"/>
            <w:tcBorders>
              <w:bottom w:val="single" w:sz="4" w:space="0" w:color="000000"/>
            </w:tcBorders>
            <w:shd w:val="clear" w:color="auto" w:fill="auto"/>
            <w:vAlign w:val="center"/>
          </w:tcPr>
          <w:p w:rsidR="00F36D53" w:rsidRPr="00971DD4" w:rsidRDefault="00F36D53" w:rsidP="00811DCB">
            <w:pPr>
              <w:snapToGrid w:val="0"/>
              <w:jc w:val="right"/>
              <w:rPr>
                <w:sz w:val="28"/>
                <w:szCs w:val="28"/>
                <w:lang w:val="en-US"/>
              </w:rPr>
            </w:pPr>
            <w:r w:rsidRPr="00971DD4">
              <w:rPr>
                <w:sz w:val="28"/>
                <w:szCs w:val="28"/>
                <w:lang w:val="en-US"/>
              </w:rPr>
              <w:t>Ei=</w:t>
            </w:r>
          </w:p>
        </w:tc>
        <w:tc>
          <w:tcPr>
            <w:tcW w:w="720" w:type="dxa"/>
            <w:tcBorders>
              <w:bottom w:val="single" w:sz="4" w:space="0" w:color="000000"/>
            </w:tcBorders>
            <w:shd w:val="clear" w:color="auto" w:fill="auto"/>
            <w:vAlign w:val="center"/>
          </w:tcPr>
          <w:p w:rsidR="00F36D53" w:rsidRPr="00971DD4" w:rsidRDefault="00F36D53" w:rsidP="00811DCB">
            <w:pPr>
              <w:snapToGrid w:val="0"/>
              <w:jc w:val="both"/>
              <w:rPr>
                <w:sz w:val="28"/>
                <w:szCs w:val="28"/>
                <w:lang w:val="en-US"/>
              </w:rPr>
            </w:pPr>
            <w:r w:rsidRPr="00971DD4">
              <w:rPr>
                <w:sz w:val="28"/>
                <w:szCs w:val="28"/>
                <w:lang w:val="en-US"/>
              </w:rPr>
              <w:t>Tfi</w:t>
            </w:r>
          </w:p>
        </w:tc>
        <w:tc>
          <w:tcPr>
            <w:tcW w:w="1390" w:type="dxa"/>
            <w:vMerge w:val="restart"/>
            <w:tcBorders>
              <w:bottom w:val="single" w:sz="4" w:space="0" w:color="000000"/>
            </w:tcBorders>
            <w:shd w:val="clear" w:color="auto" w:fill="auto"/>
            <w:vAlign w:val="center"/>
          </w:tcPr>
          <w:p w:rsidR="00F36D53" w:rsidRPr="00971DD4" w:rsidRDefault="00F36D53" w:rsidP="00811DCB">
            <w:pPr>
              <w:snapToGrid w:val="0"/>
              <w:jc w:val="both"/>
              <w:rPr>
                <w:sz w:val="28"/>
                <w:szCs w:val="28"/>
              </w:rPr>
            </w:pPr>
            <w:r w:rsidRPr="00971DD4">
              <w:rPr>
                <w:sz w:val="28"/>
                <w:szCs w:val="28"/>
              </w:rPr>
              <w:t xml:space="preserve">х 100 %, </w:t>
            </w:r>
          </w:p>
        </w:tc>
        <w:tc>
          <w:tcPr>
            <w:tcW w:w="1390" w:type="dxa"/>
            <w:vMerge w:val="restart"/>
            <w:tcBorders>
              <w:bottom w:val="single" w:sz="4" w:space="0" w:color="000000"/>
            </w:tcBorders>
            <w:shd w:val="clear" w:color="auto" w:fill="auto"/>
            <w:vAlign w:val="center"/>
          </w:tcPr>
          <w:p w:rsidR="00F36D53" w:rsidRPr="00971DD4" w:rsidRDefault="00F36D53" w:rsidP="00811DCB">
            <w:pPr>
              <w:snapToGrid w:val="0"/>
              <w:jc w:val="both"/>
              <w:rPr>
                <w:sz w:val="28"/>
                <w:szCs w:val="28"/>
              </w:rPr>
            </w:pPr>
            <w:r w:rsidRPr="00971DD4">
              <w:rPr>
                <w:sz w:val="28"/>
                <w:szCs w:val="28"/>
              </w:rPr>
              <w:t>где:</w:t>
            </w:r>
          </w:p>
        </w:tc>
      </w:tr>
      <w:tr w:rsidR="00F36D53" w:rsidRPr="00971DD4" w:rsidTr="00811DCB">
        <w:tc>
          <w:tcPr>
            <w:tcW w:w="1047" w:type="dxa"/>
            <w:vMerge/>
            <w:tcBorders>
              <w:top w:val="single" w:sz="4" w:space="0" w:color="000000"/>
            </w:tcBorders>
            <w:shd w:val="clear" w:color="auto" w:fill="auto"/>
          </w:tcPr>
          <w:p w:rsidR="00F36D53" w:rsidRPr="00971DD4" w:rsidRDefault="00F36D53" w:rsidP="00811DCB">
            <w:pPr>
              <w:snapToGrid w:val="0"/>
              <w:jc w:val="both"/>
              <w:rPr>
                <w:sz w:val="28"/>
                <w:szCs w:val="28"/>
              </w:rPr>
            </w:pPr>
          </w:p>
        </w:tc>
        <w:tc>
          <w:tcPr>
            <w:tcW w:w="720" w:type="dxa"/>
            <w:tcBorders>
              <w:top w:val="single" w:sz="4" w:space="0" w:color="000000"/>
            </w:tcBorders>
            <w:shd w:val="clear" w:color="auto" w:fill="auto"/>
          </w:tcPr>
          <w:p w:rsidR="00F36D53" w:rsidRPr="00971DD4" w:rsidRDefault="00F36D53" w:rsidP="00811DCB">
            <w:pPr>
              <w:snapToGrid w:val="0"/>
              <w:jc w:val="both"/>
              <w:rPr>
                <w:sz w:val="28"/>
                <w:szCs w:val="28"/>
                <w:lang w:val="en-US"/>
              </w:rPr>
            </w:pPr>
            <w:r w:rsidRPr="00971DD4">
              <w:rPr>
                <w:sz w:val="28"/>
                <w:szCs w:val="28"/>
                <w:lang w:val="en-US"/>
              </w:rPr>
              <w:t>Tpi</w:t>
            </w:r>
          </w:p>
        </w:tc>
        <w:tc>
          <w:tcPr>
            <w:tcW w:w="1390" w:type="dxa"/>
            <w:vMerge/>
            <w:tcBorders>
              <w:top w:val="single" w:sz="4" w:space="0" w:color="000000"/>
            </w:tcBorders>
            <w:shd w:val="clear" w:color="auto" w:fill="auto"/>
          </w:tcPr>
          <w:p w:rsidR="00F36D53" w:rsidRPr="00971DD4" w:rsidRDefault="00F36D53" w:rsidP="00811DCB">
            <w:pPr>
              <w:snapToGrid w:val="0"/>
              <w:jc w:val="both"/>
              <w:rPr>
                <w:sz w:val="28"/>
                <w:szCs w:val="28"/>
                <w:lang w:val="en-US"/>
              </w:rPr>
            </w:pPr>
          </w:p>
        </w:tc>
        <w:tc>
          <w:tcPr>
            <w:tcW w:w="1390" w:type="dxa"/>
            <w:vMerge/>
            <w:tcBorders>
              <w:top w:val="single" w:sz="4" w:space="0" w:color="000000"/>
            </w:tcBorders>
            <w:shd w:val="clear" w:color="auto" w:fill="auto"/>
          </w:tcPr>
          <w:p w:rsidR="00F36D53" w:rsidRPr="00971DD4" w:rsidRDefault="00F36D53" w:rsidP="00811DCB">
            <w:pPr>
              <w:snapToGrid w:val="0"/>
              <w:jc w:val="both"/>
              <w:rPr>
                <w:sz w:val="28"/>
                <w:szCs w:val="28"/>
                <w:lang w:val="en-US"/>
              </w:rPr>
            </w:pPr>
          </w:p>
        </w:tc>
      </w:tr>
    </w:tbl>
    <w:p w:rsidR="00F36D53" w:rsidRPr="00971DD4" w:rsidRDefault="00F36D53" w:rsidP="00F36D53">
      <w:pPr>
        <w:autoSpaceDE w:val="0"/>
        <w:ind w:firstLine="720"/>
        <w:jc w:val="both"/>
        <w:rPr>
          <w:sz w:val="28"/>
          <w:szCs w:val="28"/>
        </w:rPr>
      </w:pPr>
    </w:p>
    <w:p w:rsidR="00F36D53" w:rsidRPr="00971DD4" w:rsidRDefault="00F36D53" w:rsidP="00F36D53">
      <w:pPr>
        <w:autoSpaceDE w:val="0"/>
        <w:ind w:firstLine="720"/>
        <w:jc w:val="both"/>
        <w:rPr>
          <w:sz w:val="28"/>
          <w:szCs w:val="28"/>
        </w:rPr>
      </w:pPr>
      <w:r w:rsidRPr="00971DD4">
        <w:rPr>
          <w:sz w:val="28"/>
          <w:szCs w:val="28"/>
        </w:rPr>
        <w:t>Ei – степень достижения i-показателя муниципальной программы (процентов);</w:t>
      </w:r>
    </w:p>
    <w:p w:rsidR="00F36D53" w:rsidRPr="00971DD4" w:rsidRDefault="00F36D53" w:rsidP="00F36D53">
      <w:pPr>
        <w:autoSpaceDE w:val="0"/>
        <w:ind w:firstLine="720"/>
        <w:jc w:val="both"/>
        <w:rPr>
          <w:sz w:val="28"/>
          <w:szCs w:val="28"/>
        </w:rPr>
      </w:pPr>
      <w:r w:rsidRPr="00971DD4">
        <w:rPr>
          <w:sz w:val="28"/>
          <w:szCs w:val="28"/>
        </w:rPr>
        <w:t>Tfi – фактическое значение показателя;</w:t>
      </w:r>
    </w:p>
    <w:p w:rsidR="00F36D53" w:rsidRPr="00971DD4" w:rsidRDefault="00F36D53" w:rsidP="00F36D53">
      <w:pPr>
        <w:autoSpaceDE w:val="0"/>
        <w:ind w:firstLine="720"/>
        <w:jc w:val="both"/>
        <w:rPr>
          <w:sz w:val="28"/>
          <w:szCs w:val="28"/>
        </w:rPr>
      </w:pPr>
      <w:r w:rsidRPr="00971DD4">
        <w:rPr>
          <w:sz w:val="28"/>
          <w:szCs w:val="28"/>
        </w:rPr>
        <w:t>T</w:t>
      </w:r>
      <w:r w:rsidRPr="00971DD4">
        <w:rPr>
          <w:sz w:val="28"/>
          <w:szCs w:val="28"/>
          <w:lang w:val="en-US"/>
        </w:rPr>
        <w:t>pi</w:t>
      </w:r>
      <w:r w:rsidRPr="00971DD4">
        <w:rPr>
          <w:sz w:val="28"/>
          <w:szCs w:val="28"/>
        </w:rPr>
        <w:t xml:space="preserve"> – установленное муниципальной программой целевое значение  показателя.</w:t>
      </w:r>
    </w:p>
    <w:p w:rsidR="00F36D53" w:rsidRPr="00971DD4" w:rsidRDefault="00F36D53" w:rsidP="00F36D53">
      <w:pPr>
        <w:autoSpaceDE w:val="0"/>
        <w:ind w:firstLine="720"/>
        <w:jc w:val="both"/>
        <w:rPr>
          <w:sz w:val="28"/>
          <w:szCs w:val="28"/>
        </w:rPr>
      </w:pPr>
      <w:r w:rsidRPr="00971DD4">
        <w:rPr>
          <w:sz w:val="28"/>
          <w:szCs w:val="28"/>
        </w:rPr>
        <w:t xml:space="preserve">2. Расчет результативности реализации муниципальной программы </w:t>
      </w:r>
      <w:r w:rsidRPr="00971DD4">
        <w:rPr>
          <w:sz w:val="28"/>
          <w:szCs w:val="28"/>
        </w:rPr>
        <w:br/>
        <w:t>в целом проводится по формуле:</w:t>
      </w:r>
    </w:p>
    <w:p w:rsidR="00F36D53" w:rsidRPr="00971DD4" w:rsidRDefault="00D4129E" w:rsidP="00F36D53">
      <w:pPr>
        <w:autoSpaceDE w:val="0"/>
        <w:spacing w:line="360" w:lineRule="auto"/>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3.8pt;margin-top:0;width:82.85pt;height:49pt;z-index:251657728;mso-wrap-distance-left:9.05pt;mso-wrap-distance-right:9.05pt" wrapcoords="170922 49029 145566 112415 167301 161730 149187 253285 18872 288503 18872 380071 279503 387119 217970 415275 203500 429360 203500 471639 239706 471639 279503 387119 532884 380071 529263 288503 239706 274430 304935 189887 312200 140597 199886 49029 170922 49029" filled="t">
            <v:fill color2="black"/>
            <v:imagedata r:id="rId8" o:title=""/>
            <w10:wrap type="tight"/>
          </v:shape>
          <o:OLEObject Type="Embed" ProgID="Equation.3" ShapeID="_x0000_s1026" DrawAspect="Content" ObjectID="_1664955280" r:id="rId9"/>
        </w:pict>
      </w:r>
    </w:p>
    <w:p w:rsidR="00F36D53" w:rsidRPr="00971DD4" w:rsidRDefault="00F36D53" w:rsidP="00F36D53">
      <w:pPr>
        <w:autoSpaceDE w:val="0"/>
        <w:ind w:firstLine="720"/>
        <w:jc w:val="both"/>
        <w:rPr>
          <w:sz w:val="28"/>
          <w:szCs w:val="28"/>
        </w:rPr>
      </w:pPr>
      <w:r w:rsidRPr="00971DD4">
        <w:rPr>
          <w:sz w:val="28"/>
          <w:szCs w:val="28"/>
        </w:rPr>
        <w:t xml:space="preserve">                                        , где:</w:t>
      </w:r>
    </w:p>
    <w:p w:rsidR="00F36D53" w:rsidRPr="00971DD4" w:rsidRDefault="00F36D53" w:rsidP="00F36D53">
      <w:pPr>
        <w:autoSpaceDE w:val="0"/>
        <w:ind w:firstLine="720"/>
        <w:jc w:val="both"/>
        <w:rPr>
          <w:sz w:val="28"/>
          <w:szCs w:val="28"/>
        </w:rPr>
      </w:pPr>
    </w:p>
    <w:p w:rsidR="00F36D53" w:rsidRPr="00971DD4" w:rsidRDefault="00F36D53" w:rsidP="00F36D53">
      <w:pPr>
        <w:autoSpaceDE w:val="0"/>
        <w:ind w:firstLine="720"/>
        <w:jc w:val="both"/>
        <w:rPr>
          <w:sz w:val="28"/>
          <w:szCs w:val="28"/>
        </w:rPr>
      </w:pPr>
      <w:r w:rsidRPr="00971DD4">
        <w:rPr>
          <w:sz w:val="28"/>
          <w:szCs w:val="28"/>
        </w:rPr>
        <w:t>E – результативность реализации муниципальной программы (процентов);</w:t>
      </w:r>
    </w:p>
    <w:p w:rsidR="00F36D53" w:rsidRPr="00971DD4" w:rsidRDefault="00F36D53" w:rsidP="00F36D53">
      <w:pPr>
        <w:autoSpaceDE w:val="0"/>
        <w:ind w:firstLine="720"/>
        <w:jc w:val="both"/>
        <w:rPr>
          <w:sz w:val="28"/>
          <w:szCs w:val="28"/>
        </w:rPr>
      </w:pPr>
      <w:r w:rsidRPr="00971DD4">
        <w:rPr>
          <w:sz w:val="28"/>
          <w:szCs w:val="28"/>
        </w:rPr>
        <w:t>n – количество показателей  муниципальной программы.</w:t>
      </w:r>
    </w:p>
    <w:p w:rsidR="00F36D53" w:rsidRPr="00971DD4" w:rsidRDefault="00F36D53" w:rsidP="00F36D53">
      <w:pPr>
        <w:ind w:firstLine="900"/>
        <w:jc w:val="both"/>
        <w:rPr>
          <w:sz w:val="28"/>
          <w:szCs w:val="28"/>
        </w:rPr>
      </w:pPr>
      <w:r w:rsidRPr="00971DD4">
        <w:rPr>
          <w:sz w:val="28"/>
          <w:szCs w:val="28"/>
        </w:rPr>
        <w:t>3. Коэффициент  полноты использования средств муниципальных бюджетов по каждому показателю муниципальной программы определяется по следующей формуле:</w:t>
      </w:r>
    </w:p>
    <w:p w:rsidR="00F36D53" w:rsidRPr="00971DD4" w:rsidRDefault="00F36D53" w:rsidP="00F36D53">
      <w:pPr>
        <w:ind w:firstLine="900"/>
        <w:jc w:val="both"/>
        <w:rPr>
          <w:sz w:val="28"/>
          <w:szCs w:val="28"/>
        </w:rPr>
      </w:pPr>
      <w:r w:rsidRPr="00971DD4">
        <w:rPr>
          <w:sz w:val="28"/>
          <w:szCs w:val="28"/>
          <w:lang w:val="en-US"/>
        </w:rPr>
        <w:t>Kpmi</w:t>
      </w:r>
      <w:r w:rsidRPr="00971DD4">
        <w:rPr>
          <w:sz w:val="28"/>
          <w:szCs w:val="28"/>
        </w:rPr>
        <w:t xml:space="preserve"> = </w:t>
      </w:r>
      <w:r w:rsidRPr="00971DD4">
        <w:rPr>
          <w:sz w:val="28"/>
          <w:szCs w:val="28"/>
          <w:lang w:val="en-US"/>
        </w:rPr>
        <w:t>Cfmi</w:t>
      </w:r>
      <w:r w:rsidRPr="00971DD4">
        <w:rPr>
          <w:sz w:val="28"/>
          <w:szCs w:val="28"/>
        </w:rPr>
        <w:t>/</w:t>
      </w:r>
      <w:r w:rsidRPr="00971DD4">
        <w:rPr>
          <w:sz w:val="28"/>
          <w:szCs w:val="28"/>
          <w:lang w:val="en-US"/>
        </w:rPr>
        <w:t>Cpmi</w:t>
      </w:r>
      <w:r w:rsidRPr="00971DD4">
        <w:rPr>
          <w:sz w:val="28"/>
          <w:szCs w:val="28"/>
        </w:rPr>
        <w:t xml:space="preserve">, где:  </w:t>
      </w:r>
    </w:p>
    <w:p w:rsidR="00F36D53" w:rsidRPr="00971DD4" w:rsidRDefault="00F36D53" w:rsidP="00F36D53">
      <w:pPr>
        <w:ind w:firstLine="900"/>
        <w:jc w:val="both"/>
        <w:rPr>
          <w:sz w:val="28"/>
          <w:szCs w:val="28"/>
        </w:rPr>
      </w:pPr>
      <w:r w:rsidRPr="00971DD4">
        <w:rPr>
          <w:sz w:val="28"/>
          <w:szCs w:val="28"/>
          <w:lang w:val="en-US"/>
        </w:rPr>
        <w:t>Kpmi</w:t>
      </w:r>
      <w:r w:rsidRPr="00971DD4">
        <w:rPr>
          <w:sz w:val="28"/>
          <w:szCs w:val="28"/>
        </w:rPr>
        <w:t xml:space="preserve"> – коэффициент полноты использования средств муниципальных  бюджетов, израсходованных на реализацию </w:t>
      </w:r>
      <w:r w:rsidRPr="00971DD4">
        <w:rPr>
          <w:sz w:val="28"/>
          <w:szCs w:val="28"/>
          <w:lang w:val="en-US"/>
        </w:rPr>
        <w:t>i</w:t>
      </w:r>
      <w:r w:rsidRPr="00971DD4">
        <w:rPr>
          <w:sz w:val="28"/>
          <w:szCs w:val="28"/>
        </w:rPr>
        <w:t>-показателя муниципальной программы;</w:t>
      </w:r>
    </w:p>
    <w:p w:rsidR="00F36D53" w:rsidRPr="00971DD4" w:rsidRDefault="00F36D53" w:rsidP="00F36D53">
      <w:pPr>
        <w:ind w:firstLine="900"/>
        <w:jc w:val="both"/>
        <w:rPr>
          <w:sz w:val="28"/>
          <w:szCs w:val="28"/>
        </w:rPr>
      </w:pPr>
      <w:r w:rsidRPr="00971DD4">
        <w:rPr>
          <w:sz w:val="28"/>
          <w:szCs w:val="28"/>
          <w:lang w:val="en-US"/>
        </w:rPr>
        <w:t>Cfmi</w:t>
      </w:r>
      <w:r w:rsidRPr="00971DD4">
        <w:rPr>
          <w:sz w:val="28"/>
          <w:szCs w:val="28"/>
        </w:rPr>
        <w:t xml:space="preserve"> – сумма средств муниципальных бюджетов, израсходованных </w:t>
      </w:r>
      <w:r w:rsidRPr="00971DD4">
        <w:rPr>
          <w:sz w:val="28"/>
          <w:szCs w:val="28"/>
        </w:rPr>
        <w:br/>
        <w:t xml:space="preserve">на реализацию </w:t>
      </w:r>
      <w:r w:rsidRPr="00971DD4">
        <w:rPr>
          <w:sz w:val="28"/>
          <w:szCs w:val="28"/>
          <w:lang w:val="en-US"/>
        </w:rPr>
        <w:t>i</w:t>
      </w:r>
      <w:r w:rsidRPr="00971DD4">
        <w:rPr>
          <w:sz w:val="28"/>
          <w:szCs w:val="28"/>
        </w:rPr>
        <w:t>-показателя муниципальной программы;</w:t>
      </w:r>
    </w:p>
    <w:p w:rsidR="00F36D53" w:rsidRPr="00971DD4" w:rsidRDefault="00F36D53" w:rsidP="00F36D53">
      <w:pPr>
        <w:ind w:firstLine="900"/>
        <w:jc w:val="both"/>
        <w:rPr>
          <w:sz w:val="28"/>
          <w:szCs w:val="28"/>
        </w:rPr>
      </w:pPr>
      <w:r w:rsidRPr="00971DD4">
        <w:rPr>
          <w:sz w:val="28"/>
          <w:szCs w:val="28"/>
          <w:lang w:val="en-US"/>
        </w:rPr>
        <w:t>Cpmi</w:t>
      </w:r>
      <w:r w:rsidRPr="00971DD4">
        <w:rPr>
          <w:sz w:val="28"/>
          <w:szCs w:val="28"/>
        </w:rPr>
        <w:t xml:space="preserve"> – сумма средств, полученная из муниципальных бюджетов </w:t>
      </w:r>
      <w:r w:rsidRPr="00971DD4">
        <w:rPr>
          <w:sz w:val="28"/>
          <w:szCs w:val="28"/>
        </w:rPr>
        <w:br/>
        <w:t xml:space="preserve">на реализацию </w:t>
      </w:r>
      <w:r w:rsidRPr="00971DD4">
        <w:rPr>
          <w:sz w:val="28"/>
          <w:szCs w:val="28"/>
          <w:lang w:val="en-US"/>
        </w:rPr>
        <w:t>i</w:t>
      </w:r>
      <w:r w:rsidRPr="00971DD4">
        <w:rPr>
          <w:sz w:val="28"/>
          <w:szCs w:val="28"/>
        </w:rPr>
        <w:t>-показателя муниципальной программы.</w:t>
      </w:r>
    </w:p>
    <w:p w:rsidR="00F36D53" w:rsidRPr="00971DD4" w:rsidRDefault="00F36D53" w:rsidP="00F36D53">
      <w:pPr>
        <w:ind w:firstLine="900"/>
        <w:jc w:val="both"/>
        <w:rPr>
          <w:sz w:val="28"/>
          <w:szCs w:val="28"/>
        </w:rPr>
      </w:pPr>
    </w:p>
    <w:p w:rsidR="00F36D53" w:rsidRPr="00971DD4" w:rsidRDefault="00F36D53" w:rsidP="00F36D53">
      <w:pPr>
        <w:autoSpaceDE w:val="0"/>
        <w:ind w:firstLine="539"/>
        <w:jc w:val="both"/>
        <w:rPr>
          <w:sz w:val="28"/>
          <w:szCs w:val="28"/>
        </w:rPr>
      </w:pPr>
      <w:r w:rsidRPr="00971DD4">
        <w:rPr>
          <w:sz w:val="28"/>
          <w:szCs w:val="28"/>
        </w:rPr>
        <w:t>Вывод об эффективности (неэффективности) реализации муниципальной программы может определяться на основании следующих критериев:</w:t>
      </w:r>
    </w:p>
    <w:p w:rsidR="00F36D53" w:rsidRPr="00971DD4" w:rsidRDefault="00F36D53" w:rsidP="00F36D53">
      <w:pPr>
        <w:autoSpaceDE w:val="0"/>
        <w:ind w:firstLine="540"/>
        <w:jc w:val="both"/>
        <w:rPr>
          <w:sz w:val="28"/>
          <w:szCs w:val="28"/>
        </w:rPr>
      </w:pPr>
    </w:p>
    <w:tbl>
      <w:tblPr>
        <w:tblW w:w="0" w:type="auto"/>
        <w:tblInd w:w="70" w:type="dxa"/>
        <w:tblLayout w:type="fixed"/>
        <w:tblCellMar>
          <w:left w:w="70" w:type="dxa"/>
          <w:right w:w="70" w:type="dxa"/>
        </w:tblCellMar>
        <w:tblLook w:val="0000"/>
      </w:tblPr>
      <w:tblGrid>
        <w:gridCol w:w="5805"/>
        <w:gridCol w:w="3780"/>
      </w:tblGrid>
      <w:tr w:rsidR="00F36D53" w:rsidRPr="00971DD4" w:rsidTr="00811DCB">
        <w:trPr>
          <w:cantSplit/>
          <w:trHeight w:val="360"/>
        </w:trPr>
        <w:tc>
          <w:tcPr>
            <w:tcW w:w="5805" w:type="dxa"/>
            <w:tcBorders>
              <w:top w:val="single" w:sz="4" w:space="0" w:color="000000"/>
              <w:left w:val="single" w:sz="4" w:space="0" w:color="000000"/>
              <w:bottom w:val="single" w:sz="4" w:space="0" w:color="000000"/>
            </w:tcBorders>
            <w:shd w:val="clear" w:color="auto" w:fill="auto"/>
          </w:tcPr>
          <w:p w:rsidR="00F36D53" w:rsidRPr="00971DD4" w:rsidRDefault="00F36D53" w:rsidP="00811DCB">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lastRenderedPageBreak/>
              <w:t>Вывод об эффективности реализации муниципальной программы</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F36D53" w:rsidRPr="00971DD4" w:rsidRDefault="00F36D53" w:rsidP="00811DCB">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Критерий оценки</w:t>
            </w:r>
            <w:r w:rsidRPr="00971DD4">
              <w:rPr>
                <w:rFonts w:ascii="Times New Roman" w:hAnsi="Times New Roman" w:cs="Times New Roman"/>
                <w:sz w:val="28"/>
                <w:szCs w:val="28"/>
              </w:rPr>
              <w:br/>
              <w:t>эффективности реализации муниципальной программы (мероприятий муниципальной программы)</w:t>
            </w:r>
          </w:p>
        </w:tc>
      </w:tr>
      <w:tr w:rsidR="00F36D53" w:rsidRPr="00971DD4" w:rsidTr="00811DCB">
        <w:trPr>
          <w:cantSplit/>
          <w:trHeight w:val="360"/>
        </w:trPr>
        <w:tc>
          <w:tcPr>
            <w:tcW w:w="5805" w:type="dxa"/>
            <w:tcBorders>
              <w:top w:val="single" w:sz="4" w:space="0" w:color="000000"/>
              <w:left w:val="single" w:sz="4" w:space="0" w:color="000000"/>
              <w:bottom w:val="single" w:sz="4" w:space="0" w:color="000000"/>
            </w:tcBorders>
            <w:shd w:val="clear" w:color="auto" w:fill="auto"/>
          </w:tcPr>
          <w:p w:rsidR="00F36D53" w:rsidRPr="00971DD4" w:rsidRDefault="00F36D53" w:rsidP="00811DCB">
            <w:pPr>
              <w:pStyle w:val="ConsPlusCell"/>
              <w:snapToGrid w:val="0"/>
              <w:rPr>
                <w:rFonts w:ascii="Times New Roman" w:hAnsi="Times New Roman" w:cs="Times New Roman"/>
                <w:sz w:val="28"/>
                <w:szCs w:val="28"/>
              </w:rPr>
            </w:pPr>
            <w:r w:rsidRPr="00971DD4">
              <w:rPr>
                <w:rFonts w:ascii="Times New Roman" w:hAnsi="Times New Roman" w:cs="Times New Roman"/>
                <w:sz w:val="28"/>
                <w:szCs w:val="28"/>
              </w:rPr>
              <w:t xml:space="preserve">Неэффективная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F36D53" w:rsidRPr="00971DD4" w:rsidRDefault="00F36D53" w:rsidP="00811DCB">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менее 0,5</w:t>
            </w:r>
          </w:p>
        </w:tc>
      </w:tr>
      <w:tr w:rsidR="00F36D53" w:rsidRPr="00971DD4" w:rsidTr="00811DCB">
        <w:trPr>
          <w:cantSplit/>
          <w:trHeight w:val="350"/>
        </w:trPr>
        <w:tc>
          <w:tcPr>
            <w:tcW w:w="5805" w:type="dxa"/>
            <w:tcBorders>
              <w:top w:val="single" w:sz="4" w:space="0" w:color="000000"/>
              <w:left w:val="single" w:sz="4" w:space="0" w:color="000000"/>
              <w:bottom w:val="single" w:sz="4" w:space="0" w:color="000000"/>
            </w:tcBorders>
            <w:shd w:val="clear" w:color="auto" w:fill="auto"/>
          </w:tcPr>
          <w:p w:rsidR="00F36D53" w:rsidRPr="00971DD4" w:rsidRDefault="00F36D53" w:rsidP="00811DCB">
            <w:pPr>
              <w:pStyle w:val="ConsPlusCell"/>
              <w:snapToGrid w:val="0"/>
              <w:rPr>
                <w:rFonts w:ascii="Times New Roman" w:hAnsi="Times New Roman" w:cs="Times New Roman"/>
                <w:sz w:val="28"/>
                <w:szCs w:val="28"/>
              </w:rPr>
            </w:pPr>
            <w:r w:rsidRPr="00971DD4">
              <w:rPr>
                <w:rFonts w:ascii="Times New Roman" w:hAnsi="Times New Roman" w:cs="Times New Roman"/>
                <w:sz w:val="28"/>
                <w:szCs w:val="28"/>
              </w:rPr>
              <w:t>Уровень эффективности удовлетворительный</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F36D53" w:rsidRPr="00971DD4" w:rsidRDefault="00F36D53" w:rsidP="00811DCB">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0,5 – 0,79</w:t>
            </w:r>
          </w:p>
        </w:tc>
      </w:tr>
      <w:tr w:rsidR="00F36D53" w:rsidRPr="00971DD4" w:rsidTr="00811DCB">
        <w:trPr>
          <w:cantSplit/>
          <w:trHeight w:val="333"/>
        </w:trPr>
        <w:tc>
          <w:tcPr>
            <w:tcW w:w="5805" w:type="dxa"/>
            <w:tcBorders>
              <w:top w:val="single" w:sz="4" w:space="0" w:color="000000"/>
              <w:left w:val="single" w:sz="4" w:space="0" w:color="000000"/>
              <w:bottom w:val="single" w:sz="4" w:space="0" w:color="000000"/>
            </w:tcBorders>
            <w:shd w:val="clear" w:color="auto" w:fill="auto"/>
          </w:tcPr>
          <w:p w:rsidR="00F36D53" w:rsidRPr="00971DD4" w:rsidRDefault="00F36D53" w:rsidP="00811DCB">
            <w:pPr>
              <w:pStyle w:val="ConsPlusCell"/>
              <w:snapToGrid w:val="0"/>
              <w:rPr>
                <w:rFonts w:ascii="Times New Roman" w:hAnsi="Times New Roman" w:cs="Times New Roman"/>
                <w:sz w:val="28"/>
                <w:szCs w:val="28"/>
              </w:rPr>
            </w:pPr>
            <w:r w:rsidRPr="00971DD4">
              <w:rPr>
                <w:rFonts w:ascii="Times New Roman" w:hAnsi="Times New Roman" w:cs="Times New Roman"/>
                <w:sz w:val="28"/>
                <w:szCs w:val="28"/>
              </w:rPr>
              <w:t>Эффективная</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F36D53" w:rsidRPr="00971DD4" w:rsidRDefault="00F36D53" w:rsidP="00811DCB">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0,8 – 1</w:t>
            </w:r>
          </w:p>
        </w:tc>
      </w:tr>
      <w:tr w:rsidR="00F36D53" w:rsidRPr="00971DD4" w:rsidTr="00811DCB">
        <w:trPr>
          <w:cantSplit/>
          <w:trHeight w:val="256"/>
        </w:trPr>
        <w:tc>
          <w:tcPr>
            <w:tcW w:w="5805" w:type="dxa"/>
            <w:tcBorders>
              <w:top w:val="single" w:sz="4" w:space="0" w:color="000000"/>
              <w:left w:val="single" w:sz="4" w:space="0" w:color="000000"/>
              <w:bottom w:val="single" w:sz="4" w:space="0" w:color="000000"/>
            </w:tcBorders>
            <w:shd w:val="clear" w:color="auto" w:fill="auto"/>
          </w:tcPr>
          <w:p w:rsidR="00F36D53" w:rsidRPr="00971DD4" w:rsidRDefault="00F36D53" w:rsidP="00811DCB">
            <w:pPr>
              <w:pStyle w:val="ConsPlusCell"/>
              <w:snapToGrid w:val="0"/>
              <w:rPr>
                <w:rFonts w:ascii="Times New Roman" w:hAnsi="Times New Roman" w:cs="Times New Roman"/>
                <w:sz w:val="28"/>
                <w:szCs w:val="28"/>
              </w:rPr>
            </w:pPr>
            <w:r w:rsidRPr="00971DD4">
              <w:rPr>
                <w:rFonts w:ascii="Times New Roman" w:hAnsi="Times New Roman" w:cs="Times New Roman"/>
                <w:sz w:val="28"/>
                <w:szCs w:val="28"/>
              </w:rPr>
              <w:t xml:space="preserve">Высокоэффективная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F36D53" w:rsidRPr="00971DD4" w:rsidRDefault="00F36D53" w:rsidP="00811DCB">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более 1</w:t>
            </w:r>
          </w:p>
        </w:tc>
      </w:tr>
    </w:tbl>
    <w:p w:rsidR="00F36D53" w:rsidRPr="00971DD4" w:rsidRDefault="00F36D53" w:rsidP="00F36D53">
      <w:pPr>
        <w:pStyle w:val="ConsPlusNormal"/>
        <w:widowControl/>
        <w:ind w:firstLine="709"/>
        <w:jc w:val="both"/>
        <w:rPr>
          <w:rFonts w:ascii="Times New Roman" w:hAnsi="Times New Roman" w:cs="Times New Roman"/>
          <w:sz w:val="28"/>
          <w:szCs w:val="28"/>
        </w:rPr>
      </w:pPr>
    </w:p>
    <w:p w:rsidR="00F36D53" w:rsidRPr="00971DD4" w:rsidRDefault="00F36D53" w:rsidP="00F36D53">
      <w:pPr>
        <w:pStyle w:val="ConsPlusNormal"/>
        <w:widowControl/>
        <w:ind w:firstLine="709"/>
        <w:jc w:val="both"/>
        <w:rPr>
          <w:rFonts w:ascii="Times New Roman" w:hAnsi="Times New Roman" w:cs="Times New Roman"/>
          <w:sz w:val="28"/>
          <w:szCs w:val="28"/>
        </w:rPr>
      </w:pPr>
      <w:r w:rsidRPr="00971DD4">
        <w:rPr>
          <w:rFonts w:ascii="Times New Roman" w:hAnsi="Times New Roman" w:cs="Times New Roman"/>
          <w:sz w:val="28"/>
          <w:szCs w:val="28"/>
        </w:rPr>
        <w:t>Оценка эффективности реализации муниципальной программы осуществляется  на основе данных:</w:t>
      </w:r>
    </w:p>
    <w:p w:rsidR="00F36D53" w:rsidRPr="00971DD4" w:rsidRDefault="00F36D53" w:rsidP="00F36D53">
      <w:pPr>
        <w:pStyle w:val="ConsPlusNormal"/>
        <w:widowControl/>
        <w:ind w:firstLine="709"/>
        <w:jc w:val="both"/>
        <w:rPr>
          <w:rFonts w:ascii="Times New Roman" w:hAnsi="Times New Roman" w:cs="Times New Roman"/>
          <w:sz w:val="28"/>
          <w:szCs w:val="28"/>
        </w:rPr>
      </w:pPr>
      <w:r w:rsidRPr="00971DD4">
        <w:rPr>
          <w:rFonts w:ascii="Times New Roman" w:hAnsi="Times New Roman" w:cs="Times New Roman"/>
          <w:sz w:val="28"/>
          <w:szCs w:val="28"/>
        </w:rPr>
        <w:t>формы 1–Т (трудоустройство), срочная, «Сведения о содействии занятости граждан» государственного статистического наблюдения;</w:t>
      </w:r>
    </w:p>
    <w:p w:rsidR="00F36D53" w:rsidRPr="00971DD4" w:rsidRDefault="00F36D53" w:rsidP="00F36D53">
      <w:pPr>
        <w:pStyle w:val="ConsPlusNormal"/>
        <w:widowControl/>
        <w:ind w:firstLine="709"/>
        <w:jc w:val="both"/>
        <w:rPr>
          <w:rFonts w:ascii="Times New Roman" w:hAnsi="Times New Roman" w:cs="Times New Roman"/>
          <w:sz w:val="28"/>
          <w:szCs w:val="28"/>
        </w:rPr>
      </w:pPr>
      <w:r w:rsidRPr="00971DD4">
        <w:rPr>
          <w:rFonts w:ascii="Times New Roman" w:hAnsi="Times New Roman" w:cs="Times New Roman"/>
          <w:sz w:val="28"/>
          <w:szCs w:val="28"/>
        </w:rPr>
        <w:t xml:space="preserve">формы 2–Т (трудоустройство) «Сведения о предоставлении государственных услуг в области содействия занятости населения» федерального статистического наблюдения; </w:t>
      </w:r>
    </w:p>
    <w:p w:rsidR="00F36D53" w:rsidRPr="00971DD4" w:rsidRDefault="00F36D53" w:rsidP="00F36D53">
      <w:pPr>
        <w:pStyle w:val="ConsPlusNormal"/>
        <w:widowControl/>
        <w:ind w:firstLine="709"/>
        <w:jc w:val="both"/>
        <w:rPr>
          <w:rFonts w:ascii="Times New Roman" w:hAnsi="Times New Roman" w:cs="Times New Roman"/>
          <w:sz w:val="28"/>
          <w:szCs w:val="28"/>
        </w:rPr>
      </w:pPr>
      <w:r w:rsidRPr="00971DD4">
        <w:rPr>
          <w:rFonts w:ascii="Times New Roman" w:hAnsi="Times New Roman" w:cs="Times New Roman"/>
          <w:sz w:val="28"/>
          <w:szCs w:val="28"/>
        </w:rPr>
        <w:t>ведомственного отчета по форме СЗ–контроль (ежемесячная) «Информация о предоставлении государственных услуг в области содействия занятости населения», утвержденной приказом Управления               от 3 февраля 2012 года № 9 «Об утверждении ведомственных форм отчетности»;</w:t>
      </w:r>
    </w:p>
    <w:p w:rsidR="00F36D53" w:rsidRPr="00971DD4" w:rsidRDefault="00F36D53" w:rsidP="00F36D53">
      <w:pPr>
        <w:pStyle w:val="ConsPlusNormal"/>
        <w:widowControl/>
        <w:ind w:firstLine="709"/>
        <w:jc w:val="both"/>
        <w:rPr>
          <w:rFonts w:ascii="Times New Roman" w:hAnsi="Times New Roman" w:cs="Times New Roman"/>
          <w:sz w:val="28"/>
          <w:szCs w:val="28"/>
        </w:rPr>
      </w:pPr>
      <w:r w:rsidRPr="00971DD4">
        <w:rPr>
          <w:rFonts w:ascii="Times New Roman" w:hAnsi="Times New Roman" w:cs="Times New Roman"/>
          <w:sz w:val="28"/>
          <w:szCs w:val="28"/>
        </w:rPr>
        <w:t xml:space="preserve"> отчета о расходах бюджета субъекта Российской Федерации, связанных с осуществлением переданного полномочия Российской Федерации по осуществлению социальных выплат гражданам, признанным </w:t>
      </w:r>
      <w:r w:rsidRPr="00971DD4">
        <w:rPr>
          <w:rFonts w:ascii="Times New Roman" w:hAnsi="Times New Roman" w:cs="Times New Roman"/>
          <w:sz w:val="28"/>
          <w:szCs w:val="28"/>
        </w:rPr>
        <w:br/>
        <w:t xml:space="preserve">в установленном порядке безработными, источником финансового обеспечения которых является субвенция, утвержденного приказом Министерства здравоохранения и социального развития Российской Федерации от 1 марта 2012 года № 189н «Об утверждении формы отчета о расходах бюджета субъекта Российской Федерации, </w:t>
      </w:r>
      <w:r w:rsidR="002B5F43" w:rsidRPr="00971DD4">
        <w:rPr>
          <w:rFonts w:ascii="Times New Roman" w:hAnsi="Times New Roman" w:cs="Times New Roman"/>
          <w:sz w:val="28"/>
          <w:szCs w:val="28"/>
        </w:rPr>
        <w:t xml:space="preserve">связанных </w:t>
      </w:r>
      <w:r w:rsidRPr="00971DD4">
        <w:rPr>
          <w:rFonts w:ascii="Times New Roman" w:hAnsi="Times New Roman" w:cs="Times New Roman"/>
          <w:sz w:val="28"/>
          <w:szCs w:val="28"/>
        </w:rPr>
        <w:t>с осуществлением переданного п</w:t>
      </w:r>
      <w:r w:rsidR="002B5F43" w:rsidRPr="00971DD4">
        <w:rPr>
          <w:rFonts w:ascii="Times New Roman" w:hAnsi="Times New Roman" w:cs="Times New Roman"/>
          <w:sz w:val="28"/>
          <w:szCs w:val="28"/>
        </w:rPr>
        <w:t xml:space="preserve">олномочия Российской Федерации </w:t>
      </w:r>
      <w:r w:rsidRPr="00971DD4">
        <w:rPr>
          <w:rFonts w:ascii="Times New Roman" w:hAnsi="Times New Roman" w:cs="Times New Roman"/>
          <w:sz w:val="28"/>
          <w:szCs w:val="28"/>
        </w:rPr>
        <w:t>по осуществлению социальны</w:t>
      </w:r>
      <w:r w:rsidR="002B5F43" w:rsidRPr="00971DD4">
        <w:rPr>
          <w:rFonts w:ascii="Times New Roman" w:hAnsi="Times New Roman" w:cs="Times New Roman"/>
          <w:sz w:val="28"/>
          <w:szCs w:val="28"/>
        </w:rPr>
        <w:t xml:space="preserve">х выплат гражданам, признанным </w:t>
      </w:r>
      <w:r w:rsidRPr="00971DD4">
        <w:rPr>
          <w:rFonts w:ascii="Times New Roman" w:hAnsi="Times New Roman" w:cs="Times New Roman"/>
          <w:sz w:val="28"/>
          <w:szCs w:val="28"/>
        </w:rPr>
        <w:t>в установленном порядке безработными, источником финансового обеспечения которых явля</w:t>
      </w:r>
      <w:r w:rsidR="002B5F43" w:rsidRPr="00971DD4">
        <w:rPr>
          <w:rFonts w:ascii="Times New Roman" w:hAnsi="Times New Roman" w:cs="Times New Roman"/>
          <w:sz w:val="28"/>
          <w:szCs w:val="28"/>
        </w:rPr>
        <w:t xml:space="preserve">ется субвенция, и рекомендаций </w:t>
      </w:r>
      <w:r w:rsidRPr="00971DD4">
        <w:rPr>
          <w:rFonts w:ascii="Times New Roman" w:hAnsi="Times New Roman" w:cs="Times New Roman"/>
          <w:sz w:val="28"/>
          <w:szCs w:val="28"/>
        </w:rPr>
        <w:t>по ее заполнению»;</w:t>
      </w:r>
    </w:p>
    <w:p w:rsidR="00F36D53" w:rsidRPr="00971DD4" w:rsidRDefault="00F36D53" w:rsidP="00F36D53">
      <w:pPr>
        <w:pStyle w:val="ConsPlusNormal"/>
        <w:widowControl/>
        <w:ind w:firstLine="709"/>
        <w:jc w:val="both"/>
        <w:rPr>
          <w:rFonts w:ascii="Times New Roman" w:hAnsi="Times New Roman" w:cs="Times New Roman"/>
          <w:sz w:val="28"/>
          <w:szCs w:val="28"/>
        </w:rPr>
      </w:pPr>
      <w:r w:rsidRPr="00971DD4">
        <w:rPr>
          <w:rFonts w:ascii="Times New Roman" w:hAnsi="Times New Roman" w:cs="Times New Roman"/>
          <w:sz w:val="28"/>
          <w:szCs w:val="28"/>
        </w:rPr>
        <w:t xml:space="preserve">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утвержденного приказом Министерства финансов Российской Федерации от</w:t>
      </w:r>
      <w:r w:rsidR="002B5F43" w:rsidRPr="00971DD4">
        <w:rPr>
          <w:rFonts w:ascii="Times New Roman" w:hAnsi="Times New Roman" w:cs="Times New Roman"/>
          <w:sz w:val="28"/>
          <w:szCs w:val="28"/>
        </w:rPr>
        <w:t xml:space="preserve"> 28 декабря 2010 года № 191н «Об утверждении </w:t>
      </w:r>
      <w:r w:rsidRPr="00971DD4">
        <w:rPr>
          <w:rFonts w:ascii="Times New Roman" w:hAnsi="Times New Roman" w:cs="Times New Roman"/>
          <w:sz w:val="28"/>
          <w:szCs w:val="28"/>
        </w:rPr>
        <w:t>Инструкци</w:t>
      </w:r>
      <w:r w:rsidR="002B5F43" w:rsidRPr="00971DD4">
        <w:rPr>
          <w:rFonts w:ascii="Times New Roman" w:hAnsi="Times New Roman" w:cs="Times New Roman"/>
          <w:sz w:val="28"/>
          <w:szCs w:val="28"/>
        </w:rPr>
        <w:t xml:space="preserve">и о порядке составления </w:t>
      </w:r>
      <w:r w:rsidRPr="00971DD4">
        <w:rPr>
          <w:rFonts w:ascii="Times New Roman" w:hAnsi="Times New Roman" w:cs="Times New Roman"/>
          <w:sz w:val="28"/>
          <w:szCs w:val="28"/>
        </w:rPr>
        <w:t>и представления годовой, квартальной и месячной отчетности об исполнении бюджетов бюджетной системы Российской Федерации»;</w:t>
      </w:r>
    </w:p>
    <w:p w:rsidR="00F36D53" w:rsidRPr="00971DD4" w:rsidRDefault="00F36D53" w:rsidP="00F36D53">
      <w:pPr>
        <w:autoSpaceDE w:val="0"/>
        <w:ind w:firstLine="720"/>
        <w:jc w:val="both"/>
        <w:rPr>
          <w:sz w:val="28"/>
          <w:szCs w:val="28"/>
        </w:rPr>
      </w:pPr>
      <w:r w:rsidRPr="00971DD4">
        <w:rPr>
          <w:sz w:val="28"/>
          <w:szCs w:val="28"/>
        </w:rPr>
        <w:lastRenderedPageBreak/>
        <w:t xml:space="preserve">формы № 1–Т (условия труда) «Сведения о состоянии условий труда </w:t>
      </w:r>
      <w:r w:rsidRPr="00971DD4">
        <w:rPr>
          <w:sz w:val="28"/>
          <w:szCs w:val="28"/>
        </w:rPr>
        <w:br/>
        <w:t>и компенсациях за работу во вредных и (или) опасных условиях труда» федерального статистического наблюдения;</w:t>
      </w:r>
    </w:p>
    <w:p w:rsidR="00F36D53" w:rsidRPr="00971DD4" w:rsidRDefault="00F36D53" w:rsidP="00F36D53">
      <w:pPr>
        <w:autoSpaceDE w:val="0"/>
        <w:ind w:firstLine="720"/>
        <w:jc w:val="both"/>
        <w:rPr>
          <w:sz w:val="28"/>
          <w:szCs w:val="28"/>
        </w:rPr>
      </w:pPr>
      <w:r w:rsidRPr="00971DD4">
        <w:rPr>
          <w:sz w:val="28"/>
          <w:szCs w:val="28"/>
        </w:rPr>
        <w:t xml:space="preserve">формы № 7–травматизм «Сведения о травматизме на производстве </w:t>
      </w:r>
      <w:r w:rsidRPr="00971DD4">
        <w:rPr>
          <w:sz w:val="28"/>
          <w:szCs w:val="28"/>
        </w:rPr>
        <w:br/>
        <w:t xml:space="preserve">и профессиональных заболеваниях» федерального статистического наблюдения. </w:t>
      </w:r>
    </w:p>
    <w:p w:rsidR="00F36D53" w:rsidRPr="00971DD4" w:rsidRDefault="00F36D53" w:rsidP="00F36D53">
      <w:pPr>
        <w:autoSpaceDE w:val="0"/>
        <w:ind w:firstLine="708"/>
        <w:jc w:val="both"/>
        <w:rPr>
          <w:sz w:val="28"/>
          <w:szCs w:val="28"/>
        </w:rPr>
      </w:pPr>
      <w:r w:rsidRPr="00971DD4">
        <w:rPr>
          <w:sz w:val="28"/>
          <w:szCs w:val="28"/>
        </w:rPr>
        <w:t xml:space="preserve">Подготовка отчета о ходе реализации и оценке эффективности реализации муниципальной программы осуществляется Отделом экономики              по итогам года в соответствии с требованиями </w:t>
      </w:r>
      <w:r w:rsidRPr="00971DD4">
        <w:rPr>
          <w:rStyle w:val="a3"/>
          <w:color w:val="000000"/>
          <w:sz w:val="28"/>
          <w:szCs w:val="28"/>
        </w:rPr>
        <w:t xml:space="preserve">постановления </w:t>
      </w:r>
      <w:r w:rsidRPr="00971DD4">
        <w:rPr>
          <w:color w:val="000000"/>
          <w:sz w:val="28"/>
          <w:szCs w:val="28"/>
        </w:rPr>
        <w:t xml:space="preserve"> Администрации Знаменского района </w:t>
      </w:r>
      <w:r w:rsidRPr="00971DD4">
        <w:rPr>
          <w:sz w:val="28"/>
          <w:szCs w:val="28"/>
        </w:rPr>
        <w:t>Орловской области от 27 декабря 2012 года № 281 «Об утверждении Порядка разработки, реализации и оценки эффективности муниципальных программ», постановлением Администрации Знаменского района Орловской области от 27 сентября 2013 года № 174 «О внесении изменений в постановление  Администрации Знаменского района Орловской области от 27 декабря 2012 года № 281 «Об утверждении Порядка разработки, реализации и оценки эффективности муниципальных программ» по методике оценки результативности и эффективности государственной программы согласно приложению 8 к муниципальной  программе.</w:t>
      </w:r>
    </w:p>
    <w:p w:rsidR="00F36D53" w:rsidRPr="00971DD4" w:rsidRDefault="00F36D53" w:rsidP="00F36D53">
      <w:pPr>
        <w:pStyle w:val="ConsPlusNormal"/>
        <w:widowControl/>
        <w:ind w:firstLine="709"/>
        <w:jc w:val="both"/>
        <w:rPr>
          <w:rFonts w:ascii="Times New Roman" w:hAnsi="Times New Roman" w:cs="Times New Roman"/>
          <w:sz w:val="28"/>
          <w:szCs w:val="28"/>
        </w:rPr>
      </w:pPr>
    </w:p>
    <w:p w:rsidR="00F36D53" w:rsidRPr="00971DD4" w:rsidRDefault="00F36D53" w:rsidP="00F36D53">
      <w:pPr>
        <w:rPr>
          <w:sz w:val="28"/>
          <w:szCs w:val="28"/>
        </w:rPr>
      </w:pPr>
    </w:p>
    <w:p w:rsidR="00206E37" w:rsidRPr="00971DD4" w:rsidRDefault="00206E37" w:rsidP="006C635E">
      <w:pPr>
        <w:autoSpaceDE w:val="0"/>
        <w:jc w:val="both"/>
        <w:rPr>
          <w:sz w:val="28"/>
          <w:szCs w:val="28"/>
        </w:rPr>
      </w:pPr>
    </w:p>
    <w:p w:rsidR="00DF62C4" w:rsidRPr="00971DD4" w:rsidRDefault="00DF62C4" w:rsidP="006C635E">
      <w:pPr>
        <w:autoSpaceDE w:val="0"/>
        <w:jc w:val="both"/>
        <w:rPr>
          <w:sz w:val="28"/>
          <w:szCs w:val="28"/>
        </w:rPr>
      </w:pPr>
    </w:p>
    <w:p w:rsidR="00F36D53" w:rsidRPr="00971DD4" w:rsidRDefault="00F36D53" w:rsidP="006C635E">
      <w:pPr>
        <w:autoSpaceDE w:val="0"/>
        <w:jc w:val="both"/>
        <w:rPr>
          <w:sz w:val="28"/>
          <w:szCs w:val="28"/>
        </w:rPr>
      </w:pPr>
    </w:p>
    <w:p w:rsidR="00F36D53" w:rsidRPr="00971DD4" w:rsidRDefault="00F36D53" w:rsidP="006C635E">
      <w:pPr>
        <w:autoSpaceDE w:val="0"/>
        <w:jc w:val="both"/>
        <w:rPr>
          <w:sz w:val="28"/>
          <w:szCs w:val="28"/>
        </w:rPr>
      </w:pPr>
    </w:p>
    <w:p w:rsidR="00F36D53" w:rsidRPr="00971DD4" w:rsidRDefault="00F36D53" w:rsidP="006C635E">
      <w:pPr>
        <w:autoSpaceDE w:val="0"/>
        <w:jc w:val="both"/>
        <w:rPr>
          <w:sz w:val="28"/>
          <w:szCs w:val="28"/>
        </w:rPr>
      </w:pPr>
    </w:p>
    <w:p w:rsidR="00F36D53" w:rsidRPr="00971DD4" w:rsidRDefault="00F36D53" w:rsidP="006C635E">
      <w:pPr>
        <w:autoSpaceDE w:val="0"/>
        <w:jc w:val="both"/>
        <w:rPr>
          <w:sz w:val="28"/>
          <w:szCs w:val="28"/>
        </w:rPr>
        <w:sectPr w:rsidR="00F36D53" w:rsidRPr="00971DD4" w:rsidSect="000B32D3">
          <w:type w:val="continuous"/>
          <w:pgSz w:w="11909" w:h="16834"/>
          <w:pgMar w:top="1134" w:right="850" w:bottom="1134" w:left="1701" w:header="720" w:footer="720" w:gutter="0"/>
          <w:cols w:space="708"/>
          <w:noEndnote/>
          <w:docGrid w:linePitch="326"/>
        </w:sectPr>
      </w:pPr>
    </w:p>
    <w:p w:rsidR="00F36D53" w:rsidRPr="00971DD4" w:rsidRDefault="00F36D53" w:rsidP="006C635E">
      <w:pPr>
        <w:autoSpaceDE w:val="0"/>
        <w:jc w:val="both"/>
        <w:rPr>
          <w:sz w:val="28"/>
          <w:szCs w:val="28"/>
        </w:rPr>
      </w:pPr>
    </w:p>
    <w:p w:rsidR="009B6643" w:rsidRPr="00971DD4" w:rsidRDefault="009B6643" w:rsidP="006C635E">
      <w:pPr>
        <w:autoSpaceDE w:val="0"/>
        <w:jc w:val="both"/>
        <w:rPr>
          <w:sz w:val="28"/>
          <w:szCs w:val="28"/>
        </w:rPr>
      </w:pPr>
    </w:p>
    <w:p w:rsidR="002C126A" w:rsidRPr="00971DD4" w:rsidRDefault="002C126A" w:rsidP="000B32D3">
      <w:pPr>
        <w:ind w:left="11199" w:right="-459"/>
        <w:rPr>
          <w:sz w:val="28"/>
          <w:szCs w:val="28"/>
        </w:rPr>
      </w:pPr>
      <w:r w:rsidRPr="00971DD4">
        <w:rPr>
          <w:sz w:val="28"/>
          <w:szCs w:val="28"/>
        </w:rPr>
        <w:t>Приложение 1 к муниципальной  программе Знаменского района</w:t>
      </w:r>
      <w:r w:rsidRPr="00971DD4">
        <w:rPr>
          <w:sz w:val="28"/>
          <w:szCs w:val="28"/>
        </w:rPr>
        <w:br/>
        <w:t>Орловской области «Содействие занятости населения Знаменского района Орловской о</w:t>
      </w:r>
      <w:r w:rsidR="00AE63FE" w:rsidRPr="00971DD4">
        <w:rPr>
          <w:sz w:val="28"/>
          <w:szCs w:val="28"/>
        </w:rPr>
        <w:t>бласти</w:t>
      </w:r>
      <w:r w:rsidRPr="00971DD4">
        <w:rPr>
          <w:sz w:val="28"/>
          <w:szCs w:val="28"/>
        </w:rPr>
        <w:t>»</w:t>
      </w:r>
    </w:p>
    <w:p w:rsidR="002B5462" w:rsidRPr="00971DD4" w:rsidRDefault="002B5462" w:rsidP="002B5462">
      <w:pPr>
        <w:autoSpaceDE w:val="0"/>
        <w:jc w:val="right"/>
        <w:rPr>
          <w:sz w:val="28"/>
          <w:szCs w:val="28"/>
        </w:rPr>
      </w:pPr>
    </w:p>
    <w:p w:rsidR="002B5462" w:rsidRPr="00971DD4" w:rsidRDefault="002B5462" w:rsidP="002B5462">
      <w:pPr>
        <w:ind w:right="-314"/>
        <w:jc w:val="center"/>
        <w:rPr>
          <w:sz w:val="28"/>
          <w:szCs w:val="28"/>
        </w:rPr>
      </w:pPr>
      <w:r w:rsidRPr="00971DD4">
        <w:rPr>
          <w:sz w:val="28"/>
          <w:szCs w:val="28"/>
        </w:rPr>
        <w:t xml:space="preserve">Сведения о показателях (индикаторах) муниципальной  программы Знаменского района </w:t>
      </w:r>
      <w:r w:rsidRPr="00971DD4">
        <w:rPr>
          <w:sz w:val="28"/>
          <w:szCs w:val="28"/>
        </w:rPr>
        <w:br/>
        <w:t>Орловской области «Содействие занятости населения Знаменского район</w:t>
      </w:r>
      <w:r w:rsidR="006D29CB" w:rsidRPr="00971DD4">
        <w:rPr>
          <w:sz w:val="28"/>
          <w:szCs w:val="28"/>
        </w:rPr>
        <w:t>а Орловской области</w:t>
      </w:r>
      <w:r w:rsidRPr="00971DD4">
        <w:rPr>
          <w:sz w:val="28"/>
          <w:szCs w:val="28"/>
        </w:rPr>
        <w:t>» и их значениях</w:t>
      </w:r>
    </w:p>
    <w:p w:rsidR="002B5462" w:rsidRPr="00971DD4" w:rsidRDefault="002B5462" w:rsidP="002B5462">
      <w:pPr>
        <w:autoSpaceDE w:val="0"/>
        <w:rPr>
          <w:sz w:val="28"/>
          <w:szCs w:val="28"/>
        </w:rPr>
      </w:pPr>
    </w:p>
    <w:tbl>
      <w:tblPr>
        <w:tblW w:w="14792"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7"/>
        <w:gridCol w:w="4560"/>
        <w:gridCol w:w="1134"/>
        <w:gridCol w:w="1559"/>
        <w:gridCol w:w="1417"/>
        <w:gridCol w:w="1418"/>
        <w:gridCol w:w="1276"/>
        <w:gridCol w:w="992"/>
        <w:gridCol w:w="850"/>
        <w:gridCol w:w="869"/>
      </w:tblGrid>
      <w:tr w:rsidR="00B02C9E" w:rsidRPr="00971DD4" w:rsidTr="00F102D7">
        <w:trPr>
          <w:cantSplit/>
          <w:trHeight w:val="240"/>
        </w:trPr>
        <w:tc>
          <w:tcPr>
            <w:tcW w:w="717" w:type="dxa"/>
            <w:vMerge w:val="restart"/>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w:t>
            </w:r>
          </w:p>
        </w:tc>
        <w:tc>
          <w:tcPr>
            <w:tcW w:w="4560" w:type="dxa"/>
            <w:vMerge w:val="restart"/>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Показатель (индикатор)</w:t>
            </w:r>
            <w:r w:rsidRPr="00971DD4">
              <w:rPr>
                <w:rFonts w:ascii="Times New Roman" w:hAnsi="Times New Roman" w:cs="Times New Roman"/>
                <w:sz w:val="28"/>
                <w:szCs w:val="28"/>
              </w:rPr>
              <w:br/>
              <w:t>(наименование)</w:t>
            </w:r>
          </w:p>
        </w:tc>
        <w:tc>
          <w:tcPr>
            <w:tcW w:w="1134" w:type="dxa"/>
            <w:vMerge w:val="restart"/>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Единица</w:t>
            </w:r>
            <w:r w:rsidRPr="00971DD4">
              <w:rPr>
                <w:rFonts w:ascii="Times New Roman" w:hAnsi="Times New Roman" w:cs="Times New Roman"/>
                <w:sz w:val="28"/>
                <w:szCs w:val="28"/>
              </w:rPr>
              <w:br/>
              <w:t xml:space="preserve"> измерения</w:t>
            </w:r>
          </w:p>
        </w:tc>
        <w:tc>
          <w:tcPr>
            <w:tcW w:w="8381" w:type="dxa"/>
            <w:gridSpan w:val="7"/>
            <w:shd w:val="clear" w:color="auto" w:fill="auto"/>
          </w:tcPr>
          <w:p w:rsidR="00B02C9E" w:rsidRPr="00971DD4" w:rsidRDefault="00B02C9E" w:rsidP="003D39F7">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Значения показателей</w:t>
            </w:r>
          </w:p>
        </w:tc>
      </w:tr>
      <w:tr w:rsidR="00B02C9E" w:rsidRPr="00971DD4" w:rsidTr="00B02C9E">
        <w:trPr>
          <w:cantSplit/>
          <w:trHeight w:val="480"/>
        </w:trPr>
        <w:tc>
          <w:tcPr>
            <w:tcW w:w="717" w:type="dxa"/>
            <w:vMerge/>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4560" w:type="dxa"/>
            <w:vMerge/>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1134" w:type="dxa"/>
            <w:vMerge/>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1559" w:type="dxa"/>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2017 год</w:t>
            </w:r>
          </w:p>
        </w:tc>
        <w:tc>
          <w:tcPr>
            <w:tcW w:w="1417" w:type="dxa"/>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2018 год</w:t>
            </w:r>
          </w:p>
        </w:tc>
        <w:tc>
          <w:tcPr>
            <w:tcW w:w="1418" w:type="dxa"/>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2019 год</w:t>
            </w:r>
          </w:p>
        </w:tc>
        <w:tc>
          <w:tcPr>
            <w:tcW w:w="1276" w:type="dxa"/>
            <w:shd w:val="clear" w:color="auto" w:fill="auto"/>
          </w:tcPr>
          <w:p w:rsidR="00B02C9E" w:rsidRPr="00971DD4" w:rsidRDefault="00B02C9E" w:rsidP="006D29CB">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2020 год</w:t>
            </w:r>
          </w:p>
        </w:tc>
        <w:tc>
          <w:tcPr>
            <w:tcW w:w="992" w:type="dxa"/>
            <w:shd w:val="clear" w:color="auto" w:fill="auto"/>
          </w:tcPr>
          <w:p w:rsidR="00B02C9E" w:rsidRPr="00971DD4" w:rsidRDefault="00B02C9E" w:rsidP="006D29CB">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2021 год</w:t>
            </w:r>
          </w:p>
        </w:tc>
        <w:tc>
          <w:tcPr>
            <w:tcW w:w="850" w:type="dxa"/>
          </w:tcPr>
          <w:p w:rsidR="00B02C9E" w:rsidRDefault="00B02C9E">
            <w:r w:rsidRPr="00FF3B01">
              <w:rPr>
                <w:sz w:val="28"/>
                <w:szCs w:val="28"/>
              </w:rPr>
              <w:t>20</w:t>
            </w:r>
            <w:r>
              <w:rPr>
                <w:sz w:val="28"/>
                <w:szCs w:val="28"/>
              </w:rPr>
              <w:t>22</w:t>
            </w:r>
            <w:r w:rsidRPr="00FF3B01">
              <w:rPr>
                <w:sz w:val="28"/>
                <w:szCs w:val="28"/>
              </w:rPr>
              <w:t xml:space="preserve"> год</w:t>
            </w:r>
          </w:p>
        </w:tc>
        <w:tc>
          <w:tcPr>
            <w:tcW w:w="869" w:type="dxa"/>
          </w:tcPr>
          <w:p w:rsidR="00B02C9E" w:rsidRDefault="00B02C9E">
            <w:r w:rsidRPr="00FF3B01">
              <w:rPr>
                <w:sz w:val="28"/>
                <w:szCs w:val="28"/>
              </w:rPr>
              <w:t>20</w:t>
            </w:r>
            <w:r>
              <w:rPr>
                <w:sz w:val="28"/>
                <w:szCs w:val="28"/>
              </w:rPr>
              <w:t>23</w:t>
            </w:r>
            <w:r w:rsidRPr="00FF3B01">
              <w:rPr>
                <w:sz w:val="28"/>
                <w:szCs w:val="28"/>
              </w:rPr>
              <w:t xml:space="preserve"> год</w:t>
            </w:r>
          </w:p>
        </w:tc>
      </w:tr>
    </w:tbl>
    <w:p w:rsidR="002B5462" w:rsidRPr="00971DD4" w:rsidRDefault="002B5462" w:rsidP="002B5462">
      <w:pPr>
        <w:rPr>
          <w:sz w:val="28"/>
          <w:szCs w:val="28"/>
        </w:rPr>
      </w:pPr>
    </w:p>
    <w:tbl>
      <w:tblPr>
        <w:tblW w:w="14774" w:type="dxa"/>
        <w:tblInd w:w="322" w:type="dxa"/>
        <w:tblLayout w:type="fixed"/>
        <w:tblCellMar>
          <w:left w:w="70" w:type="dxa"/>
          <w:right w:w="70" w:type="dxa"/>
        </w:tblCellMar>
        <w:tblLook w:val="0000"/>
      </w:tblPr>
      <w:tblGrid>
        <w:gridCol w:w="717"/>
        <w:gridCol w:w="4560"/>
        <w:gridCol w:w="1134"/>
        <w:gridCol w:w="1559"/>
        <w:gridCol w:w="1417"/>
        <w:gridCol w:w="1418"/>
        <w:gridCol w:w="1276"/>
        <w:gridCol w:w="992"/>
        <w:gridCol w:w="992"/>
        <w:gridCol w:w="709"/>
      </w:tblGrid>
      <w:tr w:rsidR="00B02C9E" w:rsidRPr="00971DD4" w:rsidTr="00B02C9E">
        <w:trPr>
          <w:cantSplit/>
          <w:trHeight w:val="240"/>
          <w:tblHeader/>
        </w:trPr>
        <w:tc>
          <w:tcPr>
            <w:tcW w:w="717"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w:t>
            </w:r>
          </w:p>
        </w:tc>
        <w:tc>
          <w:tcPr>
            <w:tcW w:w="4560"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3</w:t>
            </w:r>
          </w:p>
        </w:tc>
        <w:tc>
          <w:tcPr>
            <w:tcW w:w="1559"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4</w:t>
            </w:r>
          </w:p>
        </w:tc>
        <w:tc>
          <w:tcPr>
            <w:tcW w:w="1417"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5</w:t>
            </w:r>
          </w:p>
        </w:tc>
        <w:tc>
          <w:tcPr>
            <w:tcW w:w="1418"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8</w:t>
            </w:r>
          </w:p>
        </w:tc>
        <w:tc>
          <w:tcPr>
            <w:tcW w:w="992" w:type="dxa"/>
            <w:tcBorders>
              <w:top w:val="single" w:sz="4" w:space="0" w:color="000000"/>
              <w:left w:val="single" w:sz="4" w:space="0" w:color="000000"/>
              <w:bottom w:val="single" w:sz="4" w:space="0" w:color="000000"/>
              <w:right w:val="single" w:sz="4" w:space="0" w:color="000000"/>
            </w:tcBorders>
          </w:tcPr>
          <w:p w:rsidR="00B02C9E" w:rsidRPr="00971DD4" w:rsidRDefault="00B02C9E"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9</w:t>
            </w:r>
          </w:p>
        </w:tc>
        <w:tc>
          <w:tcPr>
            <w:tcW w:w="709" w:type="dxa"/>
            <w:tcBorders>
              <w:top w:val="single" w:sz="4" w:space="0" w:color="000000"/>
              <w:left w:val="single" w:sz="4" w:space="0" w:color="000000"/>
              <w:bottom w:val="single" w:sz="4" w:space="0" w:color="000000"/>
              <w:right w:val="single" w:sz="4" w:space="0" w:color="000000"/>
            </w:tcBorders>
          </w:tcPr>
          <w:p w:rsidR="00B02C9E" w:rsidRPr="00971DD4" w:rsidRDefault="00B02C9E"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10</w:t>
            </w:r>
          </w:p>
        </w:tc>
      </w:tr>
      <w:tr w:rsidR="00B02C9E" w:rsidRPr="00971DD4" w:rsidTr="00B02C9E">
        <w:trPr>
          <w:cantSplit/>
          <w:trHeight w:val="358"/>
        </w:trPr>
        <w:tc>
          <w:tcPr>
            <w:tcW w:w="13073" w:type="dxa"/>
            <w:gridSpan w:val="8"/>
            <w:tcBorders>
              <w:top w:val="single" w:sz="4" w:space="0" w:color="000000"/>
              <w:left w:val="single" w:sz="4" w:space="0" w:color="000000"/>
              <w:bottom w:val="single" w:sz="4" w:space="0" w:color="000000"/>
              <w:right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Муниципальная программа Знаменского района Орловской области «Содействие занятости населения Знаменского района Орловской области»</w:t>
            </w:r>
          </w:p>
        </w:tc>
        <w:tc>
          <w:tcPr>
            <w:tcW w:w="992" w:type="dxa"/>
            <w:tcBorders>
              <w:top w:val="single" w:sz="4" w:space="0" w:color="000000"/>
              <w:left w:val="single" w:sz="4" w:space="0" w:color="000000"/>
              <w:bottom w:val="single" w:sz="4" w:space="0" w:color="000000"/>
              <w:right w:val="single" w:sz="4" w:space="0" w:color="000000"/>
            </w:tcBorders>
          </w:tcPr>
          <w:p w:rsidR="00B02C9E" w:rsidRPr="00971DD4" w:rsidRDefault="00B02C9E" w:rsidP="003D39F7">
            <w:pPr>
              <w:pStyle w:val="ConsPlusCell"/>
              <w:widowControl/>
              <w:snapToGrid w:val="0"/>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B02C9E" w:rsidRPr="00971DD4" w:rsidRDefault="00B02C9E" w:rsidP="003D39F7">
            <w:pPr>
              <w:pStyle w:val="ConsPlusCell"/>
              <w:widowControl/>
              <w:snapToGrid w:val="0"/>
              <w:rPr>
                <w:rFonts w:ascii="Times New Roman" w:hAnsi="Times New Roman" w:cs="Times New Roman"/>
                <w:sz w:val="28"/>
                <w:szCs w:val="28"/>
              </w:rPr>
            </w:pPr>
          </w:p>
        </w:tc>
      </w:tr>
      <w:tr w:rsidR="00B02C9E" w:rsidRPr="00971DD4" w:rsidTr="00B02C9E">
        <w:trPr>
          <w:cantSplit/>
          <w:trHeight w:val="240"/>
        </w:trPr>
        <w:tc>
          <w:tcPr>
            <w:tcW w:w="717"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w:t>
            </w:r>
          </w:p>
        </w:tc>
        <w:tc>
          <w:tcPr>
            <w:tcW w:w="45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Уровень регистрируемой безработицы (на конец года)</w:t>
            </w:r>
          </w:p>
        </w:tc>
        <w:tc>
          <w:tcPr>
            <w:tcW w:w="1134"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процент</w:t>
            </w:r>
          </w:p>
        </w:tc>
        <w:tc>
          <w:tcPr>
            <w:tcW w:w="1559"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r w:rsidRPr="00971DD4">
              <w:rPr>
                <w:rFonts w:ascii="Times New Roman" w:hAnsi="Times New Roman" w:cs="Times New Roman"/>
                <w:sz w:val="28"/>
                <w:szCs w:val="28"/>
              </w:rPr>
              <w:t>1,0</w:t>
            </w:r>
          </w:p>
        </w:tc>
        <w:tc>
          <w:tcPr>
            <w:tcW w:w="1417"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r w:rsidRPr="00971DD4">
              <w:rPr>
                <w:rFonts w:ascii="Times New Roman" w:hAnsi="Times New Roman" w:cs="Times New Roman"/>
                <w:sz w:val="28"/>
                <w:szCs w:val="28"/>
              </w:rPr>
              <w:t>0,8</w:t>
            </w:r>
          </w:p>
        </w:tc>
        <w:tc>
          <w:tcPr>
            <w:tcW w:w="1418"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r w:rsidRPr="00971DD4">
              <w:rPr>
                <w:rFonts w:ascii="Times New Roman" w:hAnsi="Times New Roman" w:cs="Times New Roman"/>
                <w:sz w:val="28"/>
                <w:szCs w:val="28"/>
              </w:rPr>
              <w:t>0,8</w:t>
            </w:r>
          </w:p>
        </w:tc>
        <w:tc>
          <w:tcPr>
            <w:tcW w:w="1276"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r w:rsidRPr="00971DD4">
              <w:rPr>
                <w:rFonts w:ascii="Times New Roman" w:hAnsi="Times New Roman" w:cs="Times New Roman"/>
                <w:sz w:val="28"/>
                <w:szCs w:val="28"/>
              </w:rPr>
              <w:t>0,8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r w:rsidRPr="00971DD4">
              <w:rPr>
                <w:rFonts w:ascii="Times New Roman" w:hAnsi="Times New Roman" w:cs="Times New Roman"/>
                <w:sz w:val="28"/>
                <w:szCs w:val="28"/>
              </w:rPr>
              <w:t>0,8</w:t>
            </w:r>
          </w:p>
        </w:tc>
        <w:tc>
          <w:tcPr>
            <w:tcW w:w="992" w:type="dxa"/>
            <w:tcBorders>
              <w:top w:val="single" w:sz="4" w:space="0" w:color="000000"/>
              <w:left w:val="single" w:sz="4" w:space="0" w:color="000000"/>
              <w:bottom w:val="single" w:sz="4" w:space="0" w:color="000000"/>
              <w:right w:val="single" w:sz="4" w:space="0" w:color="000000"/>
            </w:tcBorders>
          </w:tcPr>
          <w:p w:rsidR="00B02C9E" w:rsidRPr="00971DD4" w:rsidRDefault="00B02C9E" w:rsidP="00F102D7">
            <w:pPr>
              <w:pStyle w:val="ConsPlusNormal"/>
              <w:widowControl/>
              <w:snapToGrid w:val="0"/>
              <w:ind w:firstLine="0"/>
              <w:jc w:val="center"/>
              <w:rPr>
                <w:rFonts w:ascii="Times New Roman" w:hAnsi="Times New Roman" w:cs="Times New Roman"/>
                <w:sz w:val="28"/>
                <w:szCs w:val="28"/>
              </w:rPr>
            </w:pPr>
            <w:r w:rsidRPr="00971DD4">
              <w:rPr>
                <w:rFonts w:ascii="Times New Roman" w:hAnsi="Times New Roman" w:cs="Times New Roman"/>
                <w:sz w:val="28"/>
                <w:szCs w:val="28"/>
              </w:rPr>
              <w:t>0,8</w:t>
            </w:r>
          </w:p>
        </w:tc>
        <w:tc>
          <w:tcPr>
            <w:tcW w:w="709" w:type="dxa"/>
            <w:tcBorders>
              <w:top w:val="single" w:sz="4" w:space="0" w:color="000000"/>
              <w:left w:val="single" w:sz="4" w:space="0" w:color="000000"/>
              <w:bottom w:val="single" w:sz="4" w:space="0" w:color="000000"/>
              <w:right w:val="single" w:sz="4" w:space="0" w:color="000000"/>
            </w:tcBorders>
          </w:tcPr>
          <w:p w:rsidR="00B02C9E" w:rsidRPr="00971DD4" w:rsidRDefault="00B02C9E" w:rsidP="00F102D7">
            <w:pPr>
              <w:pStyle w:val="ConsPlusNormal"/>
              <w:widowControl/>
              <w:snapToGrid w:val="0"/>
              <w:ind w:firstLine="0"/>
              <w:jc w:val="center"/>
              <w:rPr>
                <w:rFonts w:ascii="Times New Roman" w:hAnsi="Times New Roman" w:cs="Times New Roman"/>
                <w:sz w:val="28"/>
                <w:szCs w:val="28"/>
              </w:rPr>
            </w:pPr>
            <w:r w:rsidRPr="00971DD4">
              <w:rPr>
                <w:rFonts w:ascii="Times New Roman" w:hAnsi="Times New Roman" w:cs="Times New Roman"/>
                <w:sz w:val="28"/>
                <w:szCs w:val="28"/>
              </w:rPr>
              <w:t>0,8</w:t>
            </w:r>
          </w:p>
        </w:tc>
      </w:tr>
      <w:tr w:rsidR="00B02C9E" w:rsidRPr="00971DD4" w:rsidTr="00B02C9E">
        <w:trPr>
          <w:cantSplit/>
          <w:trHeight w:val="240"/>
        </w:trPr>
        <w:tc>
          <w:tcPr>
            <w:tcW w:w="717"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2.</w:t>
            </w:r>
          </w:p>
        </w:tc>
        <w:tc>
          <w:tcPr>
            <w:tcW w:w="45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Средняя продолжительность периода безработицы</w:t>
            </w:r>
          </w:p>
        </w:tc>
        <w:tc>
          <w:tcPr>
            <w:tcW w:w="1134"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месяц</w:t>
            </w:r>
          </w:p>
        </w:tc>
        <w:tc>
          <w:tcPr>
            <w:tcW w:w="1559"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r w:rsidRPr="00971DD4">
              <w:rPr>
                <w:rFonts w:ascii="Times New Roman" w:hAnsi="Times New Roman" w:cs="Times New Roman"/>
                <w:sz w:val="28"/>
                <w:szCs w:val="28"/>
              </w:rPr>
              <w:t>7,0</w:t>
            </w:r>
          </w:p>
        </w:tc>
        <w:tc>
          <w:tcPr>
            <w:tcW w:w="1417"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r w:rsidRPr="00971DD4">
              <w:rPr>
                <w:rFonts w:ascii="Times New Roman" w:hAnsi="Times New Roman" w:cs="Times New Roman"/>
                <w:sz w:val="28"/>
                <w:szCs w:val="28"/>
              </w:rPr>
              <w:t>4,6</w:t>
            </w:r>
          </w:p>
        </w:tc>
        <w:tc>
          <w:tcPr>
            <w:tcW w:w="1418"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r w:rsidRPr="00971DD4">
              <w:rPr>
                <w:rFonts w:ascii="Times New Roman" w:hAnsi="Times New Roman" w:cs="Times New Roman"/>
                <w:sz w:val="28"/>
                <w:szCs w:val="28"/>
              </w:rPr>
              <w:t>4,6</w:t>
            </w:r>
          </w:p>
        </w:tc>
        <w:tc>
          <w:tcPr>
            <w:tcW w:w="1276"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r w:rsidRPr="00971DD4">
              <w:rPr>
                <w:rFonts w:ascii="Times New Roman" w:hAnsi="Times New Roman" w:cs="Times New Roman"/>
                <w:sz w:val="28"/>
                <w:szCs w:val="28"/>
              </w:rPr>
              <w:t>4,6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r w:rsidRPr="00971DD4">
              <w:rPr>
                <w:rFonts w:ascii="Times New Roman" w:hAnsi="Times New Roman" w:cs="Times New Roman"/>
                <w:sz w:val="28"/>
                <w:szCs w:val="28"/>
              </w:rPr>
              <w:t>4,6</w:t>
            </w:r>
          </w:p>
        </w:tc>
        <w:tc>
          <w:tcPr>
            <w:tcW w:w="992" w:type="dxa"/>
            <w:tcBorders>
              <w:top w:val="single" w:sz="4" w:space="0" w:color="000000"/>
              <w:left w:val="single" w:sz="4" w:space="0" w:color="000000"/>
              <w:bottom w:val="single" w:sz="4" w:space="0" w:color="000000"/>
              <w:right w:val="single" w:sz="4" w:space="0" w:color="000000"/>
            </w:tcBorders>
          </w:tcPr>
          <w:p w:rsidR="00B02C9E" w:rsidRPr="00971DD4" w:rsidRDefault="00B02C9E" w:rsidP="00F102D7">
            <w:pPr>
              <w:pStyle w:val="ConsPlusNormal"/>
              <w:widowControl/>
              <w:snapToGrid w:val="0"/>
              <w:ind w:firstLine="0"/>
              <w:jc w:val="center"/>
              <w:rPr>
                <w:rFonts w:ascii="Times New Roman" w:hAnsi="Times New Roman" w:cs="Times New Roman"/>
                <w:sz w:val="28"/>
                <w:szCs w:val="28"/>
              </w:rPr>
            </w:pPr>
            <w:r w:rsidRPr="00971DD4">
              <w:rPr>
                <w:rFonts w:ascii="Times New Roman" w:hAnsi="Times New Roman" w:cs="Times New Roman"/>
                <w:sz w:val="28"/>
                <w:szCs w:val="28"/>
              </w:rPr>
              <w:t>4,6</w:t>
            </w:r>
          </w:p>
        </w:tc>
        <w:tc>
          <w:tcPr>
            <w:tcW w:w="709" w:type="dxa"/>
            <w:tcBorders>
              <w:top w:val="single" w:sz="4" w:space="0" w:color="000000"/>
              <w:left w:val="single" w:sz="4" w:space="0" w:color="000000"/>
              <w:bottom w:val="single" w:sz="4" w:space="0" w:color="000000"/>
              <w:right w:val="single" w:sz="4" w:space="0" w:color="000000"/>
            </w:tcBorders>
          </w:tcPr>
          <w:p w:rsidR="00B02C9E" w:rsidRPr="00971DD4" w:rsidRDefault="00B02C9E" w:rsidP="00F102D7">
            <w:pPr>
              <w:pStyle w:val="ConsPlusNormal"/>
              <w:widowControl/>
              <w:snapToGrid w:val="0"/>
              <w:ind w:firstLine="0"/>
              <w:jc w:val="center"/>
              <w:rPr>
                <w:rFonts w:ascii="Times New Roman" w:hAnsi="Times New Roman" w:cs="Times New Roman"/>
                <w:sz w:val="28"/>
                <w:szCs w:val="28"/>
              </w:rPr>
            </w:pPr>
            <w:r w:rsidRPr="00971DD4">
              <w:rPr>
                <w:rFonts w:ascii="Times New Roman" w:hAnsi="Times New Roman" w:cs="Times New Roman"/>
                <w:sz w:val="28"/>
                <w:szCs w:val="28"/>
              </w:rPr>
              <w:t>4,6</w:t>
            </w:r>
          </w:p>
        </w:tc>
      </w:tr>
      <w:tr w:rsidR="00B02C9E" w:rsidRPr="00971DD4" w:rsidTr="00B02C9E">
        <w:trPr>
          <w:cantSplit/>
          <w:trHeight w:val="240"/>
        </w:trPr>
        <w:tc>
          <w:tcPr>
            <w:tcW w:w="717" w:type="dxa"/>
            <w:vMerge w:val="restart"/>
            <w:tcBorders>
              <w:top w:val="single" w:sz="4" w:space="0" w:color="000000"/>
              <w:left w:val="single" w:sz="4" w:space="0" w:color="000000"/>
              <w:bottom w:val="single" w:sz="4" w:space="0" w:color="auto"/>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lastRenderedPageBreak/>
              <w:t>3.</w:t>
            </w:r>
          </w:p>
        </w:tc>
        <w:tc>
          <w:tcPr>
            <w:tcW w:w="4560" w:type="dxa"/>
            <w:vMerge w:val="restart"/>
            <w:tcBorders>
              <w:top w:val="single" w:sz="4" w:space="0" w:color="000000"/>
              <w:left w:val="single" w:sz="4" w:space="0" w:color="000000"/>
              <w:bottom w:val="single" w:sz="4" w:space="0" w:color="auto"/>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Коэффициент напряженности на регистрируемом рынке труда </w:t>
            </w:r>
            <w:r w:rsidRPr="00971DD4">
              <w:rPr>
                <w:rFonts w:ascii="Times New Roman" w:hAnsi="Times New Roman" w:cs="Times New Roman"/>
                <w:sz w:val="28"/>
                <w:szCs w:val="28"/>
              </w:rPr>
              <w:br/>
              <w:t>(на конец года)</w:t>
            </w:r>
          </w:p>
        </w:tc>
        <w:tc>
          <w:tcPr>
            <w:tcW w:w="1134" w:type="dxa"/>
            <w:tcBorders>
              <w:top w:val="single" w:sz="4" w:space="0" w:color="000000"/>
              <w:left w:val="single" w:sz="4" w:space="0" w:color="000000"/>
              <w:bottom w:val="single" w:sz="4" w:space="0" w:color="auto"/>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численность незанятых граждан, зарегистрированных в целях поиска</w:t>
            </w:r>
          </w:p>
        </w:tc>
        <w:tc>
          <w:tcPr>
            <w:tcW w:w="1559" w:type="dxa"/>
            <w:tcBorders>
              <w:top w:val="single" w:sz="4" w:space="0" w:color="000000"/>
              <w:left w:val="single" w:sz="4" w:space="0" w:color="000000"/>
              <w:bottom w:val="single" w:sz="4" w:space="0" w:color="auto"/>
            </w:tcBorders>
            <w:shd w:val="clear" w:color="auto" w:fill="auto"/>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r w:rsidRPr="00971DD4">
              <w:rPr>
                <w:rFonts w:ascii="Times New Roman" w:hAnsi="Times New Roman" w:cs="Times New Roman"/>
                <w:sz w:val="28"/>
                <w:szCs w:val="28"/>
              </w:rPr>
              <w:t>1,2</w:t>
            </w:r>
          </w:p>
        </w:tc>
        <w:tc>
          <w:tcPr>
            <w:tcW w:w="1417" w:type="dxa"/>
            <w:tcBorders>
              <w:top w:val="single" w:sz="4" w:space="0" w:color="000000"/>
              <w:left w:val="single" w:sz="4" w:space="0" w:color="000000"/>
              <w:bottom w:val="single" w:sz="4" w:space="0" w:color="auto"/>
            </w:tcBorders>
            <w:shd w:val="clear" w:color="auto" w:fill="auto"/>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r w:rsidRPr="00971DD4">
              <w:rPr>
                <w:rFonts w:ascii="Times New Roman" w:hAnsi="Times New Roman" w:cs="Times New Roman"/>
                <w:sz w:val="28"/>
                <w:szCs w:val="28"/>
              </w:rPr>
              <w:t>0,6</w:t>
            </w:r>
          </w:p>
        </w:tc>
        <w:tc>
          <w:tcPr>
            <w:tcW w:w="1418" w:type="dxa"/>
            <w:tcBorders>
              <w:top w:val="single" w:sz="4" w:space="0" w:color="000000"/>
              <w:left w:val="single" w:sz="4" w:space="0" w:color="000000"/>
              <w:bottom w:val="single" w:sz="4" w:space="0" w:color="auto"/>
            </w:tcBorders>
            <w:shd w:val="clear" w:color="auto" w:fill="auto"/>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r w:rsidRPr="00971DD4">
              <w:rPr>
                <w:rFonts w:ascii="Times New Roman" w:hAnsi="Times New Roman" w:cs="Times New Roman"/>
                <w:sz w:val="28"/>
                <w:szCs w:val="28"/>
              </w:rPr>
              <w:t>0,6</w:t>
            </w:r>
          </w:p>
        </w:tc>
        <w:tc>
          <w:tcPr>
            <w:tcW w:w="1276" w:type="dxa"/>
            <w:tcBorders>
              <w:top w:val="single" w:sz="4" w:space="0" w:color="000000"/>
              <w:left w:val="single" w:sz="4" w:space="0" w:color="000000"/>
              <w:bottom w:val="single" w:sz="4" w:space="0" w:color="auto"/>
            </w:tcBorders>
            <w:shd w:val="clear" w:color="auto" w:fill="auto"/>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r w:rsidRPr="00971DD4">
              <w:rPr>
                <w:rFonts w:ascii="Times New Roman" w:hAnsi="Times New Roman" w:cs="Times New Roman"/>
                <w:sz w:val="28"/>
                <w:szCs w:val="28"/>
              </w:rPr>
              <w:t>0,6</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r w:rsidRPr="00971DD4">
              <w:rPr>
                <w:rFonts w:ascii="Times New Roman" w:hAnsi="Times New Roman" w:cs="Times New Roman"/>
                <w:sz w:val="28"/>
                <w:szCs w:val="28"/>
              </w:rPr>
              <w:t>0,6</w:t>
            </w:r>
          </w:p>
        </w:tc>
        <w:tc>
          <w:tcPr>
            <w:tcW w:w="992" w:type="dxa"/>
            <w:tcBorders>
              <w:top w:val="single" w:sz="4" w:space="0" w:color="000000"/>
              <w:left w:val="single" w:sz="4" w:space="0" w:color="000000"/>
              <w:bottom w:val="single" w:sz="4" w:space="0" w:color="auto"/>
              <w:right w:val="single" w:sz="4" w:space="0" w:color="000000"/>
            </w:tcBorders>
          </w:tcPr>
          <w:p w:rsidR="00B02C9E" w:rsidRDefault="00B02C9E">
            <w:r w:rsidRPr="00EC237A">
              <w:rPr>
                <w:sz w:val="28"/>
                <w:szCs w:val="28"/>
              </w:rPr>
              <w:t>0,6</w:t>
            </w:r>
          </w:p>
        </w:tc>
        <w:tc>
          <w:tcPr>
            <w:tcW w:w="709" w:type="dxa"/>
            <w:tcBorders>
              <w:top w:val="single" w:sz="4" w:space="0" w:color="000000"/>
              <w:left w:val="single" w:sz="4" w:space="0" w:color="000000"/>
              <w:bottom w:val="single" w:sz="4" w:space="0" w:color="auto"/>
              <w:right w:val="single" w:sz="4" w:space="0" w:color="000000"/>
            </w:tcBorders>
          </w:tcPr>
          <w:p w:rsidR="00B02C9E" w:rsidRDefault="00B02C9E">
            <w:r w:rsidRPr="00EC237A">
              <w:rPr>
                <w:sz w:val="28"/>
                <w:szCs w:val="28"/>
              </w:rPr>
              <w:t>0,6</w:t>
            </w:r>
          </w:p>
        </w:tc>
      </w:tr>
      <w:tr w:rsidR="00B02C9E" w:rsidRPr="00971DD4" w:rsidTr="00B02C9E">
        <w:trPr>
          <w:cantSplit/>
          <w:trHeight w:val="240"/>
        </w:trPr>
        <w:tc>
          <w:tcPr>
            <w:tcW w:w="717" w:type="dxa"/>
            <w:vMerge/>
            <w:tcBorders>
              <w:top w:val="single" w:sz="4" w:space="0" w:color="auto"/>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4560" w:type="dxa"/>
            <w:vMerge/>
            <w:tcBorders>
              <w:top w:val="single" w:sz="4" w:space="0" w:color="auto"/>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1134" w:type="dxa"/>
            <w:tcBorders>
              <w:top w:val="single" w:sz="4" w:space="0" w:color="auto"/>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подходящей работы в органах службы занятости населения, на вакансию</w:t>
            </w:r>
          </w:p>
        </w:tc>
        <w:tc>
          <w:tcPr>
            <w:tcW w:w="1559" w:type="dxa"/>
            <w:tcBorders>
              <w:top w:val="single" w:sz="4" w:space="0" w:color="auto"/>
              <w:left w:val="single" w:sz="4" w:space="0" w:color="000000"/>
              <w:bottom w:val="single" w:sz="4" w:space="0" w:color="000000"/>
            </w:tcBorders>
            <w:shd w:val="clear" w:color="auto" w:fill="auto"/>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p>
        </w:tc>
        <w:tc>
          <w:tcPr>
            <w:tcW w:w="1417" w:type="dxa"/>
            <w:tcBorders>
              <w:top w:val="single" w:sz="4" w:space="0" w:color="auto"/>
              <w:left w:val="single" w:sz="4" w:space="0" w:color="000000"/>
              <w:bottom w:val="single" w:sz="4" w:space="0" w:color="000000"/>
            </w:tcBorders>
            <w:shd w:val="clear" w:color="auto" w:fill="auto"/>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p>
        </w:tc>
        <w:tc>
          <w:tcPr>
            <w:tcW w:w="1418" w:type="dxa"/>
            <w:tcBorders>
              <w:top w:val="single" w:sz="4" w:space="0" w:color="auto"/>
              <w:left w:val="single" w:sz="4" w:space="0" w:color="000000"/>
              <w:bottom w:val="single" w:sz="4" w:space="0" w:color="000000"/>
            </w:tcBorders>
            <w:shd w:val="clear" w:color="auto" w:fill="auto"/>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p>
        </w:tc>
        <w:tc>
          <w:tcPr>
            <w:tcW w:w="1276" w:type="dxa"/>
            <w:tcBorders>
              <w:top w:val="single" w:sz="4" w:space="0" w:color="auto"/>
              <w:left w:val="single" w:sz="4" w:space="0" w:color="000000"/>
              <w:bottom w:val="single" w:sz="4" w:space="0" w:color="000000"/>
            </w:tcBorders>
            <w:shd w:val="clear" w:color="auto" w:fill="auto"/>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p>
        </w:tc>
        <w:tc>
          <w:tcPr>
            <w:tcW w:w="992" w:type="dxa"/>
            <w:tcBorders>
              <w:top w:val="single" w:sz="4" w:space="0" w:color="auto"/>
              <w:left w:val="single" w:sz="4" w:space="0" w:color="000000"/>
              <w:bottom w:val="single" w:sz="4" w:space="0" w:color="000000"/>
              <w:right w:val="single" w:sz="4" w:space="0" w:color="000000"/>
            </w:tcBorders>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p>
        </w:tc>
        <w:tc>
          <w:tcPr>
            <w:tcW w:w="709" w:type="dxa"/>
            <w:tcBorders>
              <w:top w:val="single" w:sz="4" w:space="0" w:color="auto"/>
              <w:left w:val="single" w:sz="4" w:space="0" w:color="000000"/>
              <w:bottom w:val="single" w:sz="4" w:space="0" w:color="000000"/>
              <w:right w:val="single" w:sz="4" w:space="0" w:color="000000"/>
            </w:tcBorders>
          </w:tcPr>
          <w:p w:rsidR="00B02C9E" w:rsidRPr="00971DD4" w:rsidRDefault="00B02C9E" w:rsidP="003D39F7">
            <w:pPr>
              <w:pStyle w:val="ConsPlusNormal"/>
              <w:widowControl/>
              <w:snapToGrid w:val="0"/>
              <w:ind w:firstLine="0"/>
              <w:jc w:val="center"/>
              <w:rPr>
                <w:rFonts w:ascii="Times New Roman" w:hAnsi="Times New Roman" w:cs="Times New Roman"/>
                <w:sz w:val="28"/>
                <w:szCs w:val="28"/>
              </w:rPr>
            </w:pPr>
          </w:p>
        </w:tc>
      </w:tr>
      <w:tr w:rsidR="00B02C9E" w:rsidRPr="00971DD4" w:rsidTr="00B02C9E">
        <w:trPr>
          <w:cantSplit/>
          <w:trHeight w:val="240"/>
        </w:trPr>
        <w:tc>
          <w:tcPr>
            <w:tcW w:w="717"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4.</w:t>
            </w:r>
          </w:p>
        </w:tc>
        <w:tc>
          <w:tcPr>
            <w:tcW w:w="45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rPr>
                <w:sz w:val="28"/>
                <w:szCs w:val="28"/>
              </w:rPr>
            </w:pPr>
            <w:r w:rsidRPr="00971DD4">
              <w:rPr>
                <w:sz w:val="28"/>
                <w:szCs w:val="28"/>
              </w:rPr>
              <w:t>Численность работников, пострадавших от несчастных случаев на производстве, всего</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человек</w:t>
            </w:r>
          </w:p>
        </w:tc>
        <w:tc>
          <w:tcPr>
            <w:tcW w:w="1559"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417"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418"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B02C9E" w:rsidRDefault="00B02C9E" w:rsidP="00B02C9E">
            <w:pPr>
              <w:jc w:val="center"/>
            </w:pPr>
            <w:r w:rsidRPr="00834A2C">
              <w:rPr>
                <w:color w:val="000000"/>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B02C9E" w:rsidRDefault="00B02C9E" w:rsidP="00B02C9E">
            <w:pPr>
              <w:jc w:val="center"/>
            </w:pPr>
            <w:r w:rsidRPr="00834A2C">
              <w:rPr>
                <w:color w:val="000000"/>
                <w:sz w:val="28"/>
                <w:szCs w:val="28"/>
              </w:rPr>
              <w:t>0</w:t>
            </w:r>
          </w:p>
        </w:tc>
      </w:tr>
      <w:tr w:rsidR="00B02C9E" w:rsidRPr="00971DD4" w:rsidTr="00B02C9E">
        <w:trPr>
          <w:cantSplit/>
          <w:trHeight w:val="240"/>
        </w:trPr>
        <w:tc>
          <w:tcPr>
            <w:tcW w:w="717"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a4"/>
              <w:snapToGrid w:val="0"/>
              <w:jc w:val="center"/>
              <w:rPr>
                <w:sz w:val="28"/>
                <w:szCs w:val="28"/>
              </w:rPr>
            </w:pPr>
          </w:p>
        </w:tc>
        <w:tc>
          <w:tcPr>
            <w:tcW w:w="45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rPr>
                <w:sz w:val="28"/>
                <w:szCs w:val="28"/>
              </w:rPr>
            </w:pPr>
            <w:r w:rsidRPr="00971DD4">
              <w:rPr>
                <w:sz w:val="28"/>
                <w:szCs w:val="2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a4"/>
              <w:snapToGrid w:val="0"/>
              <w:rPr>
                <w:sz w:val="28"/>
                <w:szCs w:val="28"/>
              </w:rPr>
            </w:pPr>
          </w:p>
        </w:tc>
        <w:tc>
          <w:tcPr>
            <w:tcW w:w="1559"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p>
        </w:tc>
        <w:tc>
          <w:tcPr>
            <w:tcW w:w="1417"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p>
        </w:tc>
        <w:tc>
          <w:tcPr>
            <w:tcW w:w="1418"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C9E" w:rsidRPr="00971DD4" w:rsidRDefault="00B02C9E" w:rsidP="003D39F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B02C9E" w:rsidRPr="00971DD4" w:rsidRDefault="00B02C9E" w:rsidP="003D39F7">
            <w:pPr>
              <w:snapToGrid w:val="0"/>
              <w:jc w:val="center"/>
              <w:rPr>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B02C9E" w:rsidRPr="00971DD4" w:rsidRDefault="00B02C9E" w:rsidP="003D39F7">
            <w:pPr>
              <w:snapToGrid w:val="0"/>
              <w:jc w:val="center"/>
              <w:rPr>
                <w:color w:val="000000"/>
                <w:sz w:val="28"/>
                <w:szCs w:val="28"/>
              </w:rPr>
            </w:pPr>
          </w:p>
        </w:tc>
      </w:tr>
      <w:tr w:rsidR="00B02C9E" w:rsidRPr="00971DD4" w:rsidTr="00B02C9E">
        <w:trPr>
          <w:cantSplit/>
          <w:trHeight w:val="240"/>
        </w:trPr>
        <w:tc>
          <w:tcPr>
            <w:tcW w:w="717"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a4"/>
              <w:snapToGrid w:val="0"/>
              <w:jc w:val="center"/>
              <w:rPr>
                <w:sz w:val="28"/>
                <w:szCs w:val="28"/>
              </w:rPr>
            </w:pPr>
            <w:r w:rsidRPr="00971DD4">
              <w:rPr>
                <w:sz w:val="28"/>
                <w:szCs w:val="28"/>
              </w:rPr>
              <w:t>4.1.</w:t>
            </w:r>
          </w:p>
        </w:tc>
        <w:tc>
          <w:tcPr>
            <w:tcW w:w="45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rPr>
                <w:sz w:val="28"/>
                <w:szCs w:val="28"/>
              </w:rPr>
            </w:pPr>
            <w:r w:rsidRPr="00971DD4">
              <w:rPr>
                <w:sz w:val="28"/>
                <w:szCs w:val="28"/>
              </w:rPr>
              <w:t>Со смертельным исходом</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a4"/>
              <w:snapToGrid w:val="0"/>
              <w:rPr>
                <w:sz w:val="28"/>
                <w:szCs w:val="28"/>
              </w:rPr>
            </w:pPr>
            <w:r w:rsidRPr="00971DD4">
              <w:rPr>
                <w:sz w:val="28"/>
                <w:szCs w:val="28"/>
              </w:rPr>
              <w:t>человек</w:t>
            </w:r>
          </w:p>
        </w:tc>
        <w:tc>
          <w:tcPr>
            <w:tcW w:w="1559"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417"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418"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B02C9E" w:rsidRDefault="00B02C9E">
            <w:r w:rsidRPr="00691960">
              <w:rPr>
                <w:color w:val="000000"/>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B02C9E" w:rsidRDefault="00B02C9E">
            <w:r w:rsidRPr="00691960">
              <w:rPr>
                <w:color w:val="000000"/>
                <w:sz w:val="28"/>
                <w:szCs w:val="28"/>
              </w:rPr>
              <w:t>0</w:t>
            </w:r>
          </w:p>
        </w:tc>
      </w:tr>
      <w:tr w:rsidR="00B02C9E" w:rsidRPr="00971DD4" w:rsidTr="00B02C9E">
        <w:trPr>
          <w:cantSplit/>
          <w:trHeight w:val="240"/>
        </w:trPr>
        <w:tc>
          <w:tcPr>
            <w:tcW w:w="717"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a4"/>
              <w:snapToGrid w:val="0"/>
              <w:jc w:val="center"/>
              <w:rPr>
                <w:sz w:val="28"/>
                <w:szCs w:val="28"/>
              </w:rPr>
            </w:pPr>
            <w:r w:rsidRPr="00971DD4">
              <w:rPr>
                <w:sz w:val="28"/>
                <w:szCs w:val="28"/>
              </w:rPr>
              <w:lastRenderedPageBreak/>
              <w:t>4.2.</w:t>
            </w:r>
          </w:p>
        </w:tc>
        <w:tc>
          <w:tcPr>
            <w:tcW w:w="45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rPr>
                <w:sz w:val="28"/>
                <w:szCs w:val="28"/>
              </w:rPr>
            </w:pPr>
            <w:r w:rsidRPr="00971DD4">
              <w:rPr>
                <w:sz w:val="28"/>
                <w:szCs w:val="28"/>
              </w:rPr>
              <w:t>С тяжелым исходом</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a4"/>
              <w:snapToGrid w:val="0"/>
              <w:rPr>
                <w:sz w:val="28"/>
                <w:szCs w:val="28"/>
              </w:rPr>
            </w:pPr>
            <w:r w:rsidRPr="00971DD4">
              <w:rPr>
                <w:sz w:val="28"/>
                <w:szCs w:val="28"/>
              </w:rPr>
              <w:t>человек</w:t>
            </w:r>
          </w:p>
        </w:tc>
        <w:tc>
          <w:tcPr>
            <w:tcW w:w="1559"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417"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418"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B02C9E" w:rsidRPr="00971DD4" w:rsidRDefault="00B02C9E" w:rsidP="003D39F7">
            <w:pPr>
              <w:snapToGrid w:val="0"/>
              <w:jc w:val="center"/>
              <w:rPr>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B02C9E" w:rsidRPr="00971DD4" w:rsidRDefault="00B02C9E" w:rsidP="003D39F7">
            <w:pPr>
              <w:snapToGrid w:val="0"/>
              <w:jc w:val="center"/>
              <w:rPr>
                <w:color w:val="000000"/>
                <w:sz w:val="28"/>
                <w:szCs w:val="28"/>
              </w:rPr>
            </w:pPr>
          </w:p>
        </w:tc>
      </w:tr>
      <w:tr w:rsidR="00B02C9E" w:rsidRPr="00971DD4" w:rsidTr="00B02C9E">
        <w:trPr>
          <w:cantSplit/>
          <w:trHeight w:val="240"/>
        </w:trPr>
        <w:tc>
          <w:tcPr>
            <w:tcW w:w="717"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a4"/>
              <w:snapToGrid w:val="0"/>
              <w:jc w:val="center"/>
              <w:rPr>
                <w:sz w:val="28"/>
                <w:szCs w:val="28"/>
              </w:rPr>
            </w:pPr>
            <w:r w:rsidRPr="00971DD4">
              <w:rPr>
                <w:sz w:val="28"/>
                <w:szCs w:val="28"/>
              </w:rPr>
              <w:t>5.</w:t>
            </w:r>
          </w:p>
        </w:tc>
        <w:tc>
          <w:tcPr>
            <w:tcW w:w="45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rPr>
                <w:sz w:val="28"/>
                <w:szCs w:val="28"/>
              </w:rPr>
            </w:pPr>
            <w:r w:rsidRPr="00971DD4">
              <w:rPr>
                <w:sz w:val="28"/>
                <w:szCs w:val="28"/>
              </w:rPr>
              <w:t xml:space="preserve">Численность работников, занятых в условиях, не отвечающих санитарно-гигиеническим нормам </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rPr>
                <w:sz w:val="28"/>
                <w:szCs w:val="28"/>
              </w:rPr>
            </w:pPr>
            <w:r w:rsidRPr="00971DD4">
              <w:rPr>
                <w:sz w:val="28"/>
                <w:szCs w:val="28"/>
              </w:rPr>
              <w:t>человек</w:t>
            </w:r>
          </w:p>
        </w:tc>
        <w:tc>
          <w:tcPr>
            <w:tcW w:w="1559"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417"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418"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B02C9E" w:rsidRDefault="00B02C9E" w:rsidP="00B02C9E">
            <w:pPr>
              <w:jc w:val="center"/>
            </w:pPr>
            <w:r w:rsidRPr="002A7E1A">
              <w:rPr>
                <w:color w:val="000000"/>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B02C9E" w:rsidRDefault="00B02C9E" w:rsidP="00B02C9E">
            <w:pPr>
              <w:jc w:val="center"/>
            </w:pPr>
            <w:r w:rsidRPr="002A7E1A">
              <w:rPr>
                <w:color w:val="000000"/>
                <w:sz w:val="28"/>
                <w:szCs w:val="28"/>
              </w:rPr>
              <w:t>0</w:t>
            </w:r>
          </w:p>
        </w:tc>
      </w:tr>
      <w:tr w:rsidR="00B02C9E" w:rsidRPr="00971DD4" w:rsidTr="00B02C9E">
        <w:trPr>
          <w:cantSplit/>
          <w:trHeight w:val="240"/>
        </w:trPr>
        <w:tc>
          <w:tcPr>
            <w:tcW w:w="717"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a4"/>
              <w:snapToGrid w:val="0"/>
              <w:jc w:val="center"/>
              <w:rPr>
                <w:sz w:val="28"/>
                <w:szCs w:val="28"/>
              </w:rPr>
            </w:pPr>
            <w:r w:rsidRPr="00971DD4">
              <w:rPr>
                <w:sz w:val="28"/>
                <w:szCs w:val="28"/>
              </w:rPr>
              <w:t>7.</w:t>
            </w:r>
          </w:p>
        </w:tc>
        <w:tc>
          <w:tcPr>
            <w:tcW w:w="45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rPr>
                <w:color w:val="000000"/>
                <w:sz w:val="28"/>
                <w:szCs w:val="28"/>
              </w:rPr>
            </w:pPr>
            <w:r w:rsidRPr="00971DD4">
              <w:rPr>
                <w:sz w:val="28"/>
                <w:szCs w:val="28"/>
              </w:rPr>
              <w:t>Численность работников, имеющих право на предоставление компенсаций за работу</w:t>
            </w:r>
            <w:r w:rsidRPr="00971DD4">
              <w:rPr>
                <w:color w:val="000000"/>
                <w:sz w:val="28"/>
                <w:szCs w:val="28"/>
              </w:rPr>
              <w:t xml:space="preserve"> во вредных и (или) опасных условиях труда</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rPr>
                <w:sz w:val="28"/>
                <w:szCs w:val="28"/>
              </w:rPr>
            </w:pPr>
            <w:r w:rsidRPr="00971DD4">
              <w:rPr>
                <w:sz w:val="28"/>
                <w:szCs w:val="28"/>
              </w:rPr>
              <w:t>человек</w:t>
            </w:r>
          </w:p>
        </w:tc>
        <w:tc>
          <w:tcPr>
            <w:tcW w:w="1559"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9</w:t>
            </w:r>
          </w:p>
        </w:tc>
        <w:tc>
          <w:tcPr>
            <w:tcW w:w="1417"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9</w:t>
            </w:r>
          </w:p>
        </w:tc>
        <w:tc>
          <w:tcPr>
            <w:tcW w:w="1418"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5</w:t>
            </w:r>
          </w:p>
        </w:tc>
        <w:tc>
          <w:tcPr>
            <w:tcW w:w="1276"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B02C9E" w:rsidRPr="00971DD4" w:rsidRDefault="00B02C9E" w:rsidP="00B02C9E">
            <w:pPr>
              <w:snapToGrid w:val="0"/>
              <w:jc w:val="center"/>
              <w:rPr>
                <w:color w:val="000000"/>
                <w:sz w:val="28"/>
                <w:szCs w:val="28"/>
              </w:rPr>
            </w:pPr>
            <w:r>
              <w:rPr>
                <w:color w:val="000000"/>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B02C9E" w:rsidRPr="00971DD4" w:rsidRDefault="00B02C9E" w:rsidP="00B02C9E">
            <w:pPr>
              <w:snapToGrid w:val="0"/>
              <w:jc w:val="center"/>
              <w:rPr>
                <w:color w:val="000000"/>
                <w:sz w:val="28"/>
                <w:szCs w:val="28"/>
              </w:rPr>
            </w:pPr>
            <w:r>
              <w:rPr>
                <w:color w:val="000000"/>
                <w:sz w:val="28"/>
                <w:szCs w:val="28"/>
              </w:rPr>
              <w:t>1</w:t>
            </w:r>
          </w:p>
        </w:tc>
      </w:tr>
      <w:tr w:rsidR="00B02C9E" w:rsidRPr="00971DD4" w:rsidTr="00B02C9E">
        <w:trPr>
          <w:cantSplit/>
          <w:trHeight w:val="240"/>
        </w:trPr>
        <w:tc>
          <w:tcPr>
            <w:tcW w:w="717"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a4"/>
              <w:snapToGrid w:val="0"/>
              <w:jc w:val="center"/>
              <w:rPr>
                <w:sz w:val="28"/>
                <w:szCs w:val="28"/>
              </w:rPr>
            </w:pPr>
            <w:r w:rsidRPr="00971DD4">
              <w:rPr>
                <w:sz w:val="28"/>
                <w:szCs w:val="28"/>
              </w:rPr>
              <w:t>8.</w:t>
            </w:r>
          </w:p>
        </w:tc>
        <w:tc>
          <w:tcPr>
            <w:tcW w:w="45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rPr>
                <w:sz w:val="28"/>
                <w:szCs w:val="28"/>
              </w:rPr>
            </w:pPr>
            <w:r w:rsidRPr="00971DD4">
              <w:rPr>
                <w:sz w:val="28"/>
                <w:szCs w:val="28"/>
              </w:rPr>
              <w:t>Затраты на мероприятия по охране труда в расчете на одного работника</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rPr>
                <w:sz w:val="28"/>
                <w:szCs w:val="28"/>
              </w:rPr>
            </w:pPr>
            <w:r w:rsidRPr="00971DD4">
              <w:rPr>
                <w:sz w:val="28"/>
                <w:szCs w:val="28"/>
              </w:rPr>
              <w:t>рублей</w:t>
            </w:r>
          </w:p>
        </w:tc>
        <w:tc>
          <w:tcPr>
            <w:tcW w:w="1559"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B9179E">
            <w:pPr>
              <w:snapToGrid w:val="0"/>
              <w:jc w:val="center"/>
              <w:rPr>
                <w:color w:val="000000"/>
                <w:sz w:val="28"/>
                <w:szCs w:val="28"/>
              </w:rPr>
            </w:pPr>
            <w:r w:rsidRPr="00971DD4">
              <w:rPr>
                <w:color w:val="000000"/>
                <w:sz w:val="28"/>
                <w:szCs w:val="28"/>
              </w:rPr>
              <w:t>650</w:t>
            </w:r>
          </w:p>
        </w:tc>
        <w:tc>
          <w:tcPr>
            <w:tcW w:w="1417"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680</w:t>
            </w:r>
          </w:p>
        </w:tc>
        <w:tc>
          <w:tcPr>
            <w:tcW w:w="1418"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750</w:t>
            </w:r>
          </w:p>
        </w:tc>
        <w:tc>
          <w:tcPr>
            <w:tcW w:w="1276"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950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1500</w:t>
            </w:r>
          </w:p>
        </w:tc>
        <w:tc>
          <w:tcPr>
            <w:tcW w:w="992" w:type="dxa"/>
            <w:tcBorders>
              <w:top w:val="single" w:sz="4" w:space="0" w:color="000000"/>
              <w:left w:val="single" w:sz="4" w:space="0" w:color="000000"/>
              <w:bottom w:val="single" w:sz="4" w:space="0" w:color="000000"/>
              <w:right w:val="single" w:sz="4" w:space="0" w:color="000000"/>
            </w:tcBorders>
          </w:tcPr>
          <w:p w:rsidR="00B02C9E" w:rsidRDefault="00B02C9E">
            <w:r w:rsidRPr="005B6D92">
              <w:rPr>
                <w:color w:val="000000"/>
                <w:sz w:val="28"/>
                <w:szCs w:val="28"/>
              </w:rPr>
              <w:t>1500</w:t>
            </w:r>
          </w:p>
        </w:tc>
        <w:tc>
          <w:tcPr>
            <w:tcW w:w="709" w:type="dxa"/>
            <w:tcBorders>
              <w:top w:val="single" w:sz="4" w:space="0" w:color="000000"/>
              <w:left w:val="single" w:sz="4" w:space="0" w:color="000000"/>
              <w:bottom w:val="single" w:sz="4" w:space="0" w:color="000000"/>
              <w:right w:val="single" w:sz="4" w:space="0" w:color="000000"/>
            </w:tcBorders>
          </w:tcPr>
          <w:p w:rsidR="00B02C9E" w:rsidRDefault="00B02C9E">
            <w:r w:rsidRPr="005B6D92">
              <w:rPr>
                <w:color w:val="000000"/>
                <w:sz w:val="28"/>
                <w:szCs w:val="28"/>
              </w:rPr>
              <w:t>1500</w:t>
            </w:r>
          </w:p>
        </w:tc>
      </w:tr>
      <w:tr w:rsidR="00B02C9E" w:rsidRPr="00971DD4" w:rsidTr="00B02C9E">
        <w:trPr>
          <w:cantSplit/>
          <w:trHeight w:val="240"/>
        </w:trPr>
        <w:tc>
          <w:tcPr>
            <w:tcW w:w="717"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a4"/>
              <w:snapToGrid w:val="0"/>
              <w:jc w:val="center"/>
              <w:rPr>
                <w:sz w:val="28"/>
                <w:szCs w:val="28"/>
              </w:rPr>
            </w:pPr>
            <w:r w:rsidRPr="00971DD4">
              <w:rPr>
                <w:sz w:val="28"/>
                <w:szCs w:val="28"/>
              </w:rPr>
              <w:t>9.</w:t>
            </w:r>
          </w:p>
        </w:tc>
        <w:tc>
          <w:tcPr>
            <w:tcW w:w="45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rPr>
                <w:sz w:val="28"/>
                <w:szCs w:val="28"/>
              </w:rPr>
            </w:pPr>
            <w:r w:rsidRPr="00971DD4">
              <w:rPr>
                <w:sz w:val="28"/>
                <w:szCs w:val="28"/>
              </w:rPr>
              <w:t xml:space="preserve">Количество руководителей </w:t>
            </w:r>
            <w:r w:rsidRPr="00971DD4">
              <w:rPr>
                <w:sz w:val="28"/>
                <w:szCs w:val="28"/>
              </w:rPr>
              <w:br/>
              <w:t>и специалистов, прошедших обучение и проверку знаний требований охраны труда</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rPr>
                <w:sz w:val="28"/>
                <w:szCs w:val="28"/>
              </w:rPr>
            </w:pPr>
            <w:r w:rsidRPr="00971DD4">
              <w:rPr>
                <w:sz w:val="28"/>
                <w:szCs w:val="28"/>
              </w:rPr>
              <w:t>человек</w:t>
            </w:r>
          </w:p>
        </w:tc>
        <w:tc>
          <w:tcPr>
            <w:tcW w:w="1559"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417"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418"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45</w:t>
            </w:r>
          </w:p>
        </w:tc>
        <w:tc>
          <w:tcPr>
            <w:tcW w:w="1276"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B02C9E" w:rsidRDefault="00B02C9E" w:rsidP="00B02C9E">
            <w:pPr>
              <w:jc w:val="center"/>
            </w:pPr>
            <w:r w:rsidRPr="007B5F56">
              <w:rPr>
                <w:color w:val="000000"/>
                <w:sz w:val="28"/>
                <w:szCs w:val="28"/>
              </w:rPr>
              <w:t>55</w:t>
            </w:r>
          </w:p>
        </w:tc>
        <w:tc>
          <w:tcPr>
            <w:tcW w:w="709" w:type="dxa"/>
            <w:tcBorders>
              <w:top w:val="single" w:sz="4" w:space="0" w:color="000000"/>
              <w:left w:val="single" w:sz="4" w:space="0" w:color="000000"/>
              <w:bottom w:val="single" w:sz="4" w:space="0" w:color="000000"/>
              <w:right w:val="single" w:sz="4" w:space="0" w:color="000000"/>
            </w:tcBorders>
            <w:vAlign w:val="center"/>
          </w:tcPr>
          <w:p w:rsidR="00B02C9E" w:rsidRDefault="00B02C9E" w:rsidP="00B02C9E">
            <w:pPr>
              <w:jc w:val="center"/>
            </w:pPr>
            <w:r w:rsidRPr="007B5F56">
              <w:rPr>
                <w:color w:val="000000"/>
                <w:sz w:val="28"/>
                <w:szCs w:val="28"/>
              </w:rPr>
              <w:t>55</w:t>
            </w:r>
          </w:p>
        </w:tc>
      </w:tr>
      <w:tr w:rsidR="00B02C9E" w:rsidRPr="00971DD4" w:rsidTr="00B02C9E">
        <w:trPr>
          <w:cantSplit/>
          <w:trHeight w:val="240"/>
        </w:trPr>
        <w:tc>
          <w:tcPr>
            <w:tcW w:w="717"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a4"/>
              <w:snapToGrid w:val="0"/>
              <w:jc w:val="center"/>
              <w:rPr>
                <w:sz w:val="28"/>
                <w:szCs w:val="28"/>
              </w:rPr>
            </w:pPr>
            <w:r w:rsidRPr="00971DD4">
              <w:rPr>
                <w:sz w:val="28"/>
                <w:szCs w:val="28"/>
              </w:rPr>
              <w:t>10.</w:t>
            </w:r>
          </w:p>
        </w:tc>
        <w:tc>
          <w:tcPr>
            <w:tcW w:w="4560" w:type="dxa"/>
            <w:tcBorders>
              <w:top w:val="single" w:sz="4" w:space="0" w:color="000000"/>
              <w:left w:val="single" w:sz="4" w:space="0" w:color="000000"/>
              <w:bottom w:val="single" w:sz="4" w:space="0" w:color="000000"/>
            </w:tcBorders>
            <w:shd w:val="clear" w:color="auto" w:fill="auto"/>
          </w:tcPr>
          <w:p w:rsidR="00B02C9E" w:rsidRPr="00971DD4" w:rsidRDefault="00B02C9E" w:rsidP="00D46507">
            <w:pPr>
              <w:snapToGrid w:val="0"/>
              <w:rPr>
                <w:spacing w:val="-4"/>
                <w:sz w:val="28"/>
                <w:szCs w:val="28"/>
              </w:rPr>
            </w:pPr>
            <w:r w:rsidRPr="00971DD4">
              <w:rPr>
                <w:spacing w:val="-4"/>
                <w:sz w:val="28"/>
                <w:szCs w:val="28"/>
              </w:rPr>
              <w:t>Количество рабочих мест, прошедших специальную оценку условий труда</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rPr>
                <w:color w:val="000000"/>
                <w:sz w:val="28"/>
                <w:szCs w:val="28"/>
              </w:rPr>
            </w:pPr>
            <w:r w:rsidRPr="00971DD4">
              <w:rPr>
                <w:color w:val="000000"/>
                <w:sz w:val="28"/>
                <w:szCs w:val="28"/>
              </w:rPr>
              <w:t>штук</w:t>
            </w:r>
          </w:p>
        </w:tc>
        <w:tc>
          <w:tcPr>
            <w:tcW w:w="1559"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417"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14</w:t>
            </w:r>
          </w:p>
        </w:tc>
        <w:tc>
          <w:tcPr>
            <w:tcW w:w="1418"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18</w:t>
            </w:r>
          </w:p>
        </w:tc>
        <w:tc>
          <w:tcPr>
            <w:tcW w:w="1276"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18</w:t>
            </w:r>
          </w:p>
        </w:tc>
        <w:tc>
          <w:tcPr>
            <w:tcW w:w="992" w:type="dxa"/>
            <w:tcBorders>
              <w:top w:val="single" w:sz="4" w:space="0" w:color="000000"/>
              <w:left w:val="single" w:sz="4" w:space="0" w:color="000000"/>
              <w:bottom w:val="single" w:sz="4" w:space="0" w:color="000000"/>
              <w:right w:val="single" w:sz="4" w:space="0" w:color="000000"/>
            </w:tcBorders>
            <w:vAlign w:val="center"/>
          </w:tcPr>
          <w:p w:rsidR="00B02C9E" w:rsidRPr="00971DD4" w:rsidRDefault="00B02C9E" w:rsidP="00B02C9E">
            <w:pPr>
              <w:snapToGrid w:val="0"/>
              <w:jc w:val="center"/>
              <w:rPr>
                <w:color w:val="000000"/>
                <w:sz w:val="28"/>
                <w:szCs w:val="28"/>
              </w:rPr>
            </w:pPr>
            <w:r>
              <w:rPr>
                <w:color w:val="000000"/>
                <w:sz w:val="28"/>
                <w:szCs w:val="28"/>
              </w:rPr>
              <w:t>18</w:t>
            </w:r>
          </w:p>
        </w:tc>
        <w:tc>
          <w:tcPr>
            <w:tcW w:w="709" w:type="dxa"/>
            <w:tcBorders>
              <w:top w:val="single" w:sz="4" w:space="0" w:color="000000"/>
              <w:left w:val="single" w:sz="4" w:space="0" w:color="000000"/>
              <w:bottom w:val="single" w:sz="4" w:space="0" w:color="000000"/>
              <w:right w:val="single" w:sz="4" w:space="0" w:color="000000"/>
            </w:tcBorders>
            <w:vAlign w:val="center"/>
          </w:tcPr>
          <w:p w:rsidR="00B02C9E" w:rsidRPr="00971DD4" w:rsidRDefault="00B02C9E" w:rsidP="00B02C9E">
            <w:pPr>
              <w:snapToGrid w:val="0"/>
              <w:jc w:val="center"/>
              <w:rPr>
                <w:color w:val="000000"/>
                <w:sz w:val="28"/>
                <w:szCs w:val="28"/>
              </w:rPr>
            </w:pPr>
            <w:r>
              <w:rPr>
                <w:color w:val="000000"/>
                <w:sz w:val="28"/>
                <w:szCs w:val="28"/>
              </w:rPr>
              <w:t>18</w:t>
            </w:r>
          </w:p>
        </w:tc>
      </w:tr>
      <w:tr w:rsidR="00B02C9E" w:rsidRPr="00971DD4" w:rsidTr="00B02C9E">
        <w:trPr>
          <w:cantSplit/>
          <w:trHeight w:val="240"/>
        </w:trPr>
        <w:tc>
          <w:tcPr>
            <w:tcW w:w="13073" w:type="dxa"/>
            <w:gridSpan w:val="8"/>
            <w:tcBorders>
              <w:left w:val="single" w:sz="4" w:space="0" w:color="000000"/>
              <w:bottom w:val="single" w:sz="4" w:space="0" w:color="000000"/>
              <w:right w:val="single" w:sz="4" w:space="0" w:color="000000"/>
            </w:tcBorders>
            <w:shd w:val="clear" w:color="auto" w:fill="auto"/>
          </w:tcPr>
          <w:p w:rsidR="00B02C9E" w:rsidRPr="00971DD4" w:rsidRDefault="00B02C9E" w:rsidP="003D39F7">
            <w:pPr>
              <w:snapToGrid w:val="0"/>
              <w:rPr>
                <w:smallCaps/>
                <w:sz w:val="28"/>
                <w:szCs w:val="28"/>
              </w:rPr>
            </w:pPr>
            <w:r w:rsidRPr="00971DD4">
              <w:rPr>
                <w:sz w:val="28"/>
                <w:szCs w:val="28"/>
              </w:rPr>
              <w:t>Подпрограмма «Улучшение условий и охраны труда в Знаменском районе на 2018</w:t>
            </w:r>
            <w:r>
              <w:rPr>
                <w:sz w:val="28"/>
                <w:szCs w:val="28"/>
              </w:rPr>
              <w:t>–2023</w:t>
            </w:r>
            <w:r w:rsidRPr="00971DD4">
              <w:rPr>
                <w:sz w:val="28"/>
                <w:szCs w:val="28"/>
              </w:rPr>
              <w:t xml:space="preserve"> годы</w:t>
            </w:r>
            <w:r w:rsidRPr="00971DD4">
              <w:rPr>
                <w:smallCaps/>
                <w:sz w:val="28"/>
                <w:szCs w:val="28"/>
              </w:rPr>
              <w:t>»</w:t>
            </w:r>
          </w:p>
        </w:tc>
        <w:tc>
          <w:tcPr>
            <w:tcW w:w="992" w:type="dxa"/>
            <w:tcBorders>
              <w:left w:val="single" w:sz="4" w:space="0" w:color="000000"/>
              <w:bottom w:val="single" w:sz="4" w:space="0" w:color="000000"/>
              <w:right w:val="single" w:sz="4" w:space="0" w:color="000000"/>
            </w:tcBorders>
          </w:tcPr>
          <w:p w:rsidR="00B02C9E" w:rsidRPr="00971DD4" w:rsidRDefault="00B02C9E" w:rsidP="003D39F7">
            <w:pPr>
              <w:snapToGrid w:val="0"/>
              <w:rPr>
                <w:sz w:val="28"/>
                <w:szCs w:val="28"/>
              </w:rPr>
            </w:pPr>
          </w:p>
        </w:tc>
        <w:tc>
          <w:tcPr>
            <w:tcW w:w="709" w:type="dxa"/>
            <w:tcBorders>
              <w:left w:val="single" w:sz="4" w:space="0" w:color="000000"/>
              <w:bottom w:val="single" w:sz="4" w:space="0" w:color="000000"/>
              <w:right w:val="single" w:sz="4" w:space="0" w:color="000000"/>
            </w:tcBorders>
          </w:tcPr>
          <w:p w:rsidR="00B02C9E" w:rsidRPr="00971DD4" w:rsidRDefault="00B02C9E" w:rsidP="003D39F7">
            <w:pPr>
              <w:snapToGrid w:val="0"/>
              <w:rPr>
                <w:sz w:val="28"/>
                <w:szCs w:val="28"/>
              </w:rPr>
            </w:pPr>
          </w:p>
        </w:tc>
      </w:tr>
      <w:tr w:rsidR="00B02C9E" w:rsidRPr="00971DD4" w:rsidTr="00B02C9E">
        <w:trPr>
          <w:cantSplit/>
          <w:trHeight w:val="240"/>
        </w:trPr>
        <w:tc>
          <w:tcPr>
            <w:tcW w:w="717" w:type="dxa"/>
            <w:tcBorders>
              <w:top w:val="single" w:sz="4" w:space="0" w:color="000000"/>
              <w:left w:val="single" w:sz="4" w:space="0" w:color="000000"/>
              <w:bottom w:val="single" w:sz="4" w:space="0" w:color="000000"/>
            </w:tcBorders>
            <w:shd w:val="clear" w:color="auto" w:fill="auto"/>
          </w:tcPr>
          <w:p w:rsidR="00B02C9E" w:rsidRPr="00971DD4" w:rsidRDefault="00B02C9E" w:rsidP="00AE63FE">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11.</w:t>
            </w:r>
          </w:p>
        </w:tc>
        <w:tc>
          <w:tcPr>
            <w:tcW w:w="45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rPr>
                <w:sz w:val="28"/>
                <w:szCs w:val="28"/>
              </w:rPr>
            </w:pPr>
            <w:r w:rsidRPr="00971DD4">
              <w:rPr>
                <w:sz w:val="28"/>
                <w:szCs w:val="28"/>
              </w:rPr>
              <w:t xml:space="preserve">Численность работников, пострадавших </w:t>
            </w:r>
            <w:r w:rsidRPr="00971DD4">
              <w:rPr>
                <w:sz w:val="28"/>
                <w:szCs w:val="28"/>
              </w:rPr>
              <w:br/>
              <w:t>от несчастных случаев на производстве, всего</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человек</w:t>
            </w:r>
          </w:p>
        </w:tc>
        <w:tc>
          <w:tcPr>
            <w:tcW w:w="1559"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417"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418"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B02C9E" w:rsidRDefault="00B02C9E" w:rsidP="00B02C9E">
            <w:pPr>
              <w:jc w:val="center"/>
            </w:pPr>
            <w:r w:rsidRPr="00B510DF">
              <w:rPr>
                <w:color w:val="000000"/>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B02C9E" w:rsidRDefault="00B02C9E" w:rsidP="00B02C9E">
            <w:pPr>
              <w:jc w:val="center"/>
            </w:pPr>
            <w:r w:rsidRPr="00B510DF">
              <w:rPr>
                <w:color w:val="000000"/>
                <w:sz w:val="28"/>
                <w:szCs w:val="28"/>
              </w:rPr>
              <w:t>0</w:t>
            </w:r>
          </w:p>
        </w:tc>
      </w:tr>
      <w:tr w:rsidR="00B02C9E" w:rsidRPr="00971DD4" w:rsidTr="00B02C9E">
        <w:trPr>
          <w:cantSplit/>
          <w:trHeight w:val="240"/>
        </w:trPr>
        <w:tc>
          <w:tcPr>
            <w:tcW w:w="717"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a4"/>
              <w:snapToGrid w:val="0"/>
              <w:jc w:val="center"/>
              <w:rPr>
                <w:sz w:val="28"/>
                <w:szCs w:val="28"/>
              </w:rPr>
            </w:pPr>
          </w:p>
        </w:tc>
        <w:tc>
          <w:tcPr>
            <w:tcW w:w="45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rPr>
                <w:sz w:val="28"/>
                <w:szCs w:val="28"/>
              </w:rPr>
            </w:pPr>
            <w:r w:rsidRPr="00971DD4">
              <w:rPr>
                <w:sz w:val="28"/>
                <w:szCs w:val="2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a4"/>
              <w:snapToGrid w:val="0"/>
              <w:rPr>
                <w:sz w:val="28"/>
                <w:szCs w:val="28"/>
              </w:rPr>
            </w:pPr>
          </w:p>
        </w:tc>
        <w:tc>
          <w:tcPr>
            <w:tcW w:w="1559"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p>
        </w:tc>
        <w:tc>
          <w:tcPr>
            <w:tcW w:w="1417"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p>
        </w:tc>
        <w:tc>
          <w:tcPr>
            <w:tcW w:w="1418"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C9E" w:rsidRPr="00971DD4" w:rsidRDefault="00B02C9E" w:rsidP="003D39F7">
            <w:pPr>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B02C9E" w:rsidRPr="00971DD4" w:rsidRDefault="00B02C9E" w:rsidP="003D39F7">
            <w:pPr>
              <w:snapToGrid w:val="0"/>
              <w:jc w:val="center"/>
              <w:rPr>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B02C9E" w:rsidRPr="00971DD4" w:rsidRDefault="00B02C9E" w:rsidP="003D39F7">
            <w:pPr>
              <w:snapToGrid w:val="0"/>
              <w:jc w:val="center"/>
              <w:rPr>
                <w:color w:val="000000"/>
                <w:sz w:val="28"/>
                <w:szCs w:val="28"/>
              </w:rPr>
            </w:pPr>
          </w:p>
        </w:tc>
      </w:tr>
      <w:tr w:rsidR="00B02C9E" w:rsidRPr="00971DD4" w:rsidTr="00B02C9E">
        <w:trPr>
          <w:cantSplit/>
          <w:trHeight w:val="240"/>
        </w:trPr>
        <w:tc>
          <w:tcPr>
            <w:tcW w:w="717"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a4"/>
              <w:snapToGrid w:val="0"/>
              <w:jc w:val="center"/>
              <w:rPr>
                <w:sz w:val="28"/>
                <w:szCs w:val="28"/>
              </w:rPr>
            </w:pPr>
            <w:r w:rsidRPr="00971DD4">
              <w:rPr>
                <w:sz w:val="28"/>
                <w:szCs w:val="28"/>
              </w:rPr>
              <w:t>11.1.</w:t>
            </w:r>
          </w:p>
        </w:tc>
        <w:tc>
          <w:tcPr>
            <w:tcW w:w="45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rPr>
                <w:sz w:val="28"/>
                <w:szCs w:val="28"/>
              </w:rPr>
            </w:pPr>
            <w:r w:rsidRPr="00971DD4">
              <w:rPr>
                <w:sz w:val="28"/>
                <w:szCs w:val="28"/>
              </w:rPr>
              <w:t>Со смертельным исходом</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a4"/>
              <w:snapToGrid w:val="0"/>
              <w:rPr>
                <w:sz w:val="28"/>
                <w:szCs w:val="28"/>
              </w:rPr>
            </w:pPr>
            <w:r w:rsidRPr="00971DD4">
              <w:rPr>
                <w:sz w:val="28"/>
                <w:szCs w:val="28"/>
              </w:rPr>
              <w:t>человек</w:t>
            </w:r>
          </w:p>
        </w:tc>
        <w:tc>
          <w:tcPr>
            <w:tcW w:w="1559"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417"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418"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B02C9E" w:rsidRPr="00971DD4" w:rsidRDefault="00B02C9E" w:rsidP="003D39F7">
            <w:pPr>
              <w:snapToGrid w:val="0"/>
              <w:jc w:val="center"/>
              <w:rPr>
                <w:color w:val="000000"/>
                <w:sz w:val="28"/>
                <w:szCs w:val="28"/>
              </w:rPr>
            </w:pPr>
            <w:r>
              <w:rPr>
                <w:color w:val="000000"/>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B02C9E" w:rsidRPr="00971DD4" w:rsidRDefault="00B02C9E" w:rsidP="003D39F7">
            <w:pPr>
              <w:snapToGrid w:val="0"/>
              <w:jc w:val="center"/>
              <w:rPr>
                <w:color w:val="000000"/>
                <w:sz w:val="28"/>
                <w:szCs w:val="28"/>
              </w:rPr>
            </w:pPr>
            <w:r>
              <w:rPr>
                <w:color w:val="000000"/>
                <w:sz w:val="28"/>
                <w:szCs w:val="28"/>
              </w:rPr>
              <w:t>0</w:t>
            </w:r>
          </w:p>
        </w:tc>
      </w:tr>
      <w:tr w:rsidR="00B02C9E" w:rsidRPr="00971DD4" w:rsidTr="00B02C9E">
        <w:trPr>
          <w:cantSplit/>
          <w:trHeight w:val="240"/>
        </w:trPr>
        <w:tc>
          <w:tcPr>
            <w:tcW w:w="717"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a4"/>
              <w:snapToGrid w:val="0"/>
              <w:jc w:val="center"/>
              <w:rPr>
                <w:sz w:val="28"/>
                <w:szCs w:val="28"/>
              </w:rPr>
            </w:pPr>
            <w:r w:rsidRPr="00971DD4">
              <w:rPr>
                <w:sz w:val="28"/>
                <w:szCs w:val="28"/>
              </w:rPr>
              <w:t>11.2.</w:t>
            </w:r>
          </w:p>
        </w:tc>
        <w:tc>
          <w:tcPr>
            <w:tcW w:w="45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rPr>
                <w:sz w:val="28"/>
                <w:szCs w:val="28"/>
              </w:rPr>
            </w:pPr>
            <w:r w:rsidRPr="00971DD4">
              <w:rPr>
                <w:sz w:val="28"/>
                <w:szCs w:val="28"/>
              </w:rPr>
              <w:t>С тяжелым исходом</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a4"/>
              <w:snapToGrid w:val="0"/>
              <w:rPr>
                <w:sz w:val="28"/>
                <w:szCs w:val="28"/>
              </w:rPr>
            </w:pPr>
            <w:r w:rsidRPr="00971DD4">
              <w:rPr>
                <w:sz w:val="28"/>
                <w:szCs w:val="28"/>
              </w:rPr>
              <w:t>человек</w:t>
            </w:r>
          </w:p>
        </w:tc>
        <w:tc>
          <w:tcPr>
            <w:tcW w:w="1559"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417"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418"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B02C9E" w:rsidRPr="00971DD4" w:rsidRDefault="00B02C9E" w:rsidP="003D39F7">
            <w:pPr>
              <w:snapToGrid w:val="0"/>
              <w:jc w:val="center"/>
              <w:rPr>
                <w:color w:val="000000"/>
                <w:sz w:val="28"/>
                <w:szCs w:val="28"/>
              </w:rPr>
            </w:pPr>
            <w:r>
              <w:rPr>
                <w:color w:val="000000"/>
                <w:sz w:val="28"/>
                <w:szCs w:val="28"/>
              </w:rPr>
              <w:t>0</w:t>
            </w:r>
          </w:p>
        </w:tc>
        <w:tc>
          <w:tcPr>
            <w:tcW w:w="709" w:type="dxa"/>
            <w:tcBorders>
              <w:top w:val="single" w:sz="4" w:space="0" w:color="000000"/>
              <w:left w:val="single" w:sz="4" w:space="0" w:color="000000"/>
              <w:bottom w:val="single" w:sz="4" w:space="0" w:color="000000"/>
              <w:right w:val="single" w:sz="4" w:space="0" w:color="000000"/>
            </w:tcBorders>
          </w:tcPr>
          <w:p w:rsidR="00B02C9E" w:rsidRPr="00971DD4" w:rsidRDefault="00B02C9E" w:rsidP="003D39F7">
            <w:pPr>
              <w:snapToGrid w:val="0"/>
              <w:jc w:val="center"/>
              <w:rPr>
                <w:color w:val="000000"/>
                <w:sz w:val="28"/>
                <w:szCs w:val="28"/>
              </w:rPr>
            </w:pPr>
            <w:r>
              <w:rPr>
                <w:color w:val="000000"/>
                <w:sz w:val="28"/>
                <w:szCs w:val="28"/>
              </w:rPr>
              <w:t>0</w:t>
            </w:r>
          </w:p>
        </w:tc>
      </w:tr>
      <w:tr w:rsidR="00B02C9E" w:rsidRPr="00971DD4" w:rsidTr="00B02C9E">
        <w:trPr>
          <w:cantSplit/>
          <w:trHeight w:val="240"/>
        </w:trPr>
        <w:tc>
          <w:tcPr>
            <w:tcW w:w="717"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a4"/>
              <w:snapToGrid w:val="0"/>
              <w:jc w:val="center"/>
              <w:rPr>
                <w:sz w:val="28"/>
                <w:szCs w:val="28"/>
              </w:rPr>
            </w:pPr>
            <w:r w:rsidRPr="00971DD4">
              <w:rPr>
                <w:sz w:val="28"/>
                <w:szCs w:val="28"/>
              </w:rPr>
              <w:t>12.</w:t>
            </w:r>
          </w:p>
        </w:tc>
        <w:tc>
          <w:tcPr>
            <w:tcW w:w="45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rPr>
                <w:sz w:val="28"/>
                <w:szCs w:val="28"/>
              </w:rPr>
            </w:pPr>
            <w:r w:rsidRPr="00971DD4">
              <w:rPr>
                <w:sz w:val="28"/>
                <w:szCs w:val="28"/>
              </w:rPr>
              <w:t xml:space="preserve">Численность работников, занятых в условиях, не отвечающих санитарно-гигиеническим нормам </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rPr>
                <w:sz w:val="28"/>
                <w:szCs w:val="28"/>
              </w:rPr>
            </w:pPr>
            <w:r w:rsidRPr="00971DD4">
              <w:rPr>
                <w:sz w:val="28"/>
                <w:szCs w:val="28"/>
              </w:rPr>
              <w:t>. человек</w:t>
            </w:r>
          </w:p>
        </w:tc>
        <w:tc>
          <w:tcPr>
            <w:tcW w:w="1559"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5</w:t>
            </w:r>
          </w:p>
        </w:tc>
        <w:tc>
          <w:tcPr>
            <w:tcW w:w="1417"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5</w:t>
            </w:r>
          </w:p>
        </w:tc>
        <w:tc>
          <w:tcPr>
            <w:tcW w:w="1418"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5</w:t>
            </w:r>
          </w:p>
        </w:tc>
        <w:tc>
          <w:tcPr>
            <w:tcW w:w="1276"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B02C9E" w:rsidRPr="00971DD4" w:rsidRDefault="00B02C9E" w:rsidP="00B02C9E">
            <w:pPr>
              <w:snapToGrid w:val="0"/>
              <w:jc w:val="center"/>
              <w:rPr>
                <w:color w:val="000000"/>
                <w:sz w:val="28"/>
                <w:szCs w:val="28"/>
              </w:rPr>
            </w:pPr>
            <w:r>
              <w:rPr>
                <w:color w:val="000000"/>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B02C9E" w:rsidRPr="00971DD4" w:rsidRDefault="00B02C9E" w:rsidP="00B02C9E">
            <w:pPr>
              <w:snapToGrid w:val="0"/>
              <w:jc w:val="center"/>
              <w:rPr>
                <w:color w:val="000000"/>
                <w:sz w:val="28"/>
                <w:szCs w:val="28"/>
              </w:rPr>
            </w:pPr>
            <w:r>
              <w:rPr>
                <w:color w:val="000000"/>
                <w:sz w:val="28"/>
                <w:szCs w:val="28"/>
              </w:rPr>
              <w:t>1</w:t>
            </w:r>
          </w:p>
        </w:tc>
      </w:tr>
      <w:tr w:rsidR="00B02C9E" w:rsidRPr="00971DD4" w:rsidTr="00B02C9E">
        <w:trPr>
          <w:cantSplit/>
          <w:trHeight w:val="240"/>
        </w:trPr>
        <w:tc>
          <w:tcPr>
            <w:tcW w:w="717"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a4"/>
              <w:snapToGrid w:val="0"/>
              <w:jc w:val="center"/>
              <w:rPr>
                <w:sz w:val="28"/>
                <w:szCs w:val="28"/>
              </w:rPr>
            </w:pPr>
            <w:r w:rsidRPr="00971DD4">
              <w:rPr>
                <w:sz w:val="28"/>
                <w:szCs w:val="28"/>
              </w:rPr>
              <w:lastRenderedPageBreak/>
              <w:t>13.</w:t>
            </w:r>
          </w:p>
        </w:tc>
        <w:tc>
          <w:tcPr>
            <w:tcW w:w="45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rPr>
                <w:color w:val="000000"/>
                <w:sz w:val="28"/>
                <w:szCs w:val="28"/>
              </w:rPr>
            </w:pPr>
            <w:r w:rsidRPr="00971DD4">
              <w:rPr>
                <w:sz w:val="28"/>
                <w:szCs w:val="28"/>
              </w:rPr>
              <w:t>Численность работников, имеющих право на предоставление компенсаций за работу</w:t>
            </w:r>
            <w:r w:rsidRPr="00971DD4">
              <w:rPr>
                <w:color w:val="000000"/>
                <w:sz w:val="28"/>
                <w:szCs w:val="28"/>
              </w:rPr>
              <w:t xml:space="preserve"> во вредных и (или) опасных условиях труда</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rPr>
                <w:sz w:val="28"/>
                <w:szCs w:val="28"/>
              </w:rPr>
            </w:pPr>
            <w:r w:rsidRPr="00971DD4">
              <w:rPr>
                <w:sz w:val="28"/>
                <w:szCs w:val="28"/>
              </w:rPr>
              <w:t xml:space="preserve"> человек</w:t>
            </w:r>
          </w:p>
        </w:tc>
        <w:tc>
          <w:tcPr>
            <w:tcW w:w="1559"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5</w:t>
            </w:r>
          </w:p>
        </w:tc>
        <w:tc>
          <w:tcPr>
            <w:tcW w:w="1417"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5</w:t>
            </w:r>
          </w:p>
        </w:tc>
        <w:tc>
          <w:tcPr>
            <w:tcW w:w="1418"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5</w:t>
            </w:r>
          </w:p>
        </w:tc>
        <w:tc>
          <w:tcPr>
            <w:tcW w:w="1276"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B02C9E" w:rsidRPr="00971DD4" w:rsidRDefault="00B02C9E" w:rsidP="003D39F7">
            <w:pPr>
              <w:snapToGrid w:val="0"/>
              <w:jc w:val="center"/>
              <w:rPr>
                <w:color w:val="000000"/>
                <w:sz w:val="28"/>
                <w:szCs w:val="28"/>
              </w:rPr>
            </w:pPr>
            <w:r>
              <w:rPr>
                <w:color w:val="000000"/>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B02C9E" w:rsidRPr="00971DD4" w:rsidRDefault="00B02C9E" w:rsidP="003D39F7">
            <w:pPr>
              <w:snapToGrid w:val="0"/>
              <w:jc w:val="center"/>
              <w:rPr>
                <w:color w:val="000000"/>
                <w:sz w:val="28"/>
                <w:szCs w:val="28"/>
              </w:rPr>
            </w:pPr>
            <w:r>
              <w:rPr>
                <w:color w:val="000000"/>
                <w:sz w:val="28"/>
                <w:szCs w:val="28"/>
              </w:rPr>
              <w:t>1</w:t>
            </w:r>
          </w:p>
        </w:tc>
      </w:tr>
      <w:tr w:rsidR="00B02C9E" w:rsidRPr="00971DD4" w:rsidTr="00B02C9E">
        <w:trPr>
          <w:cantSplit/>
          <w:trHeight w:val="240"/>
        </w:trPr>
        <w:tc>
          <w:tcPr>
            <w:tcW w:w="717"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a4"/>
              <w:snapToGrid w:val="0"/>
              <w:jc w:val="center"/>
              <w:rPr>
                <w:sz w:val="28"/>
                <w:szCs w:val="28"/>
              </w:rPr>
            </w:pPr>
            <w:r w:rsidRPr="00971DD4">
              <w:rPr>
                <w:sz w:val="28"/>
                <w:szCs w:val="28"/>
              </w:rPr>
              <w:t>14.</w:t>
            </w:r>
          </w:p>
        </w:tc>
        <w:tc>
          <w:tcPr>
            <w:tcW w:w="45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rPr>
                <w:sz w:val="28"/>
                <w:szCs w:val="28"/>
              </w:rPr>
            </w:pPr>
            <w:r w:rsidRPr="00971DD4">
              <w:rPr>
                <w:sz w:val="28"/>
                <w:szCs w:val="28"/>
              </w:rPr>
              <w:t>Затраты на мероприятия по охране труда в расчете на одного работника</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rPr>
                <w:sz w:val="28"/>
                <w:szCs w:val="28"/>
              </w:rPr>
            </w:pPr>
            <w:r w:rsidRPr="00971DD4">
              <w:rPr>
                <w:sz w:val="28"/>
                <w:szCs w:val="28"/>
              </w:rPr>
              <w:t>рублей</w:t>
            </w:r>
          </w:p>
        </w:tc>
        <w:tc>
          <w:tcPr>
            <w:tcW w:w="1559"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650</w:t>
            </w:r>
          </w:p>
        </w:tc>
        <w:tc>
          <w:tcPr>
            <w:tcW w:w="1417"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680</w:t>
            </w:r>
          </w:p>
        </w:tc>
        <w:tc>
          <w:tcPr>
            <w:tcW w:w="1418"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750</w:t>
            </w:r>
          </w:p>
        </w:tc>
        <w:tc>
          <w:tcPr>
            <w:tcW w:w="1276"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950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1500</w:t>
            </w:r>
          </w:p>
        </w:tc>
        <w:tc>
          <w:tcPr>
            <w:tcW w:w="992" w:type="dxa"/>
            <w:tcBorders>
              <w:top w:val="single" w:sz="4" w:space="0" w:color="000000"/>
              <w:left w:val="single" w:sz="4" w:space="0" w:color="000000"/>
              <w:bottom w:val="single" w:sz="4" w:space="0" w:color="000000"/>
              <w:right w:val="single" w:sz="4" w:space="0" w:color="000000"/>
            </w:tcBorders>
            <w:vAlign w:val="center"/>
          </w:tcPr>
          <w:p w:rsidR="00B02C9E" w:rsidRPr="00971DD4" w:rsidRDefault="00B02C9E" w:rsidP="00B02C9E">
            <w:pPr>
              <w:snapToGrid w:val="0"/>
              <w:jc w:val="center"/>
              <w:rPr>
                <w:color w:val="000000"/>
                <w:sz w:val="28"/>
                <w:szCs w:val="28"/>
              </w:rPr>
            </w:pPr>
            <w:r>
              <w:rPr>
                <w:color w:val="000000"/>
                <w:sz w:val="28"/>
                <w:szCs w:val="28"/>
              </w:rPr>
              <w:t>1500</w:t>
            </w:r>
          </w:p>
        </w:tc>
        <w:tc>
          <w:tcPr>
            <w:tcW w:w="709" w:type="dxa"/>
            <w:tcBorders>
              <w:top w:val="single" w:sz="4" w:space="0" w:color="000000"/>
              <w:left w:val="single" w:sz="4" w:space="0" w:color="000000"/>
              <w:bottom w:val="single" w:sz="4" w:space="0" w:color="000000"/>
              <w:right w:val="single" w:sz="4" w:space="0" w:color="000000"/>
            </w:tcBorders>
            <w:vAlign w:val="center"/>
          </w:tcPr>
          <w:p w:rsidR="00B02C9E" w:rsidRPr="00971DD4" w:rsidRDefault="00B02C9E" w:rsidP="00B02C9E">
            <w:pPr>
              <w:snapToGrid w:val="0"/>
              <w:jc w:val="center"/>
              <w:rPr>
                <w:color w:val="000000"/>
                <w:sz w:val="28"/>
                <w:szCs w:val="28"/>
              </w:rPr>
            </w:pPr>
            <w:r>
              <w:rPr>
                <w:color w:val="000000"/>
                <w:sz w:val="28"/>
                <w:szCs w:val="28"/>
              </w:rPr>
              <w:t>1500</w:t>
            </w:r>
          </w:p>
        </w:tc>
      </w:tr>
      <w:tr w:rsidR="00B02C9E" w:rsidRPr="00971DD4" w:rsidTr="00B02C9E">
        <w:trPr>
          <w:cantSplit/>
          <w:trHeight w:val="240"/>
        </w:trPr>
        <w:tc>
          <w:tcPr>
            <w:tcW w:w="717"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a4"/>
              <w:snapToGrid w:val="0"/>
              <w:jc w:val="center"/>
              <w:rPr>
                <w:sz w:val="28"/>
                <w:szCs w:val="28"/>
              </w:rPr>
            </w:pPr>
            <w:r w:rsidRPr="00971DD4">
              <w:rPr>
                <w:sz w:val="28"/>
                <w:szCs w:val="28"/>
              </w:rPr>
              <w:t>15.</w:t>
            </w:r>
          </w:p>
        </w:tc>
        <w:tc>
          <w:tcPr>
            <w:tcW w:w="45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rPr>
                <w:sz w:val="28"/>
                <w:szCs w:val="28"/>
              </w:rPr>
            </w:pPr>
            <w:r w:rsidRPr="00971DD4">
              <w:rPr>
                <w:sz w:val="28"/>
                <w:szCs w:val="28"/>
              </w:rPr>
              <w:t>Количество руководителей и специалистов, прошедших обучение и проверку знаний требований охраны труда</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rPr>
                <w:sz w:val="28"/>
                <w:szCs w:val="28"/>
              </w:rPr>
            </w:pPr>
            <w:r w:rsidRPr="00971DD4">
              <w:rPr>
                <w:sz w:val="28"/>
                <w:szCs w:val="28"/>
              </w:rPr>
              <w:t>человек</w:t>
            </w:r>
          </w:p>
        </w:tc>
        <w:tc>
          <w:tcPr>
            <w:tcW w:w="1559"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417"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418"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45</w:t>
            </w:r>
          </w:p>
        </w:tc>
        <w:tc>
          <w:tcPr>
            <w:tcW w:w="1276"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B02C9E" w:rsidRPr="00971DD4" w:rsidRDefault="00B02C9E" w:rsidP="00B02C9E">
            <w:pPr>
              <w:snapToGrid w:val="0"/>
              <w:jc w:val="center"/>
              <w:rPr>
                <w:color w:val="000000"/>
                <w:sz w:val="28"/>
                <w:szCs w:val="28"/>
              </w:rPr>
            </w:pPr>
            <w:r>
              <w:rPr>
                <w:color w:val="000000"/>
                <w:sz w:val="28"/>
                <w:szCs w:val="28"/>
              </w:rPr>
              <w:t>55</w:t>
            </w:r>
          </w:p>
        </w:tc>
        <w:tc>
          <w:tcPr>
            <w:tcW w:w="709" w:type="dxa"/>
            <w:tcBorders>
              <w:top w:val="single" w:sz="4" w:space="0" w:color="000000"/>
              <w:left w:val="single" w:sz="4" w:space="0" w:color="000000"/>
              <w:bottom w:val="single" w:sz="4" w:space="0" w:color="000000"/>
              <w:right w:val="single" w:sz="4" w:space="0" w:color="000000"/>
            </w:tcBorders>
            <w:vAlign w:val="center"/>
          </w:tcPr>
          <w:p w:rsidR="00B02C9E" w:rsidRPr="00971DD4" w:rsidRDefault="00B02C9E" w:rsidP="00B02C9E">
            <w:pPr>
              <w:snapToGrid w:val="0"/>
              <w:jc w:val="center"/>
              <w:rPr>
                <w:color w:val="000000"/>
                <w:sz w:val="28"/>
                <w:szCs w:val="28"/>
              </w:rPr>
            </w:pPr>
            <w:r>
              <w:rPr>
                <w:color w:val="000000"/>
                <w:sz w:val="28"/>
                <w:szCs w:val="28"/>
              </w:rPr>
              <w:t>55</w:t>
            </w:r>
          </w:p>
        </w:tc>
      </w:tr>
      <w:tr w:rsidR="00B02C9E" w:rsidRPr="00971DD4" w:rsidTr="00B02C9E">
        <w:trPr>
          <w:cantSplit/>
          <w:trHeight w:val="240"/>
        </w:trPr>
        <w:tc>
          <w:tcPr>
            <w:tcW w:w="717"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a4"/>
              <w:snapToGrid w:val="0"/>
              <w:jc w:val="center"/>
              <w:rPr>
                <w:sz w:val="28"/>
                <w:szCs w:val="28"/>
              </w:rPr>
            </w:pPr>
            <w:r w:rsidRPr="00971DD4">
              <w:rPr>
                <w:sz w:val="28"/>
                <w:szCs w:val="28"/>
              </w:rPr>
              <w:t>16.</w:t>
            </w:r>
          </w:p>
        </w:tc>
        <w:tc>
          <w:tcPr>
            <w:tcW w:w="4560" w:type="dxa"/>
            <w:tcBorders>
              <w:top w:val="single" w:sz="4" w:space="0" w:color="000000"/>
              <w:left w:val="single" w:sz="4" w:space="0" w:color="000000"/>
              <w:bottom w:val="single" w:sz="4" w:space="0" w:color="000000"/>
            </w:tcBorders>
            <w:shd w:val="clear" w:color="auto" w:fill="auto"/>
          </w:tcPr>
          <w:p w:rsidR="00B02C9E" w:rsidRPr="00971DD4" w:rsidRDefault="00B02C9E" w:rsidP="00D46507">
            <w:pPr>
              <w:snapToGrid w:val="0"/>
              <w:rPr>
                <w:spacing w:val="-4"/>
                <w:sz w:val="28"/>
                <w:szCs w:val="28"/>
              </w:rPr>
            </w:pPr>
            <w:r w:rsidRPr="00971DD4">
              <w:rPr>
                <w:spacing w:val="-4"/>
                <w:sz w:val="28"/>
                <w:szCs w:val="28"/>
              </w:rPr>
              <w:t>Количество рабочих мест, прошедших специальную оценку условий труда</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rPr>
                <w:color w:val="000000"/>
                <w:sz w:val="28"/>
                <w:szCs w:val="28"/>
              </w:rPr>
            </w:pPr>
            <w:r w:rsidRPr="00971DD4">
              <w:rPr>
                <w:color w:val="000000"/>
                <w:sz w:val="28"/>
                <w:szCs w:val="28"/>
              </w:rPr>
              <w:t>штук</w:t>
            </w:r>
          </w:p>
        </w:tc>
        <w:tc>
          <w:tcPr>
            <w:tcW w:w="1559"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417"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14</w:t>
            </w:r>
          </w:p>
        </w:tc>
        <w:tc>
          <w:tcPr>
            <w:tcW w:w="1418"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18</w:t>
            </w:r>
          </w:p>
        </w:tc>
        <w:tc>
          <w:tcPr>
            <w:tcW w:w="1276"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C9E" w:rsidRPr="00971DD4" w:rsidRDefault="00B02C9E" w:rsidP="003D39F7">
            <w:pPr>
              <w:snapToGrid w:val="0"/>
              <w:jc w:val="center"/>
              <w:rPr>
                <w:color w:val="000000"/>
                <w:sz w:val="28"/>
                <w:szCs w:val="28"/>
              </w:rPr>
            </w:pPr>
            <w:r w:rsidRPr="00971DD4">
              <w:rPr>
                <w:color w:val="000000"/>
                <w:sz w:val="28"/>
                <w:szCs w:val="28"/>
              </w:rPr>
              <w:t>18</w:t>
            </w:r>
          </w:p>
        </w:tc>
        <w:tc>
          <w:tcPr>
            <w:tcW w:w="992" w:type="dxa"/>
            <w:tcBorders>
              <w:top w:val="single" w:sz="4" w:space="0" w:color="000000"/>
              <w:left w:val="single" w:sz="4" w:space="0" w:color="000000"/>
              <w:bottom w:val="single" w:sz="4" w:space="0" w:color="000000"/>
              <w:right w:val="single" w:sz="4" w:space="0" w:color="000000"/>
            </w:tcBorders>
            <w:vAlign w:val="center"/>
          </w:tcPr>
          <w:p w:rsidR="00B02C9E" w:rsidRPr="00971DD4" w:rsidRDefault="00B02C9E" w:rsidP="00B02C9E">
            <w:pPr>
              <w:snapToGrid w:val="0"/>
              <w:jc w:val="center"/>
              <w:rPr>
                <w:color w:val="000000"/>
                <w:sz w:val="28"/>
                <w:szCs w:val="28"/>
              </w:rPr>
            </w:pPr>
            <w:r>
              <w:rPr>
                <w:color w:val="000000"/>
                <w:sz w:val="28"/>
                <w:szCs w:val="28"/>
              </w:rPr>
              <w:t>18</w:t>
            </w:r>
          </w:p>
        </w:tc>
        <w:tc>
          <w:tcPr>
            <w:tcW w:w="709" w:type="dxa"/>
            <w:tcBorders>
              <w:top w:val="single" w:sz="4" w:space="0" w:color="000000"/>
              <w:left w:val="single" w:sz="4" w:space="0" w:color="000000"/>
              <w:bottom w:val="single" w:sz="4" w:space="0" w:color="000000"/>
              <w:right w:val="single" w:sz="4" w:space="0" w:color="000000"/>
            </w:tcBorders>
            <w:vAlign w:val="center"/>
          </w:tcPr>
          <w:p w:rsidR="00B02C9E" w:rsidRPr="00971DD4" w:rsidRDefault="00B02C9E" w:rsidP="00B02C9E">
            <w:pPr>
              <w:snapToGrid w:val="0"/>
              <w:jc w:val="center"/>
              <w:rPr>
                <w:color w:val="000000"/>
                <w:sz w:val="28"/>
                <w:szCs w:val="28"/>
              </w:rPr>
            </w:pPr>
            <w:r>
              <w:rPr>
                <w:color w:val="000000"/>
                <w:sz w:val="28"/>
                <w:szCs w:val="28"/>
              </w:rPr>
              <w:t>18</w:t>
            </w:r>
          </w:p>
        </w:tc>
      </w:tr>
    </w:tbl>
    <w:p w:rsidR="00031636" w:rsidRPr="00971DD4" w:rsidRDefault="00031636" w:rsidP="000872CC">
      <w:pPr>
        <w:jc w:val="both"/>
        <w:rPr>
          <w:sz w:val="28"/>
          <w:szCs w:val="28"/>
        </w:rPr>
      </w:pPr>
    </w:p>
    <w:p w:rsidR="00031636" w:rsidRPr="00971DD4" w:rsidRDefault="00031636" w:rsidP="000872CC">
      <w:pPr>
        <w:jc w:val="both"/>
        <w:rPr>
          <w:sz w:val="28"/>
          <w:szCs w:val="28"/>
        </w:rPr>
      </w:pPr>
    </w:p>
    <w:p w:rsidR="00D46507" w:rsidRPr="00971DD4" w:rsidRDefault="00D46507" w:rsidP="000B32D3">
      <w:pPr>
        <w:ind w:left="11199" w:right="-314"/>
        <w:rPr>
          <w:sz w:val="28"/>
          <w:szCs w:val="28"/>
        </w:rPr>
      </w:pPr>
    </w:p>
    <w:p w:rsidR="00D46507" w:rsidRPr="00971DD4" w:rsidRDefault="00D46507" w:rsidP="000B32D3">
      <w:pPr>
        <w:ind w:left="11199" w:right="-314"/>
        <w:rPr>
          <w:sz w:val="28"/>
          <w:szCs w:val="28"/>
        </w:rPr>
      </w:pPr>
    </w:p>
    <w:p w:rsidR="00D46507" w:rsidRPr="00971DD4" w:rsidRDefault="00D46507" w:rsidP="000B32D3">
      <w:pPr>
        <w:ind w:left="11199" w:right="-314"/>
        <w:rPr>
          <w:sz w:val="28"/>
          <w:szCs w:val="28"/>
        </w:rPr>
      </w:pPr>
    </w:p>
    <w:p w:rsidR="000B32D3" w:rsidRDefault="000B32D3" w:rsidP="000B32D3">
      <w:pPr>
        <w:ind w:right="-314"/>
        <w:rPr>
          <w:sz w:val="28"/>
          <w:szCs w:val="28"/>
        </w:rPr>
      </w:pPr>
    </w:p>
    <w:p w:rsidR="00B02C9E" w:rsidRDefault="00B02C9E" w:rsidP="000B32D3">
      <w:pPr>
        <w:ind w:right="-314"/>
        <w:rPr>
          <w:sz w:val="28"/>
          <w:szCs w:val="28"/>
        </w:rPr>
      </w:pPr>
    </w:p>
    <w:p w:rsidR="00B02C9E" w:rsidRDefault="00B02C9E" w:rsidP="000B32D3">
      <w:pPr>
        <w:ind w:right="-314"/>
        <w:rPr>
          <w:sz w:val="28"/>
          <w:szCs w:val="28"/>
        </w:rPr>
      </w:pPr>
    </w:p>
    <w:p w:rsidR="00B02C9E" w:rsidRDefault="00B02C9E" w:rsidP="000B32D3">
      <w:pPr>
        <w:ind w:right="-314"/>
        <w:rPr>
          <w:sz w:val="28"/>
          <w:szCs w:val="28"/>
        </w:rPr>
      </w:pPr>
    </w:p>
    <w:p w:rsidR="00B02C9E" w:rsidRDefault="00B02C9E" w:rsidP="000B32D3">
      <w:pPr>
        <w:ind w:right="-314"/>
        <w:rPr>
          <w:sz w:val="28"/>
          <w:szCs w:val="28"/>
        </w:rPr>
      </w:pPr>
    </w:p>
    <w:p w:rsidR="00B02C9E" w:rsidRDefault="00B02C9E" w:rsidP="000B32D3">
      <w:pPr>
        <w:ind w:right="-314"/>
        <w:rPr>
          <w:sz w:val="28"/>
          <w:szCs w:val="28"/>
        </w:rPr>
      </w:pPr>
    </w:p>
    <w:p w:rsidR="00B02C9E" w:rsidRDefault="00B02C9E" w:rsidP="000B32D3">
      <w:pPr>
        <w:ind w:right="-314"/>
        <w:rPr>
          <w:sz w:val="28"/>
          <w:szCs w:val="28"/>
        </w:rPr>
      </w:pPr>
    </w:p>
    <w:p w:rsidR="00B02C9E" w:rsidRDefault="00B02C9E" w:rsidP="000B32D3">
      <w:pPr>
        <w:ind w:right="-314"/>
        <w:rPr>
          <w:sz w:val="28"/>
          <w:szCs w:val="28"/>
        </w:rPr>
      </w:pPr>
    </w:p>
    <w:p w:rsidR="00B02C9E" w:rsidRDefault="00B02C9E" w:rsidP="000B32D3">
      <w:pPr>
        <w:ind w:right="-314"/>
        <w:rPr>
          <w:sz w:val="28"/>
          <w:szCs w:val="28"/>
        </w:rPr>
      </w:pPr>
    </w:p>
    <w:p w:rsidR="00B02C9E" w:rsidRPr="00971DD4" w:rsidRDefault="00B02C9E" w:rsidP="000B32D3">
      <w:pPr>
        <w:ind w:right="-314"/>
        <w:rPr>
          <w:sz w:val="28"/>
          <w:szCs w:val="28"/>
        </w:rPr>
      </w:pPr>
    </w:p>
    <w:p w:rsidR="000B32D3" w:rsidRPr="00971DD4" w:rsidRDefault="002B5462" w:rsidP="00D159C5">
      <w:pPr>
        <w:ind w:right="-314"/>
        <w:jc w:val="right"/>
        <w:rPr>
          <w:sz w:val="28"/>
          <w:szCs w:val="28"/>
        </w:rPr>
      </w:pPr>
      <w:r w:rsidRPr="00971DD4">
        <w:rPr>
          <w:sz w:val="28"/>
          <w:szCs w:val="28"/>
        </w:rPr>
        <w:lastRenderedPageBreak/>
        <w:t>Приложение 2</w:t>
      </w:r>
    </w:p>
    <w:p w:rsidR="000B32D3" w:rsidRPr="00971DD4" w:rsidRDefault="002B5462" w:rsidP="00D159C5">
      <w:pPr>
        <w:ind w:right="-314"/>
        <w:jc w:val="right"/>
        <w:rPr>
          <w:sz w:val="28"/>
          <w:szCs w:val="28"/>
        </w:rPr>
      </w:pPr>
      <w:r w:rsidRPr="00971DD4">
        <w:rPr>
          <w:sz w:val="28"/>
          <w:szCs w:val="28"/>
        </w:rPr>
        <w:t>к муниципальной  программе</w:t>
      </w:r>
    </w:p>
    <w:p w:rsidR="000B32D3" w:rsidRPr="00971DD4" w:rsidRDefault="002B5462" w:rsidP="00D159C5">
      <w:pPr>
        <w:ind w:right="-314"/>
        <w:jc w:val="right"/>
        <w:rPr>
          <w:sz w:val="28"/>
          <w:szCs w:val="28"/>
        </w:rPr>
      </w:pPr>
      <w:r w:rsidRPr="00971DD4">
        <w:rPr>
          <w:sz w:val="28"/>
          <w:szCs w:val="28"/>
        </w:rPr>
        <w:t>Знаме</w:t>
      </w:r>
      <w:r w:rsidR="000B32D3" w:rsidRPr="00971DD4">
        <w:rPr>
          <w:sz w:val="28"/>
          <w:szCs w:val="28"/>
        </w:rPr>
        <w:t>нского района</w:t>
      </w:r>
      <w:r w:rsidR="000B32D3" w:rsidRPr="00971DD4">
        <w:rPr>
          <w:sz w:val="28"/>
          <w:szCs w:val="28"/>
        </w:rPr>
        <w:br/>
        <w:t>Орловской области</w:t>
      </w:r>
    </w:p>
    <w:p w:rsidR="000B32D3" w:rsidRPr="00971DD4" w:rsidRDefault="002B5462" w:rsidP="00D159C5">
      <w:pPr>
        <w:ind w:right="-314"/>
        <w:jc w:val="right"/>
        <w:rPr>
          <w:sz w:val="28"/>
          <w:szCs w:val="28"/>
        </w:rPr>
      </w:pPr>
      <w:r w:rsidRPr="00971DD4">
        <w:rPr>
          <w:sz w:val="28"/>
          <w:szCs w:val="28"/>
        </w:rPr>
        <w:t>«Содействие занятости населения</w:t>
      </w:r>
    </w:p>
    <w:p w:rsidR="002B5462" w:rsidRPr="00971DD4" w:rsidRDefault="002B5462" w:rsidP="00D159C5">
      <w:pPr>
        <w:ind w:right="-314"/>
        <w:jc w:val="right"/>
        <w:rPr>
          <w:sz w:val="28"/>
          <w:szCs w:val="28"/>
        </w:rPr>
      </w:pPr>
      <w:r w:rsidRPr="00971DD4">
        <w:rPr>
          <w:sz w:val="28"/>
          <w:szCs w:val="28"/>
        </w:rPr>
        <w:t>Знаменского район</w:t>
      </w:r>
      <w:r w:rsidR="00D46507" w:rsidRPr="00971DD4">
        <w:rPr>
          <w:sz w:val="28"/>
          <w:szCs w:val="28"/>
        </w:rPr>
        <w:t xml:space="preserve">а Орловской области </w:t>
      </w:r>
      <w:r w:rsidRPr="00971DD4">
        <w:rPr>
          <w:sz w:val="28"/>
          <w:szCs w:val="28"/>
        </w:rPr>
        <w:t>»</w:t>
      </w:r>
    </w:p>
    <w:p w:rsidR="002B5462" w:rsidRPr="00971DD4" w:rsidRDefault="002B5462" w:rsidP="002B5462">
      <w:pPr>
        <w:jc w:val="center"/>
        <w:rPr>
          <w:sz w:val="28"/>
          <w:szCs w:val="28"/>
        </w:rPr>
      </w:pPr>
    </w:p>
    <w:p w:rsidR="002B5462" w:rsidRPr="00971DD4" w:rsidRDefault="002B5462" w:rsidP="002B5462">
      <w:pPr>
        <w:jc w:val="center"/>
        <w:rPr>
          <w:sz w:val="28"/>
          <w:szCs w:val="28"/>
        </w:rPr>
      </w:pPr>
      <w:r w:rsidRPr="00971DD4">
        <w:rPr>
          <w:sz w:val="28"/>
          <w:szCs w:val="28"/>
        </w:rPr>
        <w:t xml:space="preserve">Перечень основных мероприятий муниципальной  программы Знаменского района Орловской области </w:t>
      </w:r>
      <w:r w:rsidRPr="00971DD4">
        <w:rPr>
          <w:sz w:val="28"/>
          <w:szCs w:val="28"/>
        </w:rPr>
        <w:br/>
        <w:t>«Содействие занятости населения Знаменского район</w:t>
      </w:r>
      <w:r w:rsidR="00AE63FE" w:rsidRPr="00971DD4">
        <w:rPr>
          <w:sz w:val="28"/>
          <w:szCs w:val="28"/>
        </w:rPr>
        <w:t>а Орловской области</w:t>
      </w:r>
      <w:r w:rsidRPr="00971DD4">
        <w:rPr>
          <w:sz w:val="28"/>
          <w:szCs w:val="28"/>
        </w:rPr>
        <w:t xml:space="preserve">» </w:t>
      </w:r>
    </w:p>
    <w:p w:rsidR="002B5462" w:rsidRPr="00971DD4" w:rsidRDefault="002B5462" w:rsidP="002B5462">
      <w:pPr>
        <w:autoSpaceDE w:val="0"/>
        <w:rPr>
          <w:sz w:val="28"/>
          <w:szCs w:val="28"/>
        </w:rPr>
      </w:pPr>
    </w:p>
    <w:tbl>
      <w:tblPr>
        <w:tblW w:w="15168" w:type="dxa"/>
        <w:tblInd w:w="-639" w:type="dxa"/>
        <w:tblLayout w:type="fixed"/>
        <w:tblCellMar>
          <w:left w:w="70" w:type="dxa"/>
          <w:right w:w="70" w:type="dxa"/>
        </w:tblCellMar>
        <w:tblLook w:val="0000"/>
      </w:tblPr>
      <w:tblGrid>
        <w:gridCol w:w="817"/>
        <w:gridCol w:w="3785"/>
        <w:gridCol w:w="1907"/>
        <w:gridCol w:w="1331"/>
        <w:gridCol w:w="1299"/>
        <w:gridCol w:w="2343"/>
        <w:gridCol w:w="1985"/>
        <w:gridCol w:w="1701"/>
      </w:tblGrid>
      <w:tr w:rsidR="002B5462" w:rsidRPr="00971DD4" w:rsidTr="00D159C5">
        <w:trPr>
          <w:cantSplit/>
          <w:trHeight w:val="254"/>
        </w:trPr>
        <w:tc>
          <w:tcPr>
            <w:tcW w:w="817" w:type="dxa"/>
            <w:vMerge w:val="restart"/>
            <w:tcBorders>
              <w:top w:val="single" w:sz="4" w:space="0" w:color="000000"/>
              <w:left w:val="single" w:sz="4" w:space="0" w:color="000000"/>
              <w:bottom w:val="single" w:sz="4" w:space="0" w:color="auto"/>
            </w:tcBorders>
            <w:shd w:val="clear" w:color="auto" w:fill="auto"/>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w:t>
            </w:r>
          </w:p>
        </w:tc>
        <w:tc>
          <w:tcPr>
            <w:tcW w:w="3785" w:type="dxa"/>
            <w:vMerge w:val="restart"/>
            <w:tcBorders>
              <w:top w:val="single" w:sz="4" w:space="0" w:color="000000"/>
              <w:left w:val="single" w:sz="4" w:space="0" w:color="000000"/>
              <w:bottom w:val="single" w:sz="4" w:space="0" w:color="auto"/>
            </w:tcBorders>
            <w:shd w:val="clear" w:color="auto" w:fill="auto"/>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 xml:space="preserve">Номер и наименование </w:t>
            </w:r>
            <w:r w:rsidRPr="00971DD4">
              <w:rPr>
                <w:rFonts w:ascii="Times New Roman" w:hAnsi="Times New Roman" w:cs="Times New Roman"/>
                <w:sz w:val="28"/>
                <w:szCs w:val="28"/>
              </w:rPr>
              <w:br/>
              <w:t xml:space="preserve">основного мероприятия муниципальной  программы, подпрограммы, основного мероприятия подпрограммы </w:t>
            </w:r>
          </w:p>
        </w:tc>
        <w:tc>
          <w:tcPr>
            <w:tcW w:w="1907" w:type="dxa"/>
            <w:vMerge w:val="restart"/>
            <w:tcBorders>
              <w:top w:val="single" w:sz="4" w:space="0" w:color="000000"/>
              <w:left w:val="single" w:sz="4" w:space="0" w:color="000000"/>
              <w:bottom w:val="single" w:sz="4" w:space="0" w:color="auto"/>
            </w:tcBorders>
            <w:shd w:val="clear" w:color="auto" w:fill="auto"/>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Ответственный</w:t>
            </w:r>
            <w:r w:rsidRPr="00971DD4">
              <w:rPr>
                <w:rFonts w:ascii="Times New Roman" w:hAnsi="Times New Roman" w:cs="Times New Roman"/>
                <w:sz w:val="28"/>
                <w:szCs w:val="28"/>
              </w:rPr>
              <w:br/>
              <w:t>исполнитель</w:t>
            </w:r>
          </w:p>
        </w:tc>
        <w:tc>
          <w:tcPr>
            <w:tcW w:w="2630" w:type="dxa"/>
            <w:gridSpan w:val="2"/>
            <w:tcBorders>
              <w:top w:val="single" w:sz="4" w:space="0" w:color="000000"/>
              <w:left w:val="single" w:sz="4" w:space="0" w:color="000000"/>
              <w:bottom w:val="single" w:sz="4" w:space="0" w:color="auto"/>
            </w:tcBorders>
            <w:shd w:val="clear" w:color="auto" w:fill="auto"/>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Срок</w:t>
            </w:r>
          </w:p>
        </w:tc>
        <w:tc>
          <w:tcPr>
            <w:tcW w:w="2343" w:type="dxa"/>
            <w:vMerge w:val="restart"/>
            <w:tcBorders>
              <w:top w:val="single" w:sz="4" w:space="0" w:color="000000"/>
              <w:left w:val="single" w:sz="4" w:space="0" w:color="000000"/>
              <w:bottom w:val="single" w:sz="4" w:space="0" w:color="auto"/>
            </w:tcBorders>
            <w:shd w:val="clear" w:color="auto" w:fill="auto"/>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Ожидаемый непосредственный результат (краткое описание)</w:t>
            </w:r>
          </w:p>
        </w:tc>
        <w:tc>
          <w:tcPr>
            <w:tcW w:w="1985" w:type="dxa"/>
            <w:vMerge w:val="restart"/>
            <w:tcBorders>
              <w:top w:val="single" w:sz="4" w:space="0" w:color="000000"/>
              <w:left w:val="single" w:sz="4" w:space="0" w:color="000000"/>
              <w:bottom w:val="single" w:sz="4" w:space="0" w:color="auto"/>
            </w:tcBorders>
            <w:shd w:val="clear" w:color="auto" w:fill="auto"/>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Последствия нереализации основного мероприятия</w:t>
            </w:r>
          </w:p>
        </w:tc>
        <w:tc>
          <w:tcPr>
            <w:tcW w:w="1701" w:type="dxa"/>
            <w:vMerge w:val="restart"/>
            <w:tcBorders>
              <w:top w:val="single" w:sz="4" w:space="0" w:color="000000"/>
              <w:left w:val="single" w:sz="4" w:space="0" w:color="000000"/>
              <w:bottom w:val="single" w:sz="4" w:space="0" w:color="auto"/>
              <w:right w:val="single" w:sz="4" w:space="0" w:color="000000"/>
            </w:tcBorders>
            <w:shd w:val="clear" w:color="auto" w:fill="auto"/>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 xml:space="preserve">Связь с показателями муниципальной программы </w:t>
            </w:r>
          </w:p>
        </w:tc>
      </w:tr>
      <w:tr w:rsidR="002B5462" w:rsidRPr="00971DD4" w:rsidTr="00D159C5">
        <w:trPr>
          <w:cantSplit/>
          <w:trHeight w:val="761"/>
        </w:trPr>
        <w:tc>
          <w:tcPr>
            <w:tcW w:w="817" w:type="dxa"/>
            <w:vMerge/>
            <w:tcBorders>
              <w:left w:val="single" w:sz="4" w:space="0" w:color="000000"/>
              <w:bottom w:val="single" w:sz="4" w:space="0" w:color="auto"/>
            </w:tcBorders>
            <w:shd w:val="clear" w:color="auto" w:fill="auto"/>
            <w:vAlign w:val="center"/>
          </w:tcPr>
          <w:p w:rsidR="002B5462" w:rsidRPr="00971DD4" w:rsidRDefault="002B5462" w:rsidP="003D39F7">
            <w:pPr>
              <w:pStyle w:val="ConsPlusCell"/>
              <w:widowControl/>
              <w:snapToGrid w:val="0"/>
              <w:jc w:val="center"/>
              <w:rPr>
                <w:rFonts w:ascii="Times New Roman" w:hAnsi="Times New Roman" w:cs="Times New Roman"/>
                <w:sz w:val="28"/>
                <w:szCs w:val="28"/>
              </w:rPr>
            </w:pPr>
          </w:p>
        </w:tc>
        <w:tc>
          <w:tcPr>
            <w:tcW w:w="3785" w:type="dxa"/>
            <w:vMerge/>
            <w:tcBorders>
              <w:left w:val="single" w:sz="4" w:space="0" w:color="000000"/>
              <w:bottom w:val="single" w:sz="4" w:space="0" w:color="auto"/>
            </w:tcBorders>
            <w:shd w:val="clear" w:color="auto" w:fill="auto"/>
            <w:vAlign w:val="center"/>
          </w:tcPr>
          <w:p w:rsidR="002B5462" w:rsidRPr="00971DD4" w:rsidRDefault="002B5462" w:rsidP="003D39F7">
            <w:pPr>
              <w:pStyle w:val="ConsPlusCell"/>
              <w:widowControl/>
              <w:snapToGrid w:val="0"/>
              <w:jc w:val="center"/>
              <w:rPr>
                <w:rFonts w:ascii="Times New Roman" w:hAnsi="Times New Roman" w:cs="Times New Roman"/>
                <w:sz w:val="28"/>
                <w:szCs w:val="28"/>
              </w:rPr>
            </w:pPr>
          </w:p>
        </w:tc>
        <w:tc>
          <w:tcPr>
            <w:tcW w:w="1907" w:type="dxa"/>
            <w:vMerge/>
            <w:tcBorders>
              <w:left w:val="single" w:sz="4" w:space="0" w:color="000000"/>
              <w:bottom w:val="single" w:sz="4" w:space="0" w:color="auto"/>
            </w:tcBorders>
            <w:shd w:val="clear" w:color="auto" w:fill="auto"/>
            <w:vAlign w:val="center"/>
          </w:tcPr>
          <w:p w:rsidR="002B5462" w:rsidRPr="00971DD4" w:rsidRDefault="002B5462" w:rsidP="003D39F7">
            <w:pPr>
              <w:pStyle w:val="ConsPlusCell"/>
              <w:widowControl/>
              <w:snapToGrid w:val="0"/>
              <w:jc w:val="center"/>
              <w:rPr>
                <w:rFonts w:ascii="Times New Roman" w:hAnsi="Times New Roman" w:cs="Times New Roman"/>
                <w:sz w:val="28"/>
                <w:szCs w:val="28"/>
              </w:rPr>
            </w:pPr>
          </w:p>
        </w:tc>
        <w:tc>
          <w:tcPr>
            <w:tcW w:w="1331" w:type="dxa"/>
            <w:tcBorders>
              <w:top w:val="single" w:sz="4" w:space="0" w:color="auto"/>
              <w:left w:val="single" w:sz="4" w:space="0" w:color="000000"/>
              <w:bottom w:val="single" w:sz="4" w:space="0" w:color="auto"/>
            </w:tcBorders>
            <w:shd w:val="clear" w:color="auto" w:fill="auto"/>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начала реали</w:t>
            </w:r>
            <w:r w:rsidRPr="00971DD4">
              <w:rPr>
                <w:rFonts w:ascii="Times New Roman" w:hAnsi="Times New Roman" w:cs="Times New Roman"/>
                <w:sz w:val="28"/>
                <w:szCs w:val="28"/>
              </w:rPr>
              <w:softHyphen/>
              <w:t>зации</w:t>
            </w:r>
          </w:p>
        </w:tc>
        <w:tc>
          <w:tcPr>
            <w:tcW w:w="1299" w:type="dxa"/>
            <w:tcBorders>
              <w:top w:val="single" w:sz="4" w:space="0" w:color="auto"/>
              <w:left w:val="single" w:sz="4" w:space="0" w:color="000000"/>
              <w:bottom w:val="single" w:sz="4" w:space="0" w:color="auto"/>
            </w:tcBorders>
            <w:shd w:val="clear" w:color="auto" w:fill="auto"/>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оконча</w:t>
            </w:r>
            <w:r w:rsidRPr="00971DD4">
              <w:rPr>
                <w:rFonts w:ascii="Times New Roman" w:hAnsi="Times New Roman" w:cs="Times New Roman"/>
                <w:sz w:val="28"/>
                <w:szCs w:val="28"/>
              </w:rPr>
              <w:softHyphen/>
              <w:t>ния реали</w:t>
            </w:r>
            <w:r w:rsidRPr="00971DD4">
              <w:rPr>
                <w:rFonts w:ascii="Times New Roman" w:hAnsi="Times New Roman" w:cs="Times New Roman"/>
                <w:sz w:val="28"/>
                <w:szCs w:val="28"/>
              </w:rPr>
              <w:softHyphen/>
              <w:t>зации</w:t>
            </w:r>
          </w:p>
        </w:tc>
        <w:tc>
          <w:tcPr>
            <w:tcW w:w="2343" w:type="dxa"/>
            <w:vMerge/>
            <w:tcBorders>
              <w:left w:val="single" w:sz="4" w:space="0" w:color="000000"/>
              <w:bottom w:val="single" w:sz="4" w:space="0" w:color="auto"/>
            </w:tcBorders>
            <w:shd w:val="clear" w:color="auto" w:fill="auto"/>
            <w:vAlign w:val="center"/>
          </w:tcPr>
          <w:p w:rsidR="002B5462" w:rsidRPr="00971DD4" w:rsidRDefault="002B5462" w:rsidP="003D39F7">
            <w:pPr>
              <w:pStyle w:val="ConsPlusCell"/>
              <w:widowControl/>
              <w:snapToGrid w:val="0"/>
              <w:jc w:val="center"/>
              <w:rPr>
                <w:rFonts w:ascii="Times New Roman" w:hAnsi="Times New Roman" w:cs="Times New Roman"/>
                <w:sz w:val="28"/>
                <w:szCs w:val="28"/>
              </w:rPr>
            </w:pPr>
          </w:p>
        </w:tc>
        <w:tc>
          <w:tcPr>
            <w:tcW w:w="1985" w:type="dxa"/>
            <w:vMerge/>
            <w:tcBorders>
              <w:left w:val="single" w:sz="4" w:space="0" w:color="000000"/>
              <w:bottom w:val="single" w:sz="4" w:space="0" w:color="auto"/>
            </w:tcBorders>
            <w:shd w:val="clear" w:color="auto" w:fill="auto"/>
            <w:vAlign w:val="center"/>
          </w:tcPr>
          <w:p w:rsidR="002B5462" w:rsidRPr="00971DD4" w:rsidRDefault="002B5462" w:rsidP="003D39F7">
            <w:pPr>
              <w:pStyle w:val="ConsPlusCell"/>
              <w:widowControl/>
              <w:snapToGrid w:val="0"/>
              <w:jc w:val="center"/>
              <w:rPr>
                <w:rFonts w:ascii="Times New Roman" w:hAnsi="Times New Roman" w:cs="Times New Roman"/>
                <w:sz w:val="28"/>
                <w:szCs w:val="28"/>
              </w:rPr>
            </w:pPr>
          </w:p>
        </w:tc>
        <w:tc>
          <w:tcPr>
            <w:tcW w:w="1701" w:type="dxa"/>
            <w:vMerge/>
            <w:tcBorders>
              <w:left w:val="single" w:sz="4" w:space="0" w:color="000000"/>
              <w:bottom w:val="single" w:sz="4" w:space="0" w:color="auto"/>
              <w:right w:val="single" w:sz="4" w:space="0" w:color="000000"/>
            </w:tcBorders>
            <w:shd w:val="clear" w:color="auto" w:fill="auto"/>
          </w:tcPr>
          <w:p w:rsidR="002B5462" w:rsidRPr="00971DD4" w:rsidRDefault="002B5462" w:rsidP="003D39F7">
            <w:pPr>
              <w:pStyle w:val="ConsPlusCell"/>
              <w:widowControl/>
              <w:snapToGrid w:val="0"/>
              <w:jc w:val="center"/>
              <w:rPr>
                <w:rFonts w:ascii="Times New Roman" w:hAnsi="Times New Roman" w:cs="Times New Roman"/>
                <w:sz w:val="28"/>
                <w:szCs w:val="28"/>
              </w:rPr>
            </w:pPr>
          </w:p>
        </w:tc>
      </w:tr>
    </w:tbl>
    <w:p w:rsidR="002B5462" w:rsidRPr="00971DD4" w:rsidRDefault="002B5462" w:rsidP="002B5462">
      <w:pPr>
        <w:rPr>
          <w:sz w:val="28"/>
          <w:szCs w:val="28"/>
        </w:rPr>
      </w:pPr>
    </w:p>
    <w:tbl>
      <w:tblPr>
        <w:tblW w:w="15204" w:type="dxa"/>
        <w:tblInd w:w="-675" w:type="dxa"/>
        <w:tblLayout w:type="fixed"/>
        <w:tblCellMar>
          <w:left w:w="70" w:type="dxa"/>
          <w:right w:w="70" w:type="dxa"/>
        </w:tblCellMar>
        <w:tblLook w:val="0000"/>
      </w:tblPr>
      <w:tblGrid>
        <w:gridCol w:w="709"/>
        <w:gridCol w:w="3864"/>
        <w:gridCol w:w="1984"/>
        <w:gridCol w:w="1276"/>
        <w:gridCol w:w="1276"/>
        <w:gridCol w:w="2377"/>
        <w:gridCol w:w="2017"/>
        <w:gridCol w:w="1701"/>
      </w:tblGrid>
      <w:tr w:rsidR="002B5462" w:rsidRPr="00971DD4" w:rsidTr="00D159C5">
        <w:trPr>
          <w:trHeight w:val="240"/>
          <w:tblHeader/>
        </w:trPr>
        <w:tc>
          <w:tcPr>
            <w:tcW w:w="709" w:type="dxa"/>
            <w:tcBorders>
              <w:top w:val="single" w:sz="4" w:space="0" w:color="000000"/>
              <w:left w:val="single" w:sz="4" w:space="0" w:color="000000"/>
              <w:bottom w:val="single" w:sz="4" w:space="0" w:color="000000"/>
            </w:tcBorders>
            <w:shd w:val="clear" w:color="auto" w:fill="auto"/>
            <w:vAlign w:val="center"/>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w:t>
            </w:r>
          </w:p>
        </w:tc>
        <w:tc>
          <w:tcPr>
            <w:tcW w:w="3864" w:type="dxa"/>
            <w:tcBorders>
              <w:top w:val="single" w:sz="4" w:space="0" w:color="000000"/>
              <w:left w:val="single" w:sz="4" w:space="0" w:color="000000"/>
              <w:bottom w:val="single" w:sz="4" w:space="0" w:color="000000"/>
            </w:tcBorders>
            <w:shd w:val="clear" w:color="auto" w:fill="auto"/>
            <w:vAlign w:val="center"/>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2</w:t>
            </w:r>
          </w:p>
        </w:tc>
        <w:tc>
          <w:tcPr>
            <w:tcW w:w="1984" w:type="dxa"/>
            <w:tcBorders>
              <w:top w:val="single" w:sz="4" w:space="0" w:color="000000"/>
              <w:left w:val="single" w:sz="4" w:space="0" w:color="000000"/>
              <w:bottom w:val="single" w:sz="4" w:space="0" w:color="000000"/>
            </w:tcBorders>
            <w:shd w:val="clear" w:color="auto" w:fill="auto"/>
            <w:vAlign w:val="center"/>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3</w:t>
            </w:r>
          </w:p>
        </w:tc>
        <w:tc>
          <w:tcPr>
            <w:tcW w:w="1276" w:type="dxa"/>
            <w:tcBorders>
              <w:top w:val="single" w:sz="4" w:space="0" w:color="000000"/>
              <w:left w:val="single" w:sz="4" w:space="0" w:color="000000"/>
              <w:bottom w:val="single" w:sz="4" w:space="0" w:color="000000"/>
            </w:tcBorders>
            <w:shd w:val="clear" w:color="auto" w:fill="auto"/>
            <w:vAlign w:val="center"/>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tcBorders>
            <w:shd w:val="clear" w:color="auto" w:fill="auto"/>
            <w:vAlign w:val="center"/>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5</w:t>
            </w:r>
          </w:p>
        </w:tc>
        <w:tc>
          <w:tcPr>
            <w:tcW w:w="2377" w:type="dxa"/>
            <w:tcBorders>
              <w:top w:val="single" w:sz="4" w:space="0" w:color="000000"/>
              <w:left w:val="single" w:sz="4" w:space="0" w:color="000000"/>
              <w:bottom w:val="single" w:sz="4" w:space="0" w:color="000000"/>
            </w:tcBorders>
            <w:shd w:val="clear" w:color="auto" w:fill="auto"/>
            <w:vAlign w:val="center"/>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6</w:t>
            </w:r>
          </w:p>
        </w:tc>
        <w:tc>
          <w:tcPr>
            <w:tcW w:w="2017" w:type="dxa"/>
            <w:tcBorders>
              <w:top w:val="single" w:sz="4" w:space="0" w:color="000000"/>
              <w:left w:val="single" w:sz="4" w:space="0" w:color="000000"/>
              <w:bottom w:val="single" w:sz="4" w:space="0" w:color="000000"/>
            </w:tcBorders>
            <w:shd w:val="clear" w:color="auto" w:fill="auto"/>
            <w:vAlign w:val="center"/>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8</w:t>
            </w:r>
          </w:p>
        </w:tc>
      </w:tr>
      <w:tr w:rsidR="002B5462" w:rsidRPr="00971DD4" w:rsidTr="00D159C5">
        <w:trPr>
          <w:trHeight w:val="240"/>
        </w:trPr>
        <w:tc>
          <w:tcPr>
            <w:tcW w:w="709" w:type="dxa"/>
            <w:tcBorders>
              <w:top w:val="single" w:sz="4" w:space="0" w:color="000000"/>
              <w:left w:val="single" w:sz="4" w:space="0" w:color="000000"/>
              <w:bottom w:val="single" w:sz="4" w:space="0" w:color="000000"/>
            </w:tcBorders>
            <w:shd w:val="clear" w:color="auto" w:fill="auto"/>
          </w:tcPr>
          <w:p w:rsidR="002B5462" w:rsidRPr="00971DD4" w:rsidRDefault="002B5462" w:rsidP="002B5462">
            <w:pPr>
              <w:pStyle w:val="ConsPlusCell"/>
              <w:widowControl/>
              <w:numPr>
                <w:ilvl w:val="0"/>
                <w:numId w:val="2"/>
              </w:numPr>
              <w:snapToGrid w:val="0"/>
              <w:ind w:left="644" w:hanging="360"/>
              <w:jc w:val="center"/>
              <w:rPr>
                <w:rFonts w:ascii="Times New Roman" w:hAnsi="Times New Roman" w:cs="Times New Roman"/>
                <w:sz w:val="28"/>
                <w:szCs w:val="28"/>
              </w:rPr>
            </w:pPr>
          </w:p>
        </w:tc>
        <w:tc>
          <w:tcPr>
            <w:tcW w:w="3864" w:type="dxa"/>
            <w:tcBorders>
              <w:top w:val="single" w:sz="4" w:space="0" w:color="000000"/>
              <w:left w:val="single" w:sz="4" w:space="0" w:color="000000"/>
              <w:bottom w:val="single" w:sz="4" w:space="0" w:color="000000"/>
            </w:tcBorders>
            <w:shd w:val="clear" w:color="auto" w:fill="auto"/>
          </w:tcPr>
          <w:p w:rsidR="002B5462" w:rsidRPr="00971DD4" w:rsidRDefault="00AE63FE" w:rsidP="003D39F7">
            <w:pPr>
              <w:pStyle w:val="ConsPlusCell"/>
              <w:widowControl/>
              <w:snapToGrid w:val="0"/>
              <w:ind w:left="25"/>
              <w:rPr>
                <w:rFonts w:ascii="Times New Roman" w:hAnsi="Times New Roman" w:cs="Times New Roman"/>
                <w:sz w:val="28"/>
                <w:szCs w:val="28"/>
              </w:rPr>
            </w:pPr>
            <w:r w:rsidRPr="00971DD4">
              <w:rPr>
                <w:rFonts w:ascii="Times New Roman" w:hAnsi="Times New Roman" w:cs="Times New Roman"/>
                <w:sz w:val="28"/>
                <w:szCs w:val="28"/>
              </w:rPr>
              <w:t>1.1</w:t>
            </w:r>
            <w:r w:rsidR="002B5462" w:rsidRPr="00971DD4">
              <w:rPr>
                <w:rFonts w:ascii="Times New Roman" w:hAnsi="Times New Roman" w:cs="Times New Roman"/>
                <w:sz w:val="28"/>
                <w:szCs w:val="28"/>
              </w:rPr>
              <w:t xml:space="preserve">. Организация проведения оплачиваемых общественных работ, временного трудоустройства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w:t>
            </w:r>
            <w:r w:rsidR="002B5462" w:rsidRPr="00971DD4">
              <w:rPr>
                <w:rFonts w:ascii="Times New Roman" w:hAnsi="Times New Roman" w:cs="Times New Roman"/>
                <w:sz w:val="28"/>
                <w:szCs w:val="28"/>
              </w:rPr>
              <w:lastRenderedPageBreak/>
              <w:t>впервые</w:t>
            </w:r>
          </w:p>
        </w:tc>
        <w:tc>
          <w:tcPr>
            <w:tcW w:w="1984" w:type="dxa"/>
            <w:tcBorders>
              <w:top w:val="single" w:sz="4" w:space="0" w:color="000000"/>
              <w:left w:val="single" w:sz="4" w:space="0" w:color="000000"/>
              <w:bottom w:val="single" w:sz="4" w:space="0" w:color="000000"/>
            </w:tcBorders>
            <w:shd w:val="clear" w:color="auto" w:fill="auto"/>
          </w:tcPr>
          <w:p w:rsidR="002B5462" w:rsidRPr="00971DD4" w:rsidRDefault="002B5462" w:rsidP="003D39F7">
            <w:pPr>
              <w:snapToGrid w:val="0"/>
              <w:rPr>
                <w:sz w:val="28"/>
                <w:szCs w:val="28"/>
              </w:rPr>
            </w:pPr>
            <w:r w:rsidRPr="00971DD4">
              <w:rPr>
                <w:sz w:val="28"/>
                <w:szCs w:val="28"/>
              </w:rPr>
              <w:lastRenderedPageBreak/>
              <w:t>КУОО «ЦЗН Хотынецкого района Орловской области</w:t>
            </w:r>
          </w:p>
        </w:tc>
        <w:tc>
          <w:tcPr>
            <w:tcW w:w="1276" w:type="dxa"/>
            <w:tcBorders>
              <w:top w:val="single" w:sz="4" w:space="0" w:color="000000"/>
              <w:left w:val="single" w:sz="4" w:space="0" w:color="000000"/>
              <w:bottom w:val="single" w:sz="4" w:space="0" w:color="000000"/>
            </w:tcBorders>
            <w:shd w:val="clear" w:color="auto" w:fill="auto"/>
          </w:tcPr>
          <w:p w:rsidR="002B5462" w:rsidRPr="00971DD4" w:rsidRDefault="00FA7CF2" w:rsidP="003D39F7">
            <w:pPr>
              <w:pStyle w:val="ConsPlusCell"/>
              <w:widowControl/>
              <w:snapToGrid w:val="0"/>
              <w:ind w:left="55"/>
              <w:jc w:val="center"/>
              <w:rPr>
                <w:rFonts w:ascii="Times New Roman" w:hAnsi="Times New Roman" w:cs="Times New Roman"/>
                <w:sz w:val="28"/>
                <w:szCs w:val="28"/>
              </w:rPr>
            </w:pPr>
            <w:r w:rsidRPr="00971DD4">
              <w:rPr>
                <w:rFonts w:ascii="Times New Roman" w:hAnsi="Times New Roman" w:cs="Times New Roman"/>
                <w:sz w:val="28"/>
                <w:szCs w:val="28"/>
              </w:rPr>
              <w:t>2018</w:t>
            </w:r>
            <w:r w:rsidR="002B5462" w:rsidRPr="00971DD4">
              <w:rPr>
                <w:rFonts w:ascii="Times New Roman" w:hAnsi="Times New Roman" w:cs="Times New Roman"/>
                <w:sz w:val="28"/>
                <w:szCs w:val="28"/>
              </w:rPr>
              <w:t xml:space="preserve"> год</w:t>
            </w:r>
          </w:p>
        </w:tc>
        <w:tc>
          <w:tcPr>
            <w:tcW w:w="1276" w:type="dxa"/>
            <w:tcBorders>
              <w:top w:val="single" w:sz="4" w:space="0" w:color="000000"/>
              <w:left w:val="single" w:sz="4" w:space="0" w:color="000000"/>
              <w:bottom w:val="single" w:sz="4" w:space="0" w:color="000000"/>
            </w:tcBorders>
            <w:shd w:val="clear" w:color="auto" w:fill="auto"/>
          </w:tcPr>
          <w:p w:rsidR="002B5462" w:rsidRPr="00971DD4" w:rsidRDefault="00B02C9E" w:rsidP="003D39F7">
            <w:pPr>
              <w:pStyle w:val="ConsPlusCell"/>
              <w:widowControl/>
              <w:snapToGrid w:val="0"/>
              <w:ind w:left="55"/>
              <w:jc w:val="center"/>
              <w:rPr>
                <w:rFonts w:ascii="Times New Roman" w:hAnsi="Times New Roman" w:cs="Times New Roman"/>
                <w:sz w:val="28"/>
                <w:szCs w:val="28"/>
              </w:rPr>
            </w:pPr>
            <w:r>
              <w:rPr>
                <w:rFonts w:ascii="Times New Roman" w:hAnsi="Times New Roman" w:cs="Times New Roman"/>
                <w:sz w:val="28"/>
                <w:szCs w:val="28"/>
              </w:rPr>
              <w:t>2023</w:t>
            </w:r>
            <w:r w:rsidR="002B5462" w:rsidRPr="00971DD4">
              <w:rPr>
                <w:rFonts w:ascii="Times New Roman" w:hAnsi="Times New Roman" w:cs="Times New Roman"/>
                <w:sz w:val="28"/>
                <w:szCs w:val="28"/>
              </w:rPr>
              <w:t xml:space="preserve"> год</w:t>
            </w:r>
          </w:p>
        </w:tc>
        <w:tc>
          <w:tcPr>
            <w:tcW w:w="2377" w:type="dxa"/>
            <w:tcBorders>
              <w:top w:val="single" w:sz="4" w:space="0" w:color="000000"/>
              <w:left w:val="single" w:sz="4" w:space="0" w:color="000000"/>
              <w:bottom w:val="single" w:sz="4" w:space="0" w:color="000000"/>
            </w:tcBorders>
            <w:shd w:val="clear" w:color="auto" w:fill="auto"/>
          </w:tcPr>
          <w:p w:rsidR="002B5462" w:rsidRPr="00971DD4" w:rsidRDefault="002B5462" w:rsidP="003D39F7">
            <w:pPr>
              <w:autoSpaceDE w:val="0"/>
              <w:snapToGrid w:val="0"/>
              <w:ind w:firstLine="131"/>
              <w:rPr>
                <w:sz w:val="28"/>
                <w:szCs w:val="28"/>
              </w:rPr>
            </w:pPr>
            <w:r w:rsidRPr="00971DD4">
              <w:rPr>
                <w:sz w:val="28"/>
                <w:szCs w:val="28"/>
              </w:rPr>
              <w:t xml:space="preserve">Численность граждан, принявших участие в общественных работах, численность трудоустроенных на временную работу безработных </w:t>
            </w:r>
            <w:r w:rsidRPr="00971DD4">
              <w:rPr>
                <w:sz w:val="28"/>
                <w:szCs w:val="28"/>
              </w:rPr>
              <w:lastRenderedPageBreak/>
              <w:t xml:space="preserve">граждан, испытывающих трудности в поиске работы, безработных граждан в возрасте </w:t>
            </w:r>
            <w:r w:rsidRPr="00971DD4">
              <w:rPr>
                <w:sz w:val="28"/>
                <w:szCs w:val="28"/>
              </w:rPr>
              <w:br/>
              <w:t>от 18 до 20 лет, имеющих среднее профессиональное образование и ищущих работу впервые, соста</w:t>
            </w:r>
            <w:r w:rsidR="00D46507" w:rsidRPr="00971DD4">
              <w:rPr>
                <w:sz w:val="28"/>
                <w:szCs w:val="28"/>
              </w:rPr>
              <w:t xml:space="preserve">вит до 10 человек ежегодно – </w:t>
            </w:r>
            <w:r w:rsidR="00D46507" w:rsidRPr="00971DD4">
              <w:rPr>
                <w:sz w:val="28"/>
                <w:szCs w:val="28"/>
              </w:rPr>
              <w:br/>
              <w:t>29</w:t>
            </w:r>
            <w:r w:rsidRPr="00971DD4">
              <w:rPr>
                <w:sz w:val="28"/>
                <w:szCs w:val="28"/>
              </w:rPr>
              <w:t xml:space="preserve"> % от среднегодовой численности зарегистрированных безработных граждан</w:t>
            </w:r>
          </w:p>
        </w:tc>
        <w:tc>
          <w:tcPr>
            <w:tcW w:w="2017" w:type="dxa"/>
            <w:tcBorders>
              <w:top w:val="single" w:sz="4" w:space="0" w:color="000000"/>
              <w:left w:val="single" w:sz="4" w:space="0" w:color="000000"/>
              <w:bottom w:val="single" w:sz="4" w:space="0" w:color="000000"/>
            </w:tcBorders>
            <w:shd w:val="clear" w:color="auto" w:fill="auto"/>
          </w:tcPr>
          <w:p w:rsidR="002B5462" w:rsidRPr="00971DD4" w:rsidRDefault="002B5462" w:rsidP="003D39F7">
            <w:pPr>
              <w:pStyle w:val="ConsPlusCell"/>
              <w:widowControl/>
              <w:snapToGrid w:val="0"/>
              <w:ind w:left="55"/>
              <w:rPr>
                <w:rFonts w:ascii="Times New Roman" w:hAnsi="Times New Roman" w:cs="Times New Roman"/>
                <w:sz w:val="28"/>
                <w:szCs w:val="28"/>
              </w:rPr>
            </w:pPr>
            <w:r w:rsidRPr="00971DD4">
              <w:rPr>
                <w:rFonts w:ascii="Times New Roman" w:hAnsi="Times New Roman" w:cs="Times New Roman"/>
                <w:sz w:val="28"/>
                <w:szCs w:val="28"/>
              </w:rPr>
              <w:lastRenderedPageBreak/>
              <w:t>Снижение возможностей для трудоустройства ищущих работу и безработных граждан, рост продолжительности безработицы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B5462" w:rsidRPr="00971DD4" w:rsidRDefault="002B5462" w:rsidP="003D39F7">
            <w:pPr>
              <w:pStyle w:val="ConsPlusCell"/>
              <w:widowControl/>
              <w:snapToGrid w:val="0"/>
              <w:ind w:left="55"/>
              <w:jc w:val="center"/>
              <w:rPr>
                <w:rFonts w:ascii="Times New Roman" w:hAnsi="Times New Roman" w:cs="Times New Roman"/>
                <w:b/>
                <w:sz w:val="28"/>
                <w:szCs w:val="28"/>
              </w:rPr>
            </w:pPr>
            <w:r w:rsidRPr="00971DD4">
              <w:rPr>
                <w:rFonts w:ascii="Times New Roman" w:hAnsi="Times New Roman" w:cs="Times New Roman"/>
                <w:b/>
                <w:sz w:val="28"/>
                <w:szCs w:val="28"/>
              </w:rPr>
              <w:t>–</w:t>
            </w:r>
          </w:p>
        </w:tc>
      </w:tr>
      <w:tr w:rsidR="002B5462" w:rsidRPr="00971DD4" w:rsidTr="00D159C5">
        <w:trPr>
          <w:trHeight w:val="240"/>
        </w:trPr>
        <w:tc>
          <w:tcPr>
            <w:tcW w:w="709" w:type="dxa"/>
            <w:tcBorders>
              <w:top w:val="single" w:sz="4" w:space="0" w:color="000000"/>
              <w:left w:val="single" w:sz="4" w:space="0" w:color="000000"/>
              <w:bottom w:val="single" w:sz="4" w:space="0" w:color="000000"/>
            </w:tcBorders>
            <w:shd w:val="clear" w:color="auto" w:fill="auto"/>
          </w:tcPr>
          <w:p w:rsidR="002B5462" w:rsidRPr="00971DD4" w:rsidRDefault="002B5462" w:rsidP="002B5462">
            <w:pPr>
              <w:pStyle w:val="ConsPlusCell"/>
              <w:widowControl/>
              <w:numPr>
                <w:ilvl w:val="0"/>
                <w:numId w:val="2"/>
              </w:numPr>
              <w:snapToGrid w:val="0"/>
              <w:ind w:left="644" w:hanging="360"/>
              <w:jc w:val="center"/>
              <w:rPr>
                <w:rFonts w:ascii="Times New Roman" w:hAnsi="Times New Roman" w:cs="Times New Roman"/>
                <w:sz w:val="28"/>
                <w:szCs w:val="28"/>
              </w:rPr>
            </w:pPr>
          </w:p>
        </w:tc>
        <w:tc>
          <w:tcPr>
            <w:tcW w:w="3864" w:type="dxa"/>
            <w:tcBorders>
              <w:top w:val="single" w:sz="4" w:space="0" w:color="000000"/>
              <w:left w:val="single" w:sz="4" w:space="0" w:color="000000"/>
              <w:bottom w:val="single" w:sz="4" w:space="0" w:color="000000"/>
            </w:tcBorders>
            <w:shd w:val="clear" w:color="auto" w:fill="auto"/>
          </w:tcPr>
          <w:p w:rsidR="002B5462" w:rsidRPr="00971DD4" w:rsidRDefault="00AE63FE" w:rsidP="003D39F7">
            <w:pPr>
              <w:pStyle w:val="ConsPlusCell"/>
              <w:widowControl/>
              <w:snapToGrid w:val="0"/>
              <w:ind w:left="25"/>
              <w:rPr>
                <w:rFonts w:ascii="Times New Roman" w:hAnsi="Times New Roman" w:cs="Times New Roman"/>
                <w:sz w:val="28"/>
                <w:szCs w:val="28"/>
              </w:rPr>
            </w:pPr>
            <w:r w:rsidRPr="00971DD4">
              <w:rPr>
                <w:rFonts w:ascii="Times New Roman" w:hAnsi="Times New Roman" w:cs="Times New Roman"/>
                <w:sz w:val="28"/>
                <w:szCs w:val="28"/>
              </w:rPr>
              <w:t>1.2</w:t>
            </w:r>
            <w:r w:rsidR="002B5462" w:rsidRPr="00971DD4">
              <w:rPr>
                <w:rFonts w:ascii="Times New Roman" w:hAnsi="Times New Roman" w:cs="Times New Roman"/>
                <w:sz w:val="28"/>
                <w:szCs w:val="28"/>
              </w:rPr>
              <w:t>. Организация временного трудоустройства несовершеннолетних граждан  в возрасте от 14 до 18 лет в свободное от учебы время</w:t>
            </w:r>
          </w:p>
        </w:tc>
        <w:tc>
          <w:tcPr>
            <w:tcW w:w="1984" w:type="dxa"/>
            <w:tcBorders>
              <w:top w:val="single" w:sz="4" w:space="0" w:color="000000"/>
              <w:left w:val="single" w:sz="4" w:space="0" w:color="000000"/>
              <w:bottom w:val="single" w:sz="4" w:space="0" w:color="000000"/>
            </w:tcBorders>
            <w:shd w:val="clear" w:color="auto" w:fill="auto"/>
          </w:tcPr>
          <w:p w:rsidR="002B5462" w:rsidRPr="00971DD4" w:rsidRDefault="002B5462" w:rsidP="003D39F7">
            <w:pPr>
              <w:snapToGrid w:val="0"/>
              <w:rPr>
                <w:sz w:val="28"/>
                <w:szCs w:val="28"/>
              </w:rPr>
            </w:pPr>
            <w:r w:rsidRPr="00971DD4">
              <w:rPr>
                <w:sz w:val="28"/>
                <w:szCs w:val="28"/>
              </w:rPr>
              <w:t>КУОО «ЦЗН Хотынецкого района Орловской области</w:t>
            </w:r>
          </w:p>
        </w:tc>
        <w:tc>
          <w:tcPr>
            <w:tcW w:w="1276" w:type="dxa"/>
            <w:tcBorders>
              <w:top w:val="single" w:sz="4" w:space="0" w:color="000000"/>
              <w:left w:val="single" w:sz="4" w:space="0" w:color="000000"/>
              <w:bottom w:val="single" w:sz="4" w:space="0" w:color="000000"/>
            </w:tcBorders>
            <w:shd w:val="clear" w:color="auto" w:fill="auto"/>
          </w:tcPr>
          <w:p w:rsidR="002B5462" w:rsidRPr="00971DD4" w:rsidRDefault="00FA7CF2" w:rsidP="003D39F7">
            <w:pPr>
              <w:pStyle w:val="ConsPlusCell"/>
              <w:widowControl/>
              <w:snapToGrid w:val="0"/>
              <w:ind w:left="55"/>
              <w:jc w:val="center"/>
              <w:rPr>
                <w:rFonts w:ascii="Times New Roman" w:hAnsi="Times New Roman" w:cs="Times New Roman"/>
                <w:sz w:val="28"/>
                <w:szCs w:val="28"/>
              </w:rPr>
            </w:pPr>
            <w:r w:rsidRPr="00971DD4">
              <w:rPr>
                <w:rFonts w:ascii="Times New Roman" w:hAnsi="Times New Roman" w:cs="Times New Roman"/>
                <w:sz w:val="28"/>
                <w:szCs w:val="28"/>
              </w:rPr>
              <w:t>2018</w:t>
            </w:r>
            <w:r w:rsidR="002B5462" w:rsidRPr="00971DD4">
              <w:rPr>
                <w:rFonts w:ascii="Times New Roman" w:hAnsi="Times New Roman" w:cs="Times New Roman"/>
                <w:sz w:val="28"/>
                <w:szCs w:val="28"/>
              </w:rPr>
              <w:t xml:space="preserve"> год</w:t>
            </w:r>
          </w:p>
        </w:tc>
        <w:tc>
          <w:tcPr>
            <w:tcW w:w="1276" w:type="dxa"/>
            <w:tcBorders>
              <w:top w:val="single" w:sz="4" w:space="0" w:color="000000"/>
              <w:left w:val="single" w:sz="4" w:space="0" w:color="000000"/>
              <w:bottom w:val="single" w:sz="4" w:space="0" w:color="000000"/>
            </w:tcBorders>
            <w:shd w:val="clear" w:color="auto" w:fill="auto"/>
          </w:tcPr>
          <w:p w:rsidR="002B5462" w:rsidRPr="00971DD4" w:rsidRDefault="00B02C9E" w:rsidP="003D39F7">
            <w:pPr>
              <w:pStyle w:val="ConsPlusCell"/>
              <w:widowControl/>
              <w:snapToGrid w:val="0"/>
              <w:ind w:left="55"/>
              <w:jc w:val="center"/>
              <w:rPr>
                <w:rFonts w:ascii="Times New Roman" w:hAnsi="Times New Roman" w:cs="Times New Roman"/>
                <w:sz w:val="28"/>
                <w:szCs w:val="28"/>
              </w:rPr>
            </w:pPr>
            <w:r>
              <w:rPr>
                <w:rFonts w:ascii="Times New Roman" w:hAnsi="Times New Roman" w:cs="Times New Roman"/>
                <w:sz w:val="28"/>
                <w:szCs w:val="28"/>
              </w:rPr>
              <w:t>2023</w:t>
            </w:r>
            <w:r w:rsidR="002B5462" w:rsidRPr="00971DD4">
              <w:rPr>
                <w:rFonts w:ascii="Times New Roman" w:hAnsi="Times New Roman" w:cs="Times New Roman"/>
                <w:sz w:val="28"/>
                <w:szCs w:val="28"/>
              </w:rPr>
              <w:t xml:space="preserve"> год</w:t>
            </w:r>
          </w:p>
        </w:tc>
        <w:tc>
          <w:tcPr>
            <w:tcW w:w="2377" w:type="dxa"/>
            <w:tcBorders>
              <w:top w:val="single" w:sz="4" w:space="0" w:color="000000"/>
              <w:left w:val="single" w:sz="4" w:space="0" w:color="000000"/>
              <w:bottom w:val="single" w:sz="4" w:space="0" w:color="000000"/>
            </w:tcBorders>
            <w:shd w:val="clear" w:color="auto" w:fill="auto"/>
          </w:tcPr>
          <w:p w:rsidR="002B5462" w:rsidRPr="00971DD4" w:rsidRDefault="002B5462" w:rsidP="00D46507">
            <w:pPr>
              <w:autoSpaceDE w:val="0"/>
              <w:snapToGrid w:val="0"/>
              <w:ind w:firstLine="131"/>
              <w:rPr>
                <w:sz w:val="28"/>
                <w:szCs w:val="28"/>
              </w:rPr>
            </w:pPr>
            <w:r w:rsidRPr="00971DD4">
              <w:rPr>
                <w:sz w:val="28"/>
                <w:szCs w:val="28"/>
              </w:rPr>
              <w:t xml:space="preserve">Численность трудоустроенных несовершеннолетних граждан в возрасте </w:t>
            </w:r>
            <w:r w:rsidRPr="00971DD4">
              <w:rPr>
                <w:sz w:val="28"/>
                <w:szCs w:val="28"/>
              </w:rPr>
              <w:br/>
              <w:t xml:space="preserve">от 14 до 18 лет </w:t>
            </w:r>
            <w:r w:rsidRPr="00971DD4">
              <w:rPr>
                <w:sz w:val="28"/>
                <w:szCs w:val="28"/>
              </w:rPr>
              <w:br/>
              <w:t>в своб</w:t>
            </w:r>
            <w:r w:rsidR="00D46507" w:rsidRPr="00971DD4">
              <w:rPr>
                <w:sz w:val="28"/>
                <w:szCs w:val="28"/>
              </w:rPr>
              <w:t xml:space="preserve">одное от </w:t>
            </w:r>
            <w:r w:rsidR="00D46507" w:rsidRPr="00971DD4">
              <w:rPr>
                <w:sz w:val="28"/>
                <w:szCs w:val="28"/>
              </w:rPr>
              <w:lastRenderedPageBreak/>
              <w:t>учебы время составит 16 человек</w:t>
            </w:r>
            <w:r w:rsidRPr="00971DD4">
              <w:rPr>
                <w:sz w:val="28"/>
                <w:szCs w:val="28"/>
              </w:rPr>
              <w:t xml:space="preserve"> ежегодно </w:t>
            </w:r>
          </w:p>
        </w:tc>
        <w:tc>
          <w:tcPr>
            <w:tcW w:w="2017" w:type="dxa"/>
            <w:tcBorders>
              <w:top w:val="single" w:sz="4" w:space="0" w:color="000000"/>
              <w:left w:val="single" w:sz="4" w:space="0" w:color="000000"/>
              <w:bottom w:val="single" w:sz="4" w:space="0" w:color="000000"/>
            </w:tcBorders>
            <w:shd w:val="clear" w:color="auto" w:fill="auto"/>
          </w:tcPr>
          <w:p w:rsidR="002B5462" w:rsidRPr="00971DD4" w:rsidRDefault="002B5462" w:rsidP="003D39F7">
            <w:pPr>
              <w:pStyle w:val="ConsPlusCell"/>
              <w:widowControl/>
              <w:snapToGrid w:val="0"/>
              <w:ind w:left="55"/>
              <w:rPr>
                <w:rFonts w:ascii="Times New Roman" w:hAnsi="Times New Roman" w:cs="Times New Roman"/>
                <w:sz w:val="28"/>
                <w:szCs w:val="28"/>
              </w:rPr>
            </w:pPr>
            <w:r w:rsidRPr="00971DD4">
              <w:rPr>
                <w:rFonts w:ascii="Times New Roman" w:hAnsi="Times New Roman" w:cs="Times New Roman"/>
                <w:sz w:val="28"/>
                <w:szCs w:val="28"/>
              </w:rPr>
              <w:lastRenderedPageBreak/>
              <w:t xml:space="preserve">Рост детской безнадзорности и преступности, неудовлетворение материальных </w:t>
            </w:r>
            <w:r w:rsidRPr="00971DD4">
              <w:rPr>
                <w:rFonts w:ascii="Times New Roman" w:hAnsi="Times New Roman" w:cs="Times New Roman"/>
                <w:sz w:val="28"/>
                <w:szCs w:val="28"/>
              </w:rPr>
              <w:lastRenderedPageBreak/>
              <w:t xml:space="preserve">и духовных потребностей несовершеннолетних граждан,  отсутствие </w:t>
            </w:r>
            <w:r w:rsidRPr="00971DD4">
              <w:rPr>
                <w:rFonts w:ascii="Times New Roman" w:hAnsi="Times New Roman" w:cs="Times New Roman"/>
                <w:sz w:val="28"/>
                <w:szCs w:val="28"/>
              </w:rPr>
              <w:br/>
              <w:t>у них возможности получения профессиональных навыков, адаптации к рынку труда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B5462" w:rsidRPr="00971DD4" w:rsidRDefault="002B5462" w:rsidP="003D39F7">
            <w:pPr>
              <w:pStyle w:val="ConsPlusCell"/>
              <w:widowControl/>
              <w:snapToGrid w:val="0"/>
              <w:ind w:left="55"/>
              <w:jc w:val="center"/>
              <w:rPr>
                <w:rFonts w:ascii="Times New Roman" w:hAnsi="Times New Roman" w:cs="Times New Roman"/>
                <w:sz w:val="28"/>
                <w:szCs w:val="28"/>
              </w:rPr>
            </w:pPr>
            <w:r w:rsidRPr="00971DD4">
              <w:rPr>
                <w:rFonts w:ascii="Times New Roman" w:hAnsi="Times New Roman" w:cs="Times New Roman"/>
                <w:sz w:val="28"/>
                <w:szCs w:val="28"/>
              </w:rPr>
              <w:lastRenderedPageBreak/>
              <w:t>–</w:t>
            </w:r>
          </w:p>
        </w:tc>
      </w:tr>
    </w:tbl>
    <w:p w:rsidR="00D46507" w:rsidRPr="00971DD4" w:rsidRDefault="00D46507" w:rsidP="00AE63FE">
      <w:pPr>
        <w:ind w:right="-567"/>
        <w:rPr>
          <w:sz w:val="28"/>
          <w:szCs w:val="28"/>
        </w:rPr>
      </w:pPr>
    </w:p>
    <w:p w:rsidR="00D46507" w:rsidRPr="00971DD4" w:rsidRDefault="00D46507" w:rsidP="00AE63FE">
      <w:pPr>
        <w:ind w:right="-567"/>
        <w:rPr>
          <w:sz w:val="28"/>
          <w:szCs w:val="28"/>
        </w:rPr>
      </w:pPr>
    </w:p>
    <w:p w:rsidR="00031636" w:rsidRPr="00971DD4" w:rsidRDefault="00031636" w:rsidP="00AE63FE">
      <w:pPr>
        <w:ind w:right="-567"/>
        <w:rPr>
          <w:sz w:val="28"/>
          <w:szCs w:val="28"/>
        </w:rPr>
      </w:pPr>
    </w:p>
    <w:p w:rsidR="00D159C5" w:rsidRPr="00971DD4" w:rsidRDefault="00D159C5" w:rsidP="002B5462">
      <w:pPr>
        <w:ind w:left="11040" w:right="-567"/>
        <w:jc w:val="center"/>
        <w:rPr>
          <w:sz w:val="28"/>
          <w:szCs w:val="28"/>
        </w:rPr>
      </w:pPr>
    </w:p>
    <w:p w:rsidR="00D159C5" w:rsidRPr="00971DD4" w:rsidRDefault="00D159C5" w:rsidP="002B5462">
      <w:pPr>
        <w:ind w:left="11040" w:right="-567"/>
        <w:jc w:val="center"/>
        <w:rPr>
          <w:sz w:val="28"/>
          <w:szCs w:val="28"/>
        </w:rPr>
      </w:pPr>
    </w:p>
    <w:p w:rsidR="00D159C5" w:rsidRPr="00971DD4" w:rsidRDefault="00D159C5" w:rsidP="002B5462">
      <w:pPr>
        <w:ind w:left="11040" w:right="-567"/>
        <w:jc w:val="center"/>
        <w:rPr>
          <w:sz w:val="28"/>
          <w:szCs w:val="28"/>
        </w:rPr>
      </w:pPr>
    </w:p>
    <w:p w:rsidR="00D159C5" w:rsidRPr="00971DD4" w:rsidRDefault="00D159C5" w:rsidP="002B5462">
      <w:pPr>
        <w:ind w:left="11040" w:right="-567"/>
        <w:jc w:val="center"/>
        <w:rPr>
          <w:sz w:val="28"/>
          <w:szCs w:val="28"/>
        </w:rPr>
      </w:pPr>
    </w:p>
    <w:p w:rsidR="00D159C5" w:rsidRPr="00971DD4" w:rsidRDefault="00D159C5" w:rsidP="002B5462">
      <w:pPr>
        <w:ind w:left="11040" w:right="-567"/>
        <w:jc w:val="center"/>
        <w:rPr>
          <w:sz w:val="28"/>
          <w:szCs w:val="28"/>
        </w:rPr>
      </w:pPr>
    </w:p>
    <w:p w:rsidR="00D159C5" w:rsidRPr="00971DD4" w:rsidRDefault="00D159C5" w:rsidP="002B5462">
      <w:pPr>
        <w:ind w:left="11040" w:right="-567"/>
        <w:jc w:val="center"/>
        <w:rPr>
          <w:sz w:val="28"/>
          <w:szCs w:val="28"/>
        </w:rPr>
      </w:pPr>
    </w:p>
    <w:p w:rsidR="00D159C5" w:rsidRPr="00971DD4" w:rsidRDefault="00D159C5" w:rsidP="002B5462">
      <w:pPr>
        <w:ind w:left="11040" w:right="-567"/>
        <w:jc w:val="center"/>
        <w:rPr>
          <w:sz w:val="28"/>
          <w:szCs w:val="28"/>
        </w:rPr>
      </w:pPr>
    </w:p>
    <w:p w:rsidR="00D159C5" w:rsidRPr="00971DD4" w:rsidRDefault="00D159C5" w:rsidP="002B5462">
      <w:pPr>
        <w:ind w:left="11040" w:right="-567"/>
        <w:jc w:val="center"/>
        <w:rPr>
          <w:sz w:val="28"/>
          <w:szCs w:val="28"/>
        </w:rPr>
      </w:pPr>
    </w:p>
    <w:p w:rsidR="00D159C5" w:rsidRPr="00971DD4" w:rsidRDefault="00D159C5" w:rsidP="002B5462">
      <w:pPr>
        <w:ind w:left="11040" w:right="-567"/>
        <w:jc w:val="center"/>
        <w:rPr>
          <w:sz w:val="28"/>
          <w:szCs w:val="28"/>
        </w:rPr>
      </w:pPr>
    </w:p>
    <w:p w:rsidR="00D159C5" w:rsidRPr="00971DD4" w:rsidRDefault="00D159C5" w:rsidP="002B5462">
      <w:pPr>
        <w:ind w:left="11040" w:right="-567"/>
        <w:jc w:val="center"/>
        <w:rPr>
          <w:sz w:val="28"/>
          <w:szCs w:val="28"/>
        </w:rPr>
      </w:pPr>
    </w:p>
    <w:p w:rsidR="00D159C5" w:rsidRPr="00971DD4" w:rsidRDefault="00D159C5" w:rsidP="002B5462">
      <w:pPr>
        <w:ind w:left="11040" w:right="-567"/>
        <w:jc w:val="center"/>
        <w:rPr>
          <w:sz w:val="28"/>
          <w:szCs w:val="28"/>
        </w:rPr>
      </w:pPr>
    </w:p>
    <w:p w:rsidR="00D159C5" w:rsidRPr="00971DD4" w:rsidRDefault="00D159C5" w:rsidP="002B5462">
      <w:pPr>
        <w:ind w:left="11040" w:right="-567"/>
        <w:jc w:val="center"/>
        <w:rPr>
          <w:sz w:val="28"/>
          <w:szCs w:val="28"/>
        </w:rPr>
      </w:pPr>
    </w:p>
    <w:p w:rsidR="002B5462" w:rsidRPr="00971DD4" w:rsidRDefault="002B5462" w:rsidP="00D159C5">
      <w:pPr>
        <w:ind w:left="11040" w:right="-567"/>
        <w:jc w:val="center"/>
        <w:rPr>
          <w:sz w:val="28"/>
          <w:szCs w:val="28"/>
        </w:rPr>
      </w:pPr>
      <w:r w:rsidRPr="00971DD4">
        <w:rPr>
          <w:sz w:val="28"/>
          <w:szCs w:val="28"/>
        </w:rPr>
        <w:lastRenderedPageBreak/>
        <w:t>Приложение 3</w:t>
      </w:r>
    </w:p>
    <w:p w:rsidR="002B5462" w:rsidRPr="00971DD4" w:rsidRDefault="002B5462" w:rsidP="00D159C5">
      <w:pPr>
        <w:ind w:left="11040" w:right="-567"/>
        <w:jc w:val="center"/>
        <w:rPr>
          <w:sz w:val="28"/>
          <w:szCs w:val="28"/>
        </w:rPr>
      </w:pPr>
      <w:r w:rsidRPr="00971DD4">
        <w:rPr>
          <w:sz w:val="28"/>
          <w:szCs w:val="28"/>
        </w:rPr>
        <w:t>к му</w:t>
      </w:r>
      <w:r w:rsidR="00031636" w:rsidRPr="00971DD4">
        <w:rPr>
          <w:sz w:val="28"/>
          <w:szCs w:val="28"/>
        </w:rPr>
        <w:t>ниципальной программе</w:t>
      </w:r>
    </w:p>
    <w:p w:rsidR="002B5462" w:rsidRPr="00971DD4" w:rsidRDefault="00D46507" w:rsidP="00D159C5">
      <w:pPr>
        <w:ind w:left="11040" w:right="-567"/>
        <w:jc w:val="center"/>
        <w:rPr>
          <w:sz w:val="28"/>
          <w:szCs w:val="28"/>
        </w:rPr>
      </w:pPr>
      <w:r w:rsidRPr="00971DD4">
        <w:rPr>
          <w:sz w:val="28"/>
          <w:szCs w:val="28"/>
        </w:rPr>
        <w:t xml:space="preserve">Знаменского района Орловской </w:t>
      </w:r>
      <w:r w:rsidR="002B5462" w:rsidRPr="00971DD4">
        <w:rPr>
          <w:sz w:val="28"/>
          <w:szCs w:val="28"/>
        </w:rPr>
        <w:t xml:space="preserve">области«Содействие занятости населения </w:t>
      </w:r>
      <w:r w:rsidR="00D159C5" w:rsidRPr="00971DD4">
        <w:rPr>
          <w:sz w:val="28"/>
          <w:szCs w:val="28"/>
        </w:rPr>
        <w:t>Знаменского района</w:t>
      </w:r>
    </w:p>
    <w:p w:rsidR="002B5462" w:rsidRPr="00971DD4" w:rsidRDefault="00AE63FE" w:rsidP="00D159C5">
      <w:pPr>
        <w:ind w:left="11160" w:right="-567"/>
        <w:jc w:val="center"/>
        <w:rPr>
          <w:sz w:val="28"/>
          <w:szCs w:val="28"/>
        </w:rPr>
      </w:pPr>
      <w:r w:rsidRPr="00971DD4">
        <w:rPr>
          <w:sz w:val="28"/>
          <w:szCs w:val="28"/>
        </w:rPr>
        <w:t>Орловской области</w:t>
      </w:r>
      <w:r w:rsidR="002B5462" w:rsidRPr="00971DD4">
        <w:rPr>
          <w:sz w:val="28"/>
          <w:szCs w:val="28"/>
        </w:rPr>
        <w:t>»</w:t>
      </w:r>
    </w:p>
    <w:p w:rsidR="002B5462" w:rsidRPr="00971DD4" w:rsidRDefault="002B5462" w:rsidP="002B5462">
      <w:pPr>
        <w:autoSpaceDE w:val="0"/>
        <w:jc w:val="right"/>
        <w:rPr>
          <w:sz w:val="28"/>
          <w:szCs w:val="28"/>
        </w:rPr>
      </w:pPr>
    </w:p>
    <w:p w:rsidR="002B5462" w:rsidRPr="00971DD4" w:rsidRDefault="002B5462" w:rsidP="002B5462">
      <w:pPr>
        <w:autoSpaceDE w:val="0"/>
        <w:jc w:val="center"/>
        <w:rPr>
          <w:sz w:val="28"/>
          <w:szCs w:val="28"/>
        </w:rPr>
      </w:pPr>
    </w:p>
    <w:p w:rsidR="002B5462" w:rsidRPr="00971DD4" w:rsidRDefault="002B5462" w:rsidP="002B5462">
      <w:pPr>
        <w:autoSpaceDE w:val="0"/>
        <w:jc w:val="center"/>
        <w:rPr>
          <w:sz w:val="28"/>
          <w:szCs w:val="28"/>
        </w:rPr>
      </w:pPr>
      <w:r w:rsidRPr="00971DD4">
        <w:rPr>
          <w:sz w:val="28"/>
          <w:szCs w:val="28"/>
        </w:rPr>
        <w:t xml:space="preserve">Сведения об основных мерах правового регулирования в сфере реализации муниципальной  программы </w:t>
      </w:r>
      <w:r w:rsidRPr="00971DD4">
        <w:rPr>
          <w:sz w:val="28"/>
          <w:szCs w:val="28"/>
        </w:rPr>
        <w:br/>
        <w:t>Знаменского района Орловской области «Содействие занятости населения Знаменского район</w:t>
      </w:r>
      <w:r w:rsidR="00AE63FE" w:rsidRPr="00971DD4">
        <w:rPr>
          <w:sz w:val="28"/>
          <w:szCs w:val="28"/>
        </w:rPr>
        <w:t>а Орловской области</w:t>
      </w:r>
      <w:r w:rsidRPr="00971DD4">
        <w:rPr>
          <w:sz w:val="28"/>
          <w:szCs w:val="28"/>
        </w:rPr>
        <w:t>»</w:t>
      </w:r>
    </w:p>
    <w:p w:rsidR="002B5462" w:rsidRPr="00971DD4" w:rsidRDefault="002B5462" w:rsidP="002B5462">
      <w:pPr>
        <w:autoSpaceDE w:val="0"/>
        <w:rPr>
          <w:sz w:val="28"/>
          <w:szCs w:val="28"/>
        </w:rPr>
      </w:pPr>
    </w:p>
    <w:tbl>
      <w:tblPr>
        <w:tblW w:w="15309" w:type="dxa"/>
        <w:tblInd w:w="70" w:type="dxa"/>
        <w:tblLayout w:type="fixed"/>
        <w:tblCellMar>
          <w:left w:w="70" w:type="dxa"/>
          <w:right w:w="70" w:type="dxa"/>
        </w:tblCellMar>
        <w:tblLook w:val="0000"/>
      </w:tblPr>
      <w:tblGrid>
        <w:gridCol w:w="540"/>
        <w:gridCol w:w="2700"/>
        <w:gridCol w:w="6541"/>
        <w:gridCol w:w="2520"/>
        <w:gridCol w:w="3008"/>
      </w:tblGrid>
      <w:tr w:rsidR="002B5462" w:rsidRPr="00971DD4" w:rsidTr="002C126A">
        <w:trPr>
          <w:cantSplit/>
          <w:trHeight w:val="480"/>
        </w:trPr>
        <w:tc>
          <w:tcPr>
            <w:tcW w:w="540" w:type="dxa"/>
            <w:tcBorders>
              <w:top w:val="single" w:sz="4" w:space="0" w:color="000000"/>
              <w:left w:val="single" w:sz="4" w:space="0" w:color="000000"/>
              <w:bottom w:val="single" w:sz="4" w:space="0" w:color="000000"/>
            </w:tcBorders>
            <w:shd w:val="clear" w:color="auto" w:fill="auto"/>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w:t>
            </w:r>
          </w:p>
        </w:tc>
        <w:tc>
          <w:tcPr>
            <w:tcW w:w="2700" w:type="dxa"/>
            <w:tcBorders>
              <w:top w:val="single" w:sz="4" w:space="0" w:color="000000"/>
              <w:left w:val="single" w:sz="4" w:space="0" w:color="000000"/>
              <w:bottom w:val="single" w:sz="4" w:space="0" w:color="000000"/>
            </w:tcBorders>
            <w:shd w:val="clear" w:color="auto" w:fill="auto"/>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 xml:space="preserve">Вид           </w:t>
            </w:r>
            <w:r w:rsidRPr="00971DD4">
              <w:rPr>
                <w:rFonts w:ascii="Times New Roman" w:hAnsi="Times New Roman" w:cs="Times New Roman"/>
                <w:sz w:val="28"/>
                <w:szCs w:val="28"/>
              </w:rPr>
              <w:br/>
              <w:t xml:space="preserve">нормативного  </w:t>
            </w:r>
            <w:r w:rsidRPr="00971DD4">
              <w:rPr>
                <w:rFonts w:ascii="Times New Roman" w:hAnsi="Times New Roman" w:cs="Times New Roman"/>
                <w:sz w:val="28"/>
                <w:szCs w:val="28"/>
              </w:rPr>
              <w:br/>
              <w:t>правового акта</w:t>
            </w:r>
          </w:p>
        </w:tc>
        <w:tc>
          <w:tcPr>
            <w:tcW w:w="6541" w:type="dxa"/>
            <w:tcBorders>
              <w:top w:val="single" w:sz="4" w:space="0" w:color="000000"/>
              <w:left w:val="single" w:sz="4" w:space="0" w:color="000000"/>
              <w:bottom w:val="single" w:sz="4" w:space="0" w:color="000000"/>
            </w:tcBorders>
            <w:shd w:val="clear" w:color="auto" w:fill="auto"/>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Основные положения нормативного</w:t>
            </w:r>
            <w:r w:rsidRPr="00971DD4">
              <w:rPr>
                <w:rFonts w:ascii="Times New Roman" w:hAnsi="Times New Roman" w:cs="Times New Roman"/>
                <w:sz w:val="28"/>
                <w:szCs w:val="28"/>
              </w:rPr>
              <w:br/>
              <w:t>правового акта</w:t>
            </w:r>
          </w:p>
        </w:tc>
        <w:tc>
          <w:tcPr>
            <w:tcW w:w="2520" w:type="dxa"/>
            <w:tcBorders>
              <w:top w:val="single" w:sz="4" w:space="0" w:color="000000"/>
              <w:left w:val="single" w:sz="4" w:space="0" w:color="000000"/>
              <w:bottom w:val="single" w:sz="4" w:space="0" w:color="000000"/>
            </w:tcBorders>
            <w:shd w:val="clear" w:color="auto" w:fill="auto"/>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Ответственный</w:t>
            </w:r>
            <w:r w:rsidRPr="00971DD4">
              <w:rPr>
                <w:rFonts w:ascii="Times New Roman" w:hAnsi="Times New Roman" w:cs="Times New Roman"/>
                <w:sz w:val="28"/>
                <w:szCs w:val="28"/>
              </w:rPr>
              <w:br/>
              <w:t>исполнитель и</w:t>
            </w:r>
            <w:r w:rsidRPr="00971DD4">
              <w:rPr>
                <w:rFonts w:ascii="Times New Roman" w:hAnsi="Times New Roman" w:cs="Times New Roman"/>
                <w:sz w:val="28"/>
                <w:szCs w:val="28"/>
              </w:rPr>
              <w:br/>
              <w:t>соисполнители</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Ожидаемые</w:t>
            </w:r>
            <w:r w:rsidRPr="00971DD4">
              <w:rPr>
                <w:rFonts w:ascii="Times New Roman" w:hAnsi="Times New Roman" w:cs="Times New Roman"/>
                <w:sz w:val="28"/>
                <w:szCs w:val="28"/>
              </w:rPr>
              <w:br/>
              <w:t xml:space="preserve">сроки    </w:t>
            </w:r>
            <w:r w:rsidRPr="00971DD4">
              <w:rPr>
                <w:rFonts w:ascii="Times New Roman" w:hAnsi="Times New Roman" w:cs="Times New Roman"/>
                <w:sz w:val="28"/>
                <w:szCs w:val="28"/>
              </w:rPr>
              <w:br/>
              <w:t>принятия</w:t>
            </w:r>
          </w:p>
        </w:tc>
      </w:tr>
      <w:tr w:rsidR="002B5462" w:rsidRPr="00971DD4" w:rsidTr="002C126A">
        <w:trPr>
          <w:cantSplit/>
          <w:trHeight w:val="240"/>
        </w:trPr>
        <w:tc>
          <w:tcPr>
            <w:tcW w:w="540" w:type="dxa"/>
            <w:tcBorders>
              <w:top w:val="single" w:sz="4" w:space="0" w:color="000000"/>
              <w:left w:val="single" w:sz="4" w:space="0" w:color="000000"/>
              <w:bottom w:val="single" w:sz="4" w:space="0" w:color="000000"/>
            </w:tcBorders>
            <w:shd w:val="clear" w:color="auto" w:fill="auto"/>
            <w:vAlign w:val="center"/>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w:t>
            </w:r>
          </w:p>
        </w:tc>
        <w:tc>
          <w:tcPr>
            <w:tcW w:w="2700" w:type="dxa"/>
            <w:tcBorders>
              <w:top w:val="single" w:sz="4" w:space="0" w:color="000000"/>
              <w:left w:val="single" w:sz="4" w:space="0" w:color="000000"/>
              <w:bottom w:val="single" w:sz="4" w:space="0" w:color="000000"/>
            </w:tcBorders>
            <w:shd w:val="clear" w:color="auto" w:fill="auto"/>
            <w:vAlign w:val="center"/>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2</w:t>
            </w:r>
          </w:p>
        </w:tc>
        <w:tc>
          <w:tcPr>
            <w:tcW w:w="6541" w:type="dxa"/>
            <w:tcBorders>
              <w:top w:val="single" w:sz="4" w:space="0" w:color="000000"/>
              <w:left w:val="single" w:sz="4" w:space="0" w:color="000000"/>
              <w:bottom w:val="single" w:sz="4" w:space="0" w:color="000000"/>
            </w:tcBorders>
            <w:shd w:val="clear" w:color="auto" w:fill="auto"/>
            <w:vAlign w:val="center"/>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3</w:t>
            </w:r>
          </w:p>
        </w:tc>
        <w:tc>
          <w:tcPr>
            <w:tcW w:w="2520" w:type="dxa"/>
            <w:tcBorders>
              <w:top w:val="single" w:sz="4" w:space="0" w:color="000000"/>
              <w:left w:val="single" w:sz="4" w:space="0" w:color="000000"/>
              <w:bottom w:val="single" w:sz="4" w:space="0" w:color="000000"/>
            </w:tcBorders>
            <w:shd w:val="clear" w:color="auto" w:fill="auto"/>
            <w:vAlign w:val="center"/>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4</w:t>
            </w:r>
          </w:p>
        </w:tc>
        <w:tc>
          <w:tcPr>
            <w:tcW w:w="3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62" w:rsidRPr="00971DD4" w:rsidRDefault="002B5462" w:rsidP="002C126A">
            <w:pPr>
              <w:pStyle w:val="ConsPlusCell"/>
              <w:widowControl/>
              <w:snapToGrid w:val="0"/>
              <w:ind w:right="376"/>
              <w:jc w:val="center"/>
              <w:rPr>
                <w:rFonts w:ascii="Times New Roman" w:hAnsi="Times New Roman" w:cs="Times New Roman"/>
                <w:sz w:val="28"/>
                <w:szCs w:val="28"/>
              </w:rPr>
            </w:pPr>
            <w:r w:rsidRPr="00971DD4">
              <w:rPr>
                <w:rFonts w:ascii="Times New Roman" w:hAnsi="Times New Roman" w:cs="Times New Roman"/>
                <w:sz w:val="28"/>
                <w:szCs w:val="28"/>
              </w:rPr>
              <w:t>5</w:t>
            </w:r>
          </w:p>
        </w:tc>
      </w:tr>
      <w:tr w:rsidR="002B5462" w:rsidRPr="00971DD4" w:rsidTr="002C126A">
        <w:trPr>
          <w:cantSplit/>
          <w:trHeight w:val="240"/>
        </w:trPr>
        <w:tc>
          <w:tcPr>
            <w:tcW w:w="540" w:type="dxa"/>
            <w:tcBorders>
              <w:top w:val="single" w:sz="4" w:space="0" w:color="000000"/>
              <w:left w:val="single" w:sz="4" w:space="0" w:color="000000"/>
              <w:bottom w:val="single" w:sz="4" w:space="0" w:color="000000"/>
            </w:tcBorders>
            <w:shd w:val="clear" w:color="auto" w:fill="auto"/>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w:t>
            </w:r>
          </w:p>
        </w:tc>
        <w:tc>
          <w:tcPr>
            <w:tcW w:w="2700" w:type="dxa"/>
            <w:tcBorders>
              <w:top w:val="single" w:sz="4" w:space="0" w:color="000000"/>
              <w:left w:val="single" w:sz="4" w:space="0" w:color="000000"/>
              <w:bottom w:val="single" w:sz="4" w:space="0" w:color="000000"/>
            </w:tcBorders>
            <w:shd w:val="clear" w:color="auto" w:fill="auto"/>
          </w:tcPr>
          <w:p w:rsidR="002B5462" w:rsidRPr="00971DD4" w:rsidRDefault="002B5462"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Постановление Администрации Знаменского района Орловской области</w:t>
            </w:r>
          </w:p>
        </w:tc>
        <w:tc>
          <w:tcPr>
            <w:tcW w:w="6541" w:type="dxa"/>
            <w:tcBorders>
              <w:top w:val="single" w:sz="4" w:space="0" w:color="000000"/>
              <w:left w:val="single" w:sz="4" w:space="0" w:color="000000"/>
              <w:bottom w:val="single" w:sz="4" w:space="0" w:color="000000"/>
            </w:tcBorders>
            <w:shd w:val="clear" w:color="auto" w:fill="auto"/>
          </w:tcPr>
          <w:p w:rsidR="002B5462" w:rsidRPr="00971DD4" w:rsidRDefault="002B5462"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Принятие решения о внесении изменений (корректировке)             в муниципальную программу Знаменского района «Содействие занятости населения Знаменского района</w:t>
            </w:r>
            <w:r w:rsidR="00AE63FE" w:rsidRPr="00971DD4">
              <w:rPr>
                <w:rFonts w:ascii="Times New Roman" w:hAnsi="Times New Roman" w:cs="Times New Roman"/>
                <w:sz w:val="28"/>
                <w:szCs w:val="28"/>
              </w:rPr>
              <w:t xml:space="preserve"> Орловской области</w:t>
            </w:r>
            <w:r w:rsidRPr="00971DD4">
              <w:rPr>
                <w:rFonts w:ascii="Times New Roman" w:hAnsi="Times New Roman" w:cs="Times New Roman"/>
                <w:sz w:val="28"/>
                <w:szCs w:val="28"/>
              </w:rPr>
              <w:t>»</w:t>
            </w:r>
          </w:p>
        </w:tc>
        <w:tc>
          <w:tcPr>
            <w:tcW w:w="2520" w:type="dxa"/>
            <w:tcBorders>
              <w:top w:val="single" w:sz="4" w:space="0" w:color="000000"/>
              <w:left w:val="single" w:sz="4" w:space="0" w:color="000000"/>
              <w:bottom w:val="single" w:sz="4" w:space="0" w:color="000000"/>
            </w:tcBorders>
            <w:shd w:val="clear" w:color="auto" w:fill="auto"/>
          </w:tcPr>
          <w:p w:rsidR="002B5462" w:rsidRPr="00971DD4" w:rsidRDefault="002B5462"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Отдел экономики и трудовых ресурсов Администрации Знаменского района</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2B5462" w:rsidRPr="00971DD4" w:rsidRDefault="002B5462" w:rsidP="002C126A">
            <w:pPr>
              <w:pStyle w:val="ConsPlusCell"/>
              <w:widowControl/>
              <w:snapToGrid w:val="0"/>
              <w:ind w:right="376"/>
              <w:rPr>
                <w:rFonts w:ascii="Times New Roman" w:hAnsi="Times New Roman" w:cs="Times New Roman"/>
                <w:sz w:val="28"/>
                <w:szCs w:val="28"/>
              </w:rPr>
            </w:pPr>
            <w:r w:rsidRPr="00971DD4">
              <w:rPr>
                <w:rFonts w:ascii="Times New Roman" w:hAnsi="Times New Roman" w:cs="Times New Roman"/>
                <w:sz w:val="28"/>
                <w:szCs w:val="28"/>
              </w:rPr>
              <w:t>Ежегодно</w:t>
            </w:r>
          </w:p>
        </w:tc>
      </w:tr>
      <w:tr w:rsidR="002B5462" w:rsidRPr="00971DD4" w:rsidTr="002C126A">
        <w:trPr>
          <w:cantSplit/>
          <w:trHeight w:val="240"/>
        </w:trPr>
        <w:tc>
          <w:tcPr>
            <w:tcW w:w="15309" w:type="dxa"/>
            <w:gridSpan w:val="5"/>
            <w:tcBorders>
              <w:top w:val="single" w:sz="4" w:space="0" w:color="000000"/>
              <w:left w:val="single" w:sz="4" w:space="0" w:color="000000"/>
              <w:bottom w:val="single" w:sz="4" w:space="0" w:color="000000"/>
              <w:right w:val="single" w:sz="4" w:space="0" w:color="000000"/>
            </w:tcBorders>
            <w:shd w:val="clear" w:color="auto" w:fill="auto"/>
          </w:tcPr>
          <w:p w:rsidR="002B5462" w:rsidRPr="00971DD4" w:rsidRDefault="002B5462" w:rsidP="002C126A">
            <w:pPr>
              <w:pStyle w:val="ConsPlusCell"/>
              <w:widowControl/>
              <w:snapToGrid w:val="0"/>
              <w:ind w:right="376"/>
              <w:rPr>
                <w:rFonts w:ascii="Times New Roman" w:hAnsi="Times New Roman" w:cs="Times New Roman"/>
                <w:sz w:val="28"/>
                <w:szCs w:val="28"/>
              </w:rPr>
            </w:pPr>
            <w:r w:rsidRPr="00971DD4">
              <w:rPr>
                <w:rFonts w:ascii="Times New Roman" w:hAnsi="Times New Roman" w:cs="Times New Roman"/>
                <w:sz w:val="28"/>
                <w:szCs w:val="28"/>
              </w:rPr>
              <w:t>Подпрограмма «Улучшение условий и охраны труда в Зн</w:t>
            </w:r>
            <w:r w:rsidR="0037584A" w:rsidRPr="00971DD4">
              <w:rPr>
                <w:rFonts w:ascii="Times New Roman" w:hAnsi="Times New Roman" w:cs="Times New Roman"/>
                <w:sz w:val="28"/>
                <w:szCs w:val="28"/>
              </w:rPr>
              <w:t>аменском районе на 2018</w:t>
            </w:r>
            <w:r w:rsidR="00B02C9E">
              <w:rPr>
                <w:rFonts w:ascii="Times New Roman" w:hAnsi="Times New Roman" w:cs="Times New Roman"/>
                <w:sz w:val="28"/>
                <w:szCs w:val="28"/>
              </w:rPr>
              <w:t>–2023</w:t>
            </w:r>
            <w:r w:rsidRPr="00971DD4">
              <w:rPr>
                <w:rFonts w:ascii="Times New Roman" w:hAnsi="Times New Roman" w:cs="Times New Roman"/>
                <w:sz w:val="28"/>
                <w:szCs w:val="28"/>
              </w:rPr>
              <w:t xml:space="preserve"> годы»</w:t>
            </w:r>
          </w:p>
        </w:tc>
      </w:tr>
      <w:tr w:rsidR="002B5462" w:rsidRPr="00971DD4" w:rsidTr="002C126A">
        <w:trPr>
          <w:cantSplit/>
          <w:trHeight w:val="240"/>
        </w:trPr>
        <w:tc>
          <w:tcPr>
            <w:tcW w:w="540" w:type="dxa"/>
            <w:tcBorders>
              <w:top w:val="single" w:sz="4" w:space="0" w:color="000000"/>
              <w:left w:val="single" w:sz="4" w:space="0" w:color="000000"/>
              <w:bottom w:val="single" w:sz="4" w:space="0" w:color="000000"/>
            </w:tcBorders>
            <w:shd w:val="clear" w:color="auto" w:fill="auto"/>
          </w:tcPr>
          <w:p w:rsidR="002B5462" w:rsidRPr="00971DD4" w:rsidRDefault="002B5462"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2.</w:t>
            </w:r>
          </w:p>
        </w:tc>
        <w:tc>
          <w:tcPr>
            <w:tcW w:w="2700" w:type="dxa"/>
            <w:tcBorders>
              <w:top w:val="single" w:sz="4" w:space="0" w:color="000000"/>
              <w:left w:val="single" w:sz="4" w:space="0" w:color="000000"/>
              <w:bottom w:val="single" w:sz="4" w:space="0" w:color="000000"/>
            </w:tcBorders>
            <w:shd w:val="clear" w:color="auto" w:fill="auto"/>
          </w:tcPr>
          <w:p w:rsidR="002B5462" w:rsidRPr="00971DD4" w:rsidRDefault="002B5462"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Постановление Администрации Знаменского района Орловской области</w:t>
            </w:r>
          </w:p>
        </w:tc>
        <w:tc>
          <w:tcPr>
            <w:tcW w:w="6541" w:type="dxa"/>
            <w:tcBorders>
              <w:top w:val="single" w:sz="4" w:space="0" w:color="000000"/>
              <w:left w:val="single" w:sz="4" w:space="0" w:color="000000"/>
              <w:bottom w:val="single" w:sz="4" w:space="0" w:color="000000"/>
            </w:tcBorders>
            <w:shd w:val="clear" w:color="auto" w:fill="auto"/>
          </w:tcPr>
          <w:p w:rsidR="002B5462" w:rsidRPr="00971DD4" w:rsidRDefault="002B5462"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Принятие решения о внесении изменений (корректировке)                    в подпрограмму «Улучшение условий и охраны тру</w:t>
            </w:r>
            <w:r w:rsidR="0037584A" w:rsidRPr="00971DD4">
              <w:rPr>
                <w:rFonts w:ascii="Times New Roman" w:hAnsi="Times New Roman" w:cs="Times New Roman"/>
                <w:sz w:val="28"/>
                <w:szCs w:val="28"/>
              </w:rPr>
              <w:t xml:space="preserve">да </w:t>
            </w:r>
            <w:r w:rsidR="0037584A" w:rsidRPr="00971DD4">
              <w:rPr>
                <w:rFonts w:ascii="Times New Roman" w:hAnsi="Times New Roman" w:cs="Times New Roman"/>
                <w:sz w:val="28"/>
                <w:szCs w:val="28"/>
              </w:rPr>
              <w:br/>
              <w:t>в Знаменском района  на 2018</w:t>
            </w:r>
            <w:r w:rsidRPr="00971DD4">
              <w:rPr>
                <w:rFonts w:ascii="Times New Roman" w:hAnsi="Times New Roman" w:cs="Times New Roman"/>
                <w:sz w:val="28"/>
                <w:szCs w:val="28"/>
              </w:rPr>
              <w:t>–</w:t>
            </w:r>
            <w:r w:rsidR="00AE63FE" w:rsidRPr="00971DD4">
              <w:rPr>
                <w:rFonts w:ascii="Times New Roman" w:hAnsi="Times New Roman" w:cs="Times New Roman"/>
                <w:sz w:val="28"/>
                <w:szCs w:val="28"/>
              </w:rPr>
              <w:t>2021</w:t>
            </w:r>
            <w:r w:rsidRPr="00971DD4">
              <w:rPr>
                <w:rFonts w:ascii="Times New Roman" w:hAnsi="Times New Roman" w:cs="Times New Roman"/>
                <w:sz w:val="28"/>
                <w:szCs w:val="28"/>
              </w:rPr>
              <w:t xml:space="preserve"> годы» муниципальной программы Знаменского района «Содействие занятости населения </w:t>
            </w:r>
            <w:r w:rsidR="00AE63FE" w:rsidRPr="00971DD4">
              <w:rPr>
                <w:rFonts w:ascii="Times New Roman" w:hAnsi="Times New Roman" w:cs="Times New Roman"/>
                <w:sz w:val="28"/>
                <w:szCs w:val="28"/>
              </w:rPr>
              <w:t>Знаменского района</w:t>
            </w:r>
            <w:r w:rsidRPr="00971DD4">
              <w:rPr>
                <w:rFonts w:ascii="Times New Roman" w:hAnsi="Times New Roman" w:cs="Times New Roman"/>
                <w:sz w:val="28"/>
                <w:szCs w:val="28"/>
              </w:rPr>
              <w:t>»</w:t>
            </w:r>
          </w:p>
        </w:tc>
        <w:tc>
          <w:tcPr>
            <w:tcW w:w="2520" w:type="dxa"/>
            <w:tcBorders>
              <w:top w:val="single" w:sz="4" w:space="0" w:color="000000"/>
              <w:left w:val="single" w:sz="4" w:space="0" w:color="000000"/>
              <w:bottom w:val="single" w:sz="4" w:space="0" w:color="000000"/>
            </w:tcBorders>
            <w:shd w:val="clear" w:color="auto" w:fill="auto"/>
          </w:tcPr>
          <w:p w:rsidR="002B5462" w:rsidRPr="00971DD4" w:rsidRDefault="002B5462"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Отдел экономики и трудовых ресурсов  Администрации Знаменского района</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2B5462" w:rsidRPr="00971DD4" w:rsidRDefault="002B5462"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Ежегодно</w:t>
            </w:r>
          </w:p>
        </w:tc>
      </w:tr>
    </w:tbl>
    <w:p w:rsidR="002B5462" w:rsidRPr="00971DD4" w:rsidRDefault="002B5462" w:rsidP="002B5462">
      <w:pPr>
        <w:rPr>
          <w:sz w:val="28"/>
          <w:szCs w:val="28"/>
        </w:rPr>
      </w:pPr>
    </w:p>
    <w:p w:rsidR="00031636" w:rsidRPr="00971DD4" w:rsidRDefault="00031636" w:rsidP="002C126A">
      <w:pPr>
        <w:ind w:right="-743"/>
        <w:rPr>
          <w:sz w:val="28"/>
          <w:szCs w:val="28"/>
        </w:rPr>
      </w:pPr>
    </w:p>
    <w:p w:rsidR="002B5462" w:rsidRPr="00971DD4" w:rsidRDefault="002C126A" w:rsidP="00D159C5">
      <w:pPr>
        <w:ind w:left="2124" w:right="-743"/>
        <w:rPr>
          <w:sz w:val="28"/>
          <w:szCs w:val="28"/>
        </w:rPr>
      </w:pPr>
      <w:r w:rsidRPr="00971DD4">
        <w:rPr>
          <w:sz w:val="28"/>
          <w:szCs w:val="28"/>
        </w:rPr>
        <w:tab/>
      </w:r>
      <w:r w:rsidRPr="00971DD4">
        <w:rPr>
          <w:sz w:val="28"/>
          <w:szCs w:val="28"/>
        </w:rPr>
        <w:tab/>
      </w:r>
      <w:r w:rsidRPr="00971DD4">
        <w:rPr>
          <w:sz w:val="28"/>
          <w:szCs w:val="28"/>
        </w:rPr>
        <w:tab/>
      </w:r>
      <w:r w:rsidRPr="00971DD4">
        <w:rPr>
          <w:sz w:val="28"/>
          <w:szCs w:val="28"/>
        </w:rPr>
        <w:tab/>
      </w:r>
      <w:r w:rsidRPr="00971DD4">
        <w:rPr>
          <w:sz w:val="28"/>
          <w:szCs w:val="28"/>
        </w:rPr>
        <w:tab/>
      </w:r>
      <w:r w:rsidRPr="00971DD4">
        <w:rPr>
          <w:sz w:val="28"/>
          <w:szCs w:val="28"/>
        </w:rPr>
        <w:tab/>
      </w:r>
      <w:r w:rsidRPr="00971DD4">
        <w:rPr>
          <w:sz w:val="28"/>
          <w:szCs w:val="28"/>
        </w:rPr>
        <w:tab/>
      </w:r>
      <w:r w:rsidRPr="00971DD4">
        <w:rPr>
          <w:sz w:val="28"/>
          <w:szCs w:val="28"/>
        </w:rPr>
        <w:tab/>
      </w:r>
      <w:r w:rsidRPr="00971DD4">
        <w:rPr>
          <w:sz w:val="28"/>
          <w:szCs w:val="28"/>
        </w:rPr>
        <w:tab/>
      </w:r>
      <w:r w:rsidRPr="00971DD4">
        <w:rPr>
          <w:sz w:val="28"/>
          <w:szCs w:val="28"/>
        </w:rPr>
        <w:tab/>
      </w:r>
      <w:r w:rsidRPr="00971DD4">
        <w:rPr>
          <w:sz w:val="28"/>
          <w:szCs w:val="28"/>
        </w:rPr>
        <w:tab/>
      </w:r>
      <w:r w:rsidRPr="00971DD4">
        <w:rPr>
          <w:sz w:val="28"/>
          <w:szCs w:val="28"/>
        </w:rPr>
        <w:tab/>
      </w:r>
      <w:r w:rsidRPr="00971DD4">
        <w:rPr>
          <w:sz w:val="28"/>
          <w:szCs w:val="28"/>
        </w:rPr>
        <w:tab/>
      </w:r>
      <w:r w:rsidRPr="00971DD4">
        <w:rPr>
          <w:sz w:val="28"/>
          <w:szCs w:val="28"/>
        </w:rPr>
        <w:tab/>
      </w:r>
      <w:r w:rsidRPr="00971DD4">
        <w:rPr>
          <w:sz w:val="28"/>
          <w:szCs w:val="28"/>
        </w:rPr>
        <w:tab/>
      </w:r>
      <w:r w:rsidRPr="00971DD4">
        <w:rPr>
          <w:sz w:val="28"/>
          <w:szCs w:val="28"/>
        </w:rPr>
        <w:tab/>
      </w:r>
      <w:r w:rsidRPr="00971DD4">
        <w:rPr>
          <w:sz w:val="28"/>
          <w:szCs w:val="28"/>
        </w:rPr>
        <w:tab/>
      </w:r>
      <w:r w:rsidRPr="00971DD4">
        <w:rPr>
          <w:sz w:val="28"/>
          <w:szCs w:val="28"/>
        </w:rPr>
        <w:tab/>
      </w:r>
      <w:r w:rsidR="00D159C5" w:rsidRPr="00971DD4">
        <w:rPr>
          <w:sz w:val="28"/>
          <w:szCs w:val="28"/>
        </w:rPr>
        <w:tab/>
      </w:r>
      <w:r w:rsidR="00D159C5" w:rsidRPr="00971DD4">
        <w:rPr>
          <w:sz w:val="28"/>
          <w:szCs w:val="28"/>
        </w:rPr>
        <w:tab/>
      </w:r>
      <w:r w:rsidR="00D159C5" w:rsidRPr="00971DD4">
        <w:rPr>
          <w:sz w:val="28"/>
          <w:szCs w:val="28"/>
        </w:rPr>
        <w:tab/>
      </w:r>
      <w:r w:rsidR="00D159C5" w:rsidRPr="00971DD4">
        <w:rPr>
          <w:sz w:val="28"/>
          <w:szCs w:val="28"/>
        </w:rPr>
        <w:tab/>
      </w:r>
      <w:r w:rsidR="00D159C5" w:rsidRPr="00971DD4">
        <w:rPr>
          <w:sz w:val="28"/>
          <w:szCs w:val="28"/>
        </w:rPr>
        <w:tab/>
      </w:r>
      <w:r w:rsidR="00D159C5" w:rsidRPr="00971DD4">
        <w:rPr>
          <w:sz w:val="28"/>
          <w:szCs w:val="28"/>
        </w:rPr>
        <w:tab/>
      </w:r>
      <w:r w:rsidR="00D159C5" w:rsidRPr="00971DD4">
        <w:rPr>
          <w:sz w:val="28"/>
          <w:szCs w:val="28"/>
        </w:rPr>
        <w:tab/>
      </w:r>
      <w:r w:rsidR="00D159C5" w:rsidRPr="00971DD4">
        <w:rPr>
          <w:sz w:val="28"/>
          <w:szCs w:val="28"/>
        </w:rPr>
        <w:tab/>
      </w:r>
      <w:r w:rsidR="00D159C5" w:rsidRPr="00971DD4">
        <w:rPr>
          <w:sz w:val="28"/>
          <w:szCs w:val="28"/>
        </w:rPr>
        <w:tab/>
      </w:r>
      <w:r w:rsidR="00D159C5" w:rsidRPr="00971DD4">
        <w:rPr>
          <w:sz w:val="28"/>
          <w:szCs w:val="28"/>
        </w:rPr>
        <w:tab/>
      </w:r>
      <w:r w:rsidR="00D159C5" w:rsidRPr="00971DD4">
        <w:rPr>
          <w:sz w:val="28"/>
          <w:szCs w:val="28"/>
        </w:rPr>
        <w:tab/>
      </w:r>
      <w:r w:rsidR="00D159C5" w:rsidRPr="00971DD4">
        <w:rPr>
          <w:sz w:val="28"/>
          <w:szCs w:val="28"/>
        </w:rPr>
        <w:tab/>
      </w:r>
      <w:r w:rsidR="00D159C5" w:rsidRPr="00971DD4">
        <w:rPr>
          <w:sz w:val="28"/>
          <w:szCs w:val="28"/>
        </w:rPr>
        <w:tab/>
      </w:r>
      <w:r w:rsidR="00D159C5" w:rsidRPr="00971DD4">
        <w:rPr>
          <w:sz w:val="28"/>
          <w:szCs w:val="28"/>
        </w:rPr>
        <w:tab/>
      </w:r>
      <w:r w:rsidRPr="00971DD4">
        <w:rPr>
          <w:sz w:val="28"/>
          <w:szCs w:val="28"/>
        </w:rPr>
        <w:tab/>
      </w:r>
      <w:r w:rsidR="002B5462" w:rsidRPr="00971DD4">
        <w:rPr>
          <w:sz w:val="28"/>
          <w:szCs w:val="28"/>
        </w:rPr>
        <w:t xml:space="preserve"> Приложение 4 </w:t>
      </w:r>
    </w:p>
    <w:p w:rsidR="002B5462" w:rsidRPr="00971DD4" w:rsidRDefault="002B5462" w:rsidP="002B5462">
      <w:pPr>
        <w:ind w:left="10920" w:right="-790"/>
        <w:jc w:val="both"/>
        <w:rPr>
          <w:sz w:val="28"/>
          <w:szCs w:val="28"/>
        </w:rPr>
      </w:pPr>
      <w:r w:rsidRPr="00971DD4">
        <w:rPr>
          <w:sz w:val="28"/>
          <w:szCs w:val="28"/>
        </w:rPr>
        <w:t xml:space="preserve"> к муниципальной программе </w:t>
      </w:r>
      <w:r w:rsidRPr="00971DD4">
        <w:rPr>
          <w:sz w:val="28"/>
          <w:szCs w:val="28"/>
        </w:rPr>
        <w:br/>
        <w:t>Знаменского района Орловской области «Содействие занятости населения Знаменского района Орлов</w:t>
      </w:r>
      <w:r w:rsidR="00AE63FE" w:rsidRPr="00971DD4">
        <w:rPr>
          <w:sz w:val="28"/>
          <w:szCs w:val="28"/>
        </w:rPr>
        <w:t>ской области</w:t>
      </w:r>
      <w:r w:rsidRPr="00971DD4">
        <w:rPr>
          <w:sz w:val="28"/>
          <w:szCs w:val="28"/>
        </w:rPr>
        <w:t xml:space="preserve">» </w:t>
      </w:r>
    </w:p>
    <w:p w:rsidR="002B5462" w:rsidRPr="00971DD4" w:rsidRDefault="002B5462" w:rsidP="002B5462">
      <w:pPr>
        <w:ind w:left="10920" w:right="-790"/>
        <w:jc w:val="both"/>
        <w:rPr>
          <w:sz w:val="28"/>
          <w:szCs w:val="28"/>
        </w:rPr>
      </w:pPr>
    </w:p>
    <w:p w:rsidR="002B5462" w:rsidRPr="00971DD4" w:rsidRDefault="002B5462" w:rsidP="002B5462">
      <w:pPr>
        <w:autoSpaceDE w:val="0"/>
        <w:jc w:val="right"/>
        <w:rPr>
          <w:sz w:val="28"/>
          <w:szCs w:val="28"/>
        </w:rPr>
      </w:pPr>
    </w:p>
    <w:p w:rsidR="002B5462" w:rsidRPr="00971DD4" w:rsidRDefault="002B5462" w:rsidP="002B5462">
      <w:pPr>
        <w:autoSpaceDE w:val="0"/>
        <w:jc w:val="right"/>
        <w:rPr>
          <w:sz w:val="28"/>
          <w:szCs w:val="28"/>
        </w:rPr>
      </w:pPr>
    </w:p>
    <w:p w:rsidR="00FB2082" w:rsidRPr="00971DD4" w:rsidRDefault="002B5462" w:rsidP="002B5462">
      <w:pPr>
        <w:tabs>
          <w:tab w:val="left" w:pos="1080"/>
        </w:tabs>
        <w:ind w:firstLine="540"/>
        <w:jc w:val="center"/>
        <w:rPr>
          <w:sz w:val="28"/>
          <w:szCs w:val="28"/>
        </w:rPr>
      </w:pPr>
      <w:r w:rsidRPr="00971DD4">
        <w:rPr>
          <w:sz w:val="28"/>
          <w:szCs w:val="28"/>
        </w:rPr>
        <w:t xml:space="preserve">Прогноз сводных показателей государственных заданий на оказание государственных услуг (работ) </w:t>
      </w:r>
      <w:r w:rsidRPr="00971DD4">
        <w:rPr>
          <w:sz w:val="28"/>
          <w:szCs w:val="28"/>
        </w:rPr>
        <w:br/>
        <w:t>казенными учреждениями Орловской области «Центр занятости населения Хотынецкого района»</w:t>
      </w:r>
    </w:p>
    <w:p w:rsidR="002B5462" w:rsidRPr="00971DD4" w:rsidRDefault="006D29CB" w:rsidP="002B5462">
      <w:pPr>
        <w:tabs>
          <w:tab w:val="left" w:pos="1080"/>
        </w:tabs>
        <w:ind w:firstLine="540"/>
        <w:jc w:val="center"/>
        <w:rPr>
          <w:sz w:val="28"/>
          <w:szCs w:val="28"/>
        </w:rPr>
      </w:pPr>
      <w:r w:rsidRPr="00971DD4">
        <w:rPr>
          <w:sz w:val="28"/>
          <w:szCs w:val="28"/>
        </w:rPr>
        <w:t xml:space="preserve">не предусмотрено </w:t>
      </w:r>
    </w:p>
    <w:p w:rsidR="002B5462" w:rsidRPr="00971DD4" w:rsidRDefault="002B5462" w:rsidP="002B5462">
      <w:pPr>
        <w:autoSpaceDE w:val="0"/>
        <w:jc w:val="center"/>
        <w:rPr>
          <w:sz w:val="28"/>
          <w:szCs w:val="28"/>
        </w:rPr>
      </w:pPr>
    </w:p>
    <w:p w:rsidR="002B5462" w:rsidRPr="00971DD4" w:rsidRDefault="002B5462" w:rsidP="002B5462">
      <w:pPr>
        <w:autoSpaceDE w:val="0"/>
        <w:jc w:val="center"/>
        <w:rPr>
          <w:sz w:val="28"/>
          <w:szCs w:val="28"/>
        </w:rPr>
      </w:pPr>
    </w:p>
    <w:p w:rsidR="002C126A" w:rsidRPr="00971DD4" w:rsidRDefault="002C126A" w:rsidP="002B5462">
      <w:pPr>
        <w:ind w:left="10915" w:right="253"/>
        <w:jc w:val="center"/>
        <w:rPr>
          <w:sz w:val="28"/>
          <w:szCs w:val="28"/>
        </w:rPr>
      </w:pPr>
    </w:p>
    <w:p w:rsidR="002C126A" w:rsidRPr="00971DD4" w:rsidRDefault="002C126A" w:rsidP="002B5462">
      <w:pPr>
        <w:ind w:left="10915" w:right="253"/>
        <w:jc w:val="center"/>
        <w:rPr>
          <w:sz w:val="28"/>
          <w:szCs w:val="28"/>
        </w:rPr>
      </w:pPr>
    </w:p>
    <w:p w:rsidR="002C126A" w:rsidRPr="00971DD4" w:rsidRDefault="002C126A" w:rsidP="002B5462">
      <w:pPr>
        <w:ind w:left="10915" w:right="253"/>
        <w:jc w:val="center"/>
        <w:rPr>
          <w:sz w:val="28"/>
          <w:szCs w:val="28"/>
        </w:rPr>
      </w:pPr>
    </w:p>
    <w:p w:rsidR="002C126A" w:rsidRPr="00971DD4" w:rsidRDefault="002C126A" w:rsidP="002B5462">
      <w:pPr>
        <w:ind w:left="10915" w:right="253"/>
        <w:jc w:val="center"/>
        <w:rPr>
          <w:sz w:val="28"/>
          <w:szCs w:val="28"/>
        </w:rPr>
      </w:pPr>
    </w:p>
    <w:p w:rsidR="002C126A" w:rsidRPr="00971DD4" w:rsidRDefault="002C126A" w:rsidP="002B5462">
      <w:pPr>
        <w:ind w:left="10915" w:right="253"/>
        <w:jc w:val="center"/>
        <w:rPr>
          <w:sz w:val="28"/>
          <w:szCs w:val="28"/>
        </w:rPr>
      </w:pPr>
    </w:p>
    <w:p w:rsidR="00031636" w:rsidRPr="00971DD4" w:rsidRDefault="00031636" w:rsidP="002B5462">
      <w:pPr>
        <w:ind w:left="10915" w:right="253"/>
        <w:jc w:val="center"/>
        <w:rPr>
          <w:sz w:val="28"/>
          <w:szCs w:val="28"/>
        </w:rPr>
      </w:pPr>
    </w:p>
    <w:p w:rsidR="00031636" w:rsidRPr="00971DD4" w:rsidRDefault="00031636" w:rsidP="002B5462">
      <w:pPr>
        <w:ind w:left="10915" w:right="253"/>
        <w:jc w:val="center"/>
        <w:rPr>
          <w:sz w:val="28"/>
          <w:szCs w:val="28"/>
        </w:rPr>
      </w:pPr>
    </w:p>
    <w:p w:rsidR="00031636" w:rsidRPr="00971DD4" w:rsidRDefault="00031636" w:rsidP="002B5462">
      <w:pPr>
        <w:ind w:left="10915" w:right="253"/>
        <w:jc w:val="center"/>
        <w:rPr>
          <w:sz w:val="28"/>
          <w:szCs w:val="28"/>
        </w:rPr>
      </w:pPr>
    </w:p>
    <w:p w:rsidR="00031636" w:rsidRPr="00971DD4" w:rsidRDefault="00031636" w:rsidP="002B5462">
      <w:pPr>
        <w:ind w:left="10915" w:right="253"/>
        <w:jc w:val="center"/>
        <w:rPr>
          <w:sz w:val="28"/>
          <w:szCs w:val="28"/>
        </w:rPr>
      </w:pPr>
    </w:p>
    <w:p w:rsidR="00031636" w:rsidRPr="00971DD4" w:rsidRDefault="00031636" w:rsidP="002B5462">
      <w:pPr>
        <w:ind w:left="10915" w:right="253"/>
        <w:jc w:val="center"/>
        <w:rPr>
          <w:sz w:val="28"/>
          <w:szCs w:val="28"/>
        </w:rPr>
      </w:pPr>
    </w:p>
    <w:p w:rsidR="00031636" w:rsidRPr="00971DD4" w:rsidRDefault="00031636" w:rsidP="002B5462">
      <w:pPr>
        <w:ind w:left="10915" w:right="253"/>
        <w:jc w:val="center"/>
        <w:rPr>
          <w:sz w:val="28"/>
          <w:szCs w:val="28"/>
        </w:rPr>
      </w:pPr>
    </w:p>
    <w:p w:rsidR="00031636" w:rsidRPr="00971DD4" w:rsidRDefault="00031636" w:rsidP="002B5462">
      <w:pPr>
        <w:ind w:left="10915" w:right="253"/>
        <w:jc w:val="center"/>
        <w:rPr>
          <w:sz w:val="28"/>
          <w:szCs w:val="28"/>
        </w:rPr>
      </w:pPr>
    </w:p>
    <w:p w:rsidR="00AE63FE" w:rsidRPr="00971DD4" w:rsidRDefault="00AE63FE" w:rsidP="00031636">
      <w:pPr>
        <w:ind w:right="253"/>
        <w:rPr>
          <w:sz w:val="28"/>
          <w:szCs w:val="28"/>
        </w:rPr>
      </w:pPr>
    </w:p>
    <w:p w:rsidR="00AE63FE" w:rsidRPr="00971DD4" w:rsidRDefault="00AE63FE" w:rsidP="002B5462">
      <w:pPr>
        <w:ind w:left="10915" w:right="253"/>
        <w:jc w:val="center"/>
        <w:rPr>
          <w:sz w:val="28"/>
          <w:szCs w:val="28"/>
        </w:rPr>
      </w:pPr>
    </w:p>
    <w:p w:rsidR="002B5462" w:rsidRPr="00971DD4" w:rsidRDefault="002B5462" w:rsidP="002B5462">
      <w:pPr>
        <w:ind w:left="10915" w:right="253"/>
        <w:jc w:val="center"/>
        <w:rPr>
          <w:sz w:val="28"/>
          <w:szCs w:val="28"/>
        </w:rPr>
      </w:pPr>
      <w:r w:rsidRPr="00971DD4">
        <w:rPr>
          <w:sz w:val="28"/>
          <w:szCs w:val="28"/>
        </w:rPr>
        <w:t xml:space="preserve">Приложение 5 </w:t>
      </w:r>
    </w:p>
    <w:p w:rsidR="002B5462" w:rsidRPr="00971DD4" w:rsidRDefault="002B5462" w:rsidP="002B5462">
      <w:pPr>
        <w:ind w:left="10915" w:right="253"/>
        <w:jc w:val="center"/>
        <w:rPr>
          <w:sz w:val="28"/>
          <w:szCs w:val="28"/>
        </w:rPr>
      </w:pPr>
      <w:r w:rsidRPr="00971DD4">
        <w:rPr>
          <w:sz w:val="28"/>
          <w:szCs w:val="28"/>
        </w:rPr>
        <w:t xml:space="preserve"> к муниципальной программе Знаменского района Орловской области </w:t>
      </w:r>
    </w:p>
    <w:p w:rsidR="002B5462" w:rsidRPr="00971DD4" w:rsidRDefault="002B5462" w:rsidP="002B5462">
      <w:pPr>
        <w:ind w:left="10915" w:right="253"/>
        <w:jc w:val="center"/>
        <w:rPr>
          <w:sz w:val="28"/>
          <w:szCs w:val="28"/>
        </w:rPr>
      </w:pPr>
      <w:r w:rsidRPr="00971DD4">
        <w:rPr>
          <w:sz w:val="28"/>
          <w:szCs w:val="28"/>
        </w:rPr>
        <w:t xml:space="preserve">«Содействие занятости населения </w:t>
      </w:r>
    </w:p>
    <w:p w:rsidR="002B5462" w:rsidRPr="00971DD4" w:rsidRDefault="002B5462" w:rsidP="002B5462">
      <w:pPr>
        <w:ind w:left="10915" w:right="253"/>
        <w:jc w:val="center"/>
        <w:rPr>
          <w:sz w:val="28"/>
          <w:szCs w:val="28"/>
        </w:rPr>
      </w:pPr>
      <w:r w:rsidRPr="00971DD4">
        <w:rPr>
          <w:sz w:val="28"/>
          <w:szCs w:val="28"/>
        </w:rPr>
        <w:t>Знаменского района Орловской облас</w:t>
      </w:r>
      <w:r w:rsidR="00AE63FE" w:rsidRPr="00971DD4">
        <w:rPr>
          <w:sz w:val="28"/>
          <w:szCs w:val="28"/>
        </w:rPr>
        <w:t>ти</w:t>
      </w:r>
      <w:r w:rsidRPr="00971DD4">
        <w:rPr>
          <w:sz w:val="28"/>
          <w:szCs w:val="28"/>
        </w:rPr>
        <w:t xml:space="preserve">» </w:t>
      </w:r>
    </w:p>
    <w:p w:rsidR="002B5462" w:rsidRPr="00971DD4" w:rsidRDefault="002B5462" w:rsidP="002B5462">
      <w:pPr>
        <w:autoSpaceDE w:val="0"/>
        <w:rPr>
          <w:sz w:val="28"/>
          <w:szCs w:val="28"/>
        </w:rPr>
      </w:pPr>
    </w:p>
    <w:p w:rsidR="00D159C5" w:rsidRPr="00971DD4" w:rsidRDefault="002B5462" w:rsidP="00D159C5">
      <w:pPr>
        <w:autoSpaceDE w:val="0"/>
        <w:ind w:right="253"/>
        <w:jc w:val="center"/>
        <w:rPr>
          <w:sz w:val="28"/>
          <w:szCs w:val="28"/>
        </w:rPr>
      </w:pPr>
      <w:r w:rsidRPr="00971DD4">
        <w:rPr>
          <w:sz w:val="28"/>
          <w:szCs w:val="28"/>
        </w:rPr>
        <w:t xml:space="preserve">Ресурсное обеспечение и прогнозная (справочная) оценка расходов областного и федерального бюджетов, </w:t>
      </w:r>
      <w:r w:rsidRPr="00971DD4">
        <w:rPr>
          <w:sz w:val="28"/>
          <w:szCs w:val="28"/>
        </w:rPr>
        <w:br/>
        <w:t>муниципальных бюджетов, внебюджетных источников на реализацию целей  муниципальной программы Знаменского района Орловской области «Содействие занятости населения Знаменского район</w:t>
      </w:r>
      <w:r w:rsidR="00D159C5" w:rsidRPr="00971DD4">
        <w:rPr>
          <w:sz w:val="28"/>
          <w:szCs w:val="28"/>
        </w:rPr>
        <w:t>а Орловской области</w:t>
      </w:r>
    </w:p>
    <w:p w:rsidR="002B5462" w:rsidRPr="00971DD4" w:rsidRDefault="002B5462" w:rsidP="00D159C5">
      <w:pPr>
        <w:autoSpaceDE w:val="0"/>
        <w:ind w:right="253"/>
        <w:jc w:val="center"/>
        <w:rPr>
          <w:sz w:val="28"/>
          <w:szCs w:val="28"/>
        </w:rPr>
      </w:pPr>
      <w:r w:rsidRPr="00971DD4">
        <w:rPr>
          <w:sz w:val="28"/>
          <w:szCs w:val="28"/>
        </w:rPr>
        <w:t>тыс. рублей</w:t>
      </w:r>
    </w:p>
    <w:tbl>
      <w:tblPr>
        <w:tblW w:w="15044" w:type="dxa"/>
        <w:tblInd w:w="70" w:type="dxa"/>
        <w:tblLayout w:type="fixed"/>
        <w:tblCellMar>
          <w:left w:w="70" w:type="dxa"/>
          <w:right w:w="70" w:type="dxa"/>
        </w:tblCellMar>
        <w:tblLook w:val="0000"/>
      </w:tblPr>
      <w:tblGrid>
        <w:gridCol w:w="510"/>
        <w:gridCol w:w="1285"/>
        <w:gridCol w:w="2545"/>
        <w:gridCol w:w="3740"/>
        <w:gridCol w:w="992"/>
        <w:gridCol w:w="993"/>
        <w:gridCol w:w="1275"/>
        <w:gridCol w:w="1134"/>
        <w:gridCol w:w="993"/>
        <w:gridCol w:w="850"/>
        <w:gridCol w:w="727"/>
      </w:tblGrid>
      <w:tr w:rsidR="00B02C9E" w:rsidRPr="00971DD4" w:rsidTr="00B02C9E">
        <w:trPr>
          <w:cantSplit/>
          <w:trHeight w:val="240"/>
        </w:trPr>
        <w:tc>
          <w:tcPr>
            <w:tcW w:w="510" w:type="dxa"/>
            <w:vMerge w:val="restart"/>
            <w:tcBorders>
              <w:top w:val="single" w:sz="4" w:space="0" w:color="000000"/>
              <w:left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w:t>
            </w:r>
          </w:p>
        </w:tc>
        <w:tc>
          <w:tcPr>
            <w:tcW w:w="1285" w:type="dxa"/>
            <w:vMerge w:val="restart"/>
            <w:tcBorders>
              <w:top w:val="single" w:sz="4" w:space="0" w:color="000000"/>
              <w:left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Статус</w:t>
            </w:r>
          </w:p>
        </w:tc>
        <w:tc>
          <w:tcPr>
            <w:tcW w:w="2545" w:type="dxa"/>
            <w:vMerge w:val="restart"/>
            <w:tcBorders>
              <w:top w:val="single" w:sz="4" w:space="0" w:color="000000"/>
              <w:left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 xml:space="preserve">Наименование муниципальной программы, подпрограммы муниципальной программы, основного     </w:t>
            </w:r>
            <w:r w:rsidRPr="00971DD4">
              <w:rPr>
                <w:rFonts w:ascii="Times New Roman" w:hAnsi="Times New Roman" w:cs="Times New Roman"/>
                <w:sz w:val="28"/>
                <w:szCs w:val="28"/>
              </w:rPr>
              <w:br/>
              <w:t>мероприятия</w:t>
            </w:r>
          </w:p>
        </w:tc>
        <w:tc>
          <w:tcPr>
            <w:tcW w:w="3740" w:type="dxa"/>
            <w:vMerge w:val="restart"/>
            <w:tcBorders>
              <w:top w:val="single" w:sz="4" w:space="0" w:color="000000"/>
              <w:left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 xml:space="preserve">Ответственный исполнитель и        </w:t>
            </w:r>
            <w:r w:rsidRPr="00971DD4">
              <w:rPr>
                <w:rFonts w:ascii="Times New Roman" w:hAnsi="Times New Roman" w:cs="Times New Roman"/>
                <w:sz w:val="28"/>
                <w:szCs w:val="28"/>
              </w:rPr>
              <w:br/>
              <w:t>соисполнители муниципальной программы, подпрограммы, основного мероприятия, главные распорядители средств районного бюджета (далее также – ГРБС)</w:t>
            </w:r>
          </w:p>
        </w:tc>
        <w:tc>
          <w:tcPr>
            <w:tcW w:w="6964" w:type="dxa"/>
            <w:gridSpan w:val="7"/>
            <w:tcBorders>
              <w:top w:val="single" w:sz="4" w:space="0" w:color="000000"/>
              <w:left w:val="single" w:sz="4" w:space="0" w:color="000000"/>
              <w:bottom w:val="single" w:sz="4" w:space="0" w:color="000000"/>
              <w:right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 xml:space="preserve">Оценка расходов по муниципальной </w:t>
            </w:r>
            <w:r w:rsidRPr="00971DD4">
              <w:rPr>
                <w:rFonts w:ascii="Times New Roman" w:hAnsi="Times New Roman" w:cs="Times New Roman"/>
                <w:sz w:val="28"/>
                <w:szCs w:val="28"/>
              </w:rPr>
              <w:br/>
              <w:t>программе</w:t>
            </w:r>
          </w:p>
        </w:tc>
      </w:tr>
      <w:tr w:rsidR="00082E09" w:rsidRPr="00971DD4" w:rsidTr="00F102D7">
        <w:trPr>
          <w:cantSplit/>
          <w:trHeight w:val="240"/>
        </w:trPr>
        <w:tc>
          <w:tcPr>
            <w:tcW w:w="510" w:type="dxa"/>
            <w:vMerge/>
            <w:tcBorders>
              <w:top w:val="single" w:sz="4" w:space="0" w:color="000000"/>
              <w:left w:val="single" w:sz="4" w:space="0" w:color="000000"/>
            </w:tcBorders>
            <w:shd w:val="clear" w:color="auto" w:fill="auto"/>
          </w:tcPr>
          <w:p w:rsidR="00082E09" w:rsidRPr="00971DD4" w:rsidRDefault="00082E09" w:rsidP="003D39F7">
            <w:pPr>
              <w:pStyle w:val="ConsPlusCell"/>
              <w:widowControl/>
              <w:snapToGrid w:val="0"/>
              <w:jc w:val="center"/>
              <w:rPr>
                <w:rFonts w:ascii="Times New Roman" w:hAnsi="Times New Roman" w:cs="Times New Roman"/>
                <w:sz w:val="28"/>
                <w:szCs w:val="28"/>
              </w:rPr>
            </w:pPr>
          </w:p>
        </w:tc>
        <w:tc>
          <w:tcPr>
            <w:tcW w:w="1285" w:type="dxa"/>
            <w:vMerge/>
            <w:tcBorders>
              <w:top w:val="single" w:sz="4" w:space="0" w:color="000000"/>
              <w:left w:val="single" w:sz="4" w:space="0" w:color="000000"/>
            </w:tcBorders>
            <w:shd w:val="clear" w:color="auto" w:fill="auto"/>
          </w:tcPr>
          <w:p w:rsidR="00082E09" w:rsidRPr="00971DD4" w:rsidRDefault="00082E09" w:rsidP="003D39F7">
            <w:pPr>
              <w:pStyle w:val="ConsPlusCell"/>
              <w:widowControl/>
              <w:snapToGrid w:val="0"/>
              <w:jc w:val="center"/>
              <w:rPr>
                <w:rFonts w:ascii="Times New Roman" w:hAnsi="Times New Roman" w:cs="Times New Roman"/>
                <w:sz w:val="28"/>
                <w:szCs w:val="28"/>
              </w:rPr>
            </w:pPr>
          </w:p>
        </w:tc>
        <w:tc>
          <w:tcPr>
            <w:tcW w:w="2545" w:type="dxa"/>
            <w:vMerge/>
            <w:tcBorders>
              <w:top w:val="single" w:sz="4" w:space="0" w:color="000000"/>
              <w:left w:val="single" w:sz="4" w:space="0" w:color="000000"/>
            </w:tcBorders>
            <w:shd w:val="clear" w:color="auto" w:fill="auto"/>
          </w:tcPr>
          <w:p w:rsidR="00082E09" w:rsidRPr="00971DD4" w:rsidRDefault="00082E09" w:rsidP="003D39F7">
            <w:pPr>
              <w:pStyle w:val="ConsPlusCell"/>
              <w:widowControl/>
              <w:snapToGrid w:val="0"/>
              <w:jc w:val="center"/>
              <w:rPr>
                <w:rFonts w:ascii="Times New Roman" w:hAnsi="Times New Roman" w:cs="Times New Roman"/>
                <w:sz w:val="28"/>
                <w:szCs w:val="28"/>
              </w:rPr>
            </w:pPr>
          </w:p>
        </w:tc>
        <w:tc>
          <w:tcPr>
            <w:tcW w:w="3740" w:type="dxa"/>
            <w:vMerge/>
            <w:tcBorders>
              <w:top w:val="single" w:sz="4" w:space="0" w:color="000000"/>
              <w:left w:val="single" w:sz="4" w:space="0" w:color="000000"/>
            </w:tcBorders>
            <w:shd w:val="clear" w:color="auto" w:fill="auto"/>
          </w:tcPr>
          <w:p w:rsidR="00082E09" w:rsidRPr="00971DD4" w:rsidRDefault="00082E09" w:rsidP="003D39F7">
            <w:pPr>
              <w:pStyle w:val="ConsPlusCell"/>
              <w:widowControl/>
              <w:snapToGrid w:val="0"/>
              <w:ind w:right="-790"/>
              <w:jc w:val="center"/>
              <w:rPr>
                <w:rFonts w:ascii="Times New Roman" w:hAnsi="Times New Roman" w:cs="Times New Roman"/>
                <w:sz w:val="28"/>
                <w:szCs w:val="28"/>
              </w:rPr>
            </w:pPr>
          </w:p>
        </w:tc>
        <w:tc>
          <w:tcPr>
            <w:tcW w:w="992" w:type="dxa"/>
            <w:vMerge w:val="restart"/>
            <w:tcBorders>
              <w:top w:val="single" w:sz="4" w:space="0" w:color="000000"/>
              <w:left w:val="single" w:sz="4" w:space="0" w:color="000000"/>
            </w:tcBorders>
            <w:shd w:val="clear" w:color="auto" w:fill="auto"/>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всего</w:t>
            </w:r>
          </w:p>
        </w:tc>
        <w:tc>
          <w:tcPr>
            <w:tcW w:w="5972" w:type="dxa"/>
            <w:gridSpan w:val="6"/>
            <w:tcBorders>
              <w:top w:val="single" w:sz="4" w:space="0" w:color="000000"/>
              <w:left w:val="single" w:sz="4" w:space="0" w:color="000000"/>
              <w:bottom w:val="single" w:sz="4" w:space="0" w:color="000000"/>
              <w:right w:val="single" w:sz="4" w:space="0" w:color="000000"/>
            </w:tcBorders>
            <w:shd w:val="clear" w:color="auto" w:fill="auto"/>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в том числе по годам:</w:t>
            </w:r>
          </w:p>
        </w:tc>
      </w:tr>
      <w:tr w:rsidR="00B02C9E" w:rsidRPr="00971DD4" w:rsidTr="00B02C9E">
        <w:trPr>
          <w:cantSplit/>
          <w:trHeight w:val="240"/>
        </w:trPr>
        <w:tc>
          <w:tcPr>
            <w:tcW w:w="510" w:type="dxa"/>
            <w:vMerge/>
            <w:tcBorders>
              <w:top w:val="single" w:sz="4" w:space="0" w:color="000000"/>
              <w:left w:val="single" w:sz="4" w:space="0" w:color="000000"/>
              <w:bottom w:val="single" w:sz="4" w:space="0" w:color="auto"/>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shd w:val="clear" w:color="auto" w:fill="FFFF00"/>
              </w:rPr>
            </w:pPr>
          </w:p>
        </w:tc>
        <w:tc>
          <w:tcPr>
            <w:tcW w:w="1285" w:type="dxa"/>
            <w:vMerge/>
            <w:tcBorders>
              <w:top w:val="single" w:sz="4" w:space="0" w:color="000000"/>
              <w:left w:val="single" w:sz="4" w:space="0" w:color="000000"/>
              <w:bottom w:val="single" w:sz="4" w:space="0" w:color="auto"/>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shd w:val="clear" w:color="auto" w:fill="FFFF00"/>
              </w:rPr>
            </w:pPr>
          </w:p>
        </w:tc>
        <w:tc>
          <w:tcPr>
            <w:tcW w:w="2545" w:type="dxa"/>
            <w:vMerge/>
            <w:tcBorders>
              <w:top w:val="single" w:sz="4" w:space="0" w:color="000000"/>
              <w:left w:val="single" w:sz="4" w:space="0" w:color="000000"/>
              <w:bottom w:val="single" w:sz="4" w:space="0" w:color="auto"/>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shd w:val="clear" w:color="auto" w:fill="FFFF00"/>
              </w:rPr>
            </w:pPr>
          </w:p>
        </w:tc>
        <w:tc>
          <w:tcPr>
            <w:tcW w:w="3740" w:type="dxa"/>
            <w:vMerge/>
            <w:tcBorders>
              <w:top w:val="single" w:sz="4" w:space="0" w:color="000000"/>
              <w:left w:val="single" w:sz="4" w:space="0" w:color="000000"/>
              <w:bottom w:val="single" w:sz="4" w:space="0" w:color="auto"/>
            </w:tcBorders>
            <w:shd w:val="clear" w:color="auto" w:fill="auto"/>
          </w:tcPr>
          <w:p w:rsidR="00B02C9E" w:rsidRPr="00971DD4" w:rsidRDefault="00B02C9E" w:rsidP="003D39F7">
            <w:pPr>
              <w:pStyle w:val="ConsPlusCell"/>
              <w:widowControl/>
              <w:snapToGrid w:val="0"/>
              <w:ind w:right="-790"/>
              <w:jc w:val="center"/>
              <w:rPr>
                <w:rFonts w:ascii="Times New Roman" w:hAnsi="Times New Roman" w:cs="Times New Roman"/>
                <w:sz w:val="28"/>
                <w:szCs w:val="28"/>
                <w:shd w:val="clear" w:color="auto" w:fill="FFFF00"/>
              </w:rPr>
            </w:pPr>
          </w:p>
        </w:tc>
        <w:tc>
          <w:tcPr>
            <w:tcW w:w="992" w:type="dxa"/>
            <w:vMerge/>
            <w:tcBorders>
              <w:left w:val="single" w:sz="4" w:space="0" w:color="000000"/>
              <w:bottom w:val="single" w:sz="4" w:space="0" w:color="auto"/>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shd w:val="clear" w:color="auto" w:fill="FFFF00"/>
              </w:rPr>
            </w:pPr>
          </w:p>
        </w:tc>
        <w:tc>
          <w:tcPr>
            <w:tcW w:w="993" w:type="dxa"/>
            <w:tcBorders>
              <w:top w:val="single" w:sz="4" w:space="0" w:color="000000"/>
              <w:left w:val="single" w:sz="4" w:space="0" w:color="000000"/>
              <w:bottom w:val="single" w:sz="4" w:space="0" w:color="auto"/>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2018</w:t>
            </w:r>
          </w:p>
        </w:tc>
        <w:tc>
          <w:tcPr>
            <w:tcW w:w="1275" w:type="dxa"/>
            <w:tcBorders>
              <w:top w:val="single" w:sz="4" w:space="0" w:color="000000"/>
              <w:left w:val="single" w:sz="4" w:space="0" w:color="000000"/>
              <w:bottom w:val="single" w:sz="4" w:space="0" w:color="auto"/>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 xml:space="preserve">2019 </w:t>
            </w:r>
          </w:p>
        </w:tc>
        <w:tc>
          <w:tcPr>
            <w:tcW w:w="1134" w:type="dxa"/>
            <w:tcBorders>
              <w:top w:val="single" w:sz="4" w:space="0" w:color="000000"/>
              <w:left w:val="single" w:sz="4" w:space="0" w:color="000000"/>
              <w:bottom w:val="single" w:sz="4" w:space="0" w:color="auto"/>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 xml:space="preserve">2020 </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 xml:space="preserve">2021 </w:t>
            </w:r>
          </w:p>
        </w:tc>
        <w:tc>
          <w:tcPr>
            <w:tcW w:w="850" w:type="dxa"/>
            <w:tcBorders>
              <w:top w:val="single" w:sz="4" w:space="0" w:color="000000"/>
              <w:left w:val="single" w:sz="4" w:space="0" w:color="000000"/>
              <w:bottom w:val="single" w:sz="4" w:space="0" w:color="auto"/>
              <w:right w:val="single" w:sz="4" w:space="0" w:color="000000"/>
            </w:tcBorders>
          </w:tcPr>
          <w:p w:rsidR="00B02C9E" w:rsidRPr="00971DD4" w:rsidRDefault="00082E09"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2022</w:t>
            </w:r>
          </w:p>
        </w:tc>
        <w:tc>
          <w:tcPr>
            <w:tcW w:w="727" w:type="dxa"/>
            <w:tcBorders>
              <w:top w:val="single" w:sz="4" w:space="0" w:color="000000"/>
              <w:left w:val="single" w:sz="4" w:space="0" w:color="000000"/>
              <w:bottom w:val="single" w:sz="4" w:space="0" w:color="auto"/>
              <w:right w:val="single" w:sz="4" w:space="0" w:color="000000"/>
            </w:tcBorders>
          </w:tcPr>
          <w:p w:rsidR="00B02C9E" w:rsidRPr="00971DD4" w:rsidRDefault="00082E09"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2023</w:t>
            </w:r>
          </w:p>
        </w:tc>
      </w:tr>
    </w:tbl>
    <w:p w:rsidR="002B5462" w:rsidRPr="00971DD4" w:rsidRDefault="002B5462" w:rsidP="002B5462">
      <w:pPr>
        <w:rPr>
          <w:sz w:val="28"/>
          <w:szCs w:val="28"/>
        </w:rPr>
      </w:pPr>
    </w:p>
    <w:tbl>
      <w:tblPr>
        <w:tblW w:w="15026" w:type="dxa"/>
        <w:tblInd w:w="70" w:type="dxa"/>
        <w:tblLayout w:type="fixed"/>
        <w:tblCellMar>
          <w:left w:w="70" w:type="dxa"/>
          <w:right w:w="70" w:type="dxa"/>
        </w:tblCellMar>
        <w:tblLook w:val="0000"/>
      </w:tblPr>
      <w:tblGrid>
        <w:gridCol w:w="515"/>
        <w:gridCol w:w="10"/>
        <w:gridCol w:w="1260"/>
        <w:gridCol w:w="2535"/>
        <w:gridCol w:w="3760"/>
        <w:gridCol w:w="992"/>
        <w:gridCol w:w="993"/>
        <w:gridCol w:w="1275"/>
        <w:gridCol w:w="1134"/>
        <w:gridCol w:w="993"/>
        <w:gridCol w:w="850"/>
        <w:gridCol w:w="709"/>
      </w:tblGrid>
      <w:tr w:rsidR="00B02C9E" w:rsidRPr="00971DD4" w:rsidTr="00B02C9E">
        <w:trPr>
          <w:trHeight w:val="240"/>
          <w:tblHeader/>
        </w:trPr>
        <w:tc>
          <w:tcPr>
            <w:tcW w:w="525" w:type="dxa"/>
            <w:gridSpan w:val="2"/>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2</w:t>
            </w:r>
          </w:p>
        </w:tc>
        <w:tc>
          <w:tcPr>
            <w:tcW w:w="2535"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3</w:t>
            </w: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ind w:right="-790"/>
              <w:jc w:val="center"/>
              <w:rPr>
                <w:rFonts w:ascii="Times New Roman" w:hAnsi="Times New Roman" w:cs="Times New Roman"/>
                <w:sz w:val="28"/>
                <w:szCs w:val="28"/>
              </w:rPr>
            </w:pPr>
            <w:r w:rsidRPr="00971DD4">
              <w:rPr>
                <w:rFonts w:ascii="Times New Roman" w:hAnsi="Times New Roman" w:cs="Times New Roman"/>
                <w:sz w:val="28"/>
                <w:szCs w:val="28"/>
              </w:rPr>
              <w:t>4</w:t>
            </w:r>
          </w:p>
        </w:tc>
        <w:tc>
          <w:tcPr>
            <w:tcW w:w="992"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5</w:t>
            </w:r>
          </w:p>
        </w:tc>
        <w:tc>
          <w:tcPr>
            <w:tcW w:w="993"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6</w:t>
            </w:r>
          </w:p>
        </w:tc>
        <w:tc>
          <w:tcPr>
            <w:tcW w:w="1275"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7</w:t>
            </w:r>
          </w:p>
        </w:tc>
        <w:tc>
          <w:tcPr>
            <w:tcW w:w="1134"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8</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9</w:t>
            </w:r>
          </w:p>
        </w:tc>
        <w:tc>
          <w:tcPr>
            <w:tcW w:w="850" w:type="dxa"/>
            <w:tcBorders>
              <w:top w:val="single" w:sz="4" w:space="0" w:color="000000"/>
              <w:left w:val="single" w:sz="4" w:space="0" w:color="000000"/>
              <w:bottom w:val="single" w:sz="4" w:space="0" w:color="000000"/>
              <w:right w:val="single" w:sz="4" w:space="0" w:color="auto"/>
            </w:tcBorders>
          </w:tcPr>
          <w:p w:rsidR="00B02C9E" w:rsidRPr="00971DD4" w:rsidRDefault="00082E09"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auto"/>
            </w:tcBorders>
          </w:tcPr>
          <w:p w:rsidR="00B02C9E" w:rsidRPr="00971DD4" w:rsidRDefault="00082E09"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11</w:t>
            </w:r>
          </w:p>
        </w:tc>
      </w:tr>
      <w:tr w:rsidR="00082E09" w:rsidRPr="00971DD4" w:rsidTr="00B02C9E">
        <w:trPr>
          <w:trHeight w:val="240"/>
        </w:trPr>
        <w:tc>
          <w:tcPr>
            <w:tcW w:w="525" w:type="dxa"/>
            <w:gridSpan w:val="2"/>
            <w:vMerge w:val="restart"/>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w:t>
            </w:r>
          </w:p>
          <w:p w:rsidR="00082E09" w:rsidRPr="00971DD4" w:rsidRDefault="00082E09" w:rsidP="003D39F7">
            <w:pPr>
              <w:pStyle w:val="ConsPlusCell"/>
              <w:widowControl/>
              <w:jc w:val="center"/>
              <w:rPr>
                <w:rFonts w:ascii="Times New Roman" w:hAnsi="Times New Roman" w:cs="Times New Roman"/>
                <w:sz w:val="28"/>
                <w:szCs w:val="28"/>
                <w:lang w:val="en-US"/>
              </w:rPr>
            </w:pPr>
          </w:p>
        </w:tc>
        <w:tc>
          <w:tcPr>
            <w:tcW w:w="1260" w:type="dxa"/>
            <w:vMerge w:val="restart"/>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Муниципальная</w:t>
            </w:r>
            <w:r w:rsidRPr="00971DD4">
              <w:rPr>
                <w:rFonts w:ascii="Times New Roman" w:hAnsi="Times New Roman" w:cs="Times New Roman"/>
                <w:sz w:val="28"/>
                <w:szCs w:val="28"/>
              </w:rPr>
              <w:br/>
              <w:t>програм</w:t>
            </w:r>
            <w:r w:rsidRPr="00971DD4">
              <w:rPr>
                <w:rFonts w:ascii="Times New Roman" w:hAnsi="Times New Roman" w:cs="Times New Roman"/>
                <w:sz w:val="28"/>
                <w:szCs w:val="28"/>
              </w:rPr>
              <w:lastRenderedPageBreak/>
              <w:t xml:space="preserve">ма      </w:t>
            </w:r>
          </w:p>
        </w:tc>
        <w:tc>
          <w:tcPr>
            <w:tcW w:w="2535" w:type="dxa"/>
            <w:vMerge w:val="restart"/>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lastRenderedPageBreak/>
              <w:t xml:space="preserve">Содействие занятости населения </w:t>
            </w:r>
            <w:r w:rsidRPr="00971DD4">
              <w:rPr>
                <w:rFonts w:ascii="Times New Roman" w:hAnsi="Times New Roman" w:cs="Times New Roman"/>
                <w:sz w:val="28"/>
                <w:szCs w:val="28"/>
              </w:rPr>
              <w:lastRenderedPageBreak/>
              <w:t>Знаменского района Орловской области</w:t>
            </w:r>
          </w:p>
        </w:tc>
        <w:tc>
          <w:tcPr>
            <w:tcW w:w="3760" w:type="dxa"/>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lastRenderedPageBreak/>
              <w:t>Всего по программе:</w:t>
            </w:r>
          </w:p>
        </w:tc>
        <w:tc>
          <w:tcPr>
            <w:tcW w:w="992" w:type="dxa"/>
            <w:tcBorders>
              <w:top w:val="single" w:sz="4" w:space="0" w:color="000000"/>
              <w:left w:val="single" w:sz="4" w:space="0" w:color="000000"/>
              <w:bottom w:val="single" w:sz="4" w:space="0" w:color="000000"/>
            </w:tcBorders>
            <w:shd w:val="clear" w:color="auto" w:fill="auto"/>
          </w:tcPr>
          <w:p w:rsidR="00082E09" w:rsidRPr="00971DD4" w:rsidRDefault="00082E09" w:rsidP="00F102D7">
            <w:pPr>
              <w:snapToGrid w:val="0"/>
              <w:jc w:val="center"/>
              <w:rPr>
                <w:color w:val="000000"/>
                <w:sz w:val="28"/>
                <w:szCs w:val="28"/>
              </w:rPr>
            </w:pPr>
            <w:r>
              <w:rPr>
                <w:color w:val="000000"/>
                <w:sz w:val="28"/>
                <w:szCs w:val="28"/>
              </w:rPr>
              <w:t>336,6</w:t>
            </w:r>
          </w:p>
        </w:tc>
        <w:tc>
          <w:tcPr>
            <w:tcW w:w="993" w:type="dxa"/>
            <w:tcBorders>
              <w:top w:val="single" w:sz="4" w:space="0" w:color="000000"/>
              <w:left w:val="single" w:sz="4" w:space="0" w:color="000000"/>
              <w:bottom w:val="single" w:sz="4" w:space="0" w:color="000000"/>
            </w:tcBorders>
            <w:shd w:val="clear" w:color="auto" w:fill="auto"/>
          </w:tcPr>
          <w:p w:rsidR="00082E09" w:rsidRPr="00971DD4" w:rsidRDefault="00082E09" w:rsidP="00F102D7">
            <w:pPr>
              <w:snapToGrid w:val="0"/>
              <w:jc w:val="center"/>
              <w:rPr>
                <w:color w:val="000000"/>
                <w:sz w:val="28"/>
                <w:szCs w:val="28"/>
              </w:rPr>
            </w:pPr>
            <w:r w:rsidRPr="00971DD4">
              <w:rPr>
                <w:color w:val="000000"/>
                <w:sz w:val="28"/>
                <w:szCs w:val="28"/>
              </w:rPr>
              <w:t>37,2</w:t>
            </w:r>
          </w:p>
        </w:tc>
        <w:tc>
          <w:tcPr>
            <w:tcW w:w="1275" w:type="dxa"/>
            <w:tcBorders>
              <w:top w:val="single" w:sz="4" w:space="0" w:color="000000"/>
              <w:left w:val="single" w:sz="4" w:space="0" w:color="000000"/>
              <w:bottom w:val="single" w:sz="4" w:space="0" w:color="000000"/>
            </w:tcBorders>
            <w:shd w:val="clear" w:color="auto" w:fill="auto"/>
          </w:tcPr>
          <w:p w:rsidR="00082E09" w:rsidRPr="00971DD4" w:rsidRDefault="00082E09" w:rsidP="00F102D7">
            <w:pPr>
              <w:snapToGrid w:val="0"/>
              <w:rPr>
                <w:color w:val="000000"/>
                <w:sz w:val="28"/>
                <w:szCs w:val="28"/>
              </w:rPr>
            </w:pPr>
            <w:r w:rsidRPr="00971DD4">
              <w:rPr>
                <w:color w:val="000000"/>
                <w:sz w:val="28"/>
                <w:szCs w:val="28"/>
              </w:rPr>
              <w:t xml:space="preserve">      43,4 </w:t>
            </w:r>
          </w:p>
        </w:tc>
        <w:tc>
          <w:tcPr>
            <w:tcW w:w="1134" w:type="dxa"/>
            <w:tcBorders>
              <w:top w:val="single" w:sz="4" w:space="0" w:color="000000"/>
              <w:left w:val="single" w:sz="4" w:space="0" w:color="000000"/>
              <w:bottom w:val="single" w:sz="4" w:space="0" w:color="000000"/>
            </w:tcBorders>
            <w:shd w:val="clear" w:color="auto" w:fill="auto"/>
          </w:tcPr>
          <w:p w:rsidR="00082E09" w:rsidRPr="00971DD4" w:rsidRDefault="00082E09" w:rsidP="00F102D7">
            <w:pPr>
              <w:snapToGrid w:val="0"/>
              <w:rPr>
                <w:color w:val="000000"/>
                <w:sz w:val="28"/>
                <w:szCs w:val="28"/>
              </w:rPr>
            </w:pPr>
            <w:r>
              <w:rPr>
                <w:color w:val="000000"/>
                <w:sz w:val="28"/>
                <w:szCs w:val="28"/>
              </w:rPr>
              <w:t xml:space="preserve">    40</w:t>
            </w:r>
            <w:r w:rsidRPr="00971DD4">
              <w:rPr>
                <w:color w:val="000000"/>
                <w:sz w:val="28"/>
                <w:szCs w:val="2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082E09" w:rsidRPr="00971DD4" w:rsidRDefault="00082E09" w:rsidP="00F102D7">
            <w:pPr>
              <w:snapToGrid w:val="0"/>
              <w:jc w:val="center"/>
              <w:rPr>
                <w:color w:val="000000"/>
                <w:sz w:val="28"/>
                <w:szCs w:val="28"/>
              </w:rPr>
            </w:pPr>
            <w:r w:rsidRPr="00971DD4">
              <w:rPr>
                <w:color w:val="000000"/>
                <w:sz w:val="28"/>
                <w:szCs w:val="28"/>
              </w:rPr>
              <w:t>72,0</w:t>
            </w:r>
          </w:p>
        </w:tc>
        <w:tc>
          <w:tcPr>
            <w:tcW w:w="850" w:type="dxa"/>
            <w:tcBorders>
              <w:top w:val="single" w:sz="4" w:space="0" w:color="000000"/>
              <w:left w:val="single" w:sz="4" w:space="0" w:color="000000"/>
              <w:bottom w:val="single" w:sz="4" w:space="0" w:color="000000"/>
              <w:right w:val="single" w:sz="4" w:space="0" w:color="auto"/>
            </w:tcBorders>
          </w:tcPr>
          <w:p w:rsidR="00082E09" w:rsidRPr="00971DD4" w:rsidRDefault="00082E09" w:rsidP="00F102D7">
            <w:pPr>
              <w:snapToGrid w:val="0"/>
              <w:jc w:val="center"/>
              <w:rPr>
                <w:color w:val="000000"/>
                <w:sz w:val="28"/>
                <w:szCs w:val="28"/>
              </w:rPr>
            </w:pPr>
            <w:r>
              <w:rPr>
                <w:color w:val="000000"/>
                <w:sz w:val="28"/>
                <w:szCs w:val="28"/>
              </w:rPr>
              <w:t>72,0</w:t>
            </w:r>
          </w:p>
        </w:tc>
        <w:tc>
          <w:tcPr>
            <w:tcW w:w="709" w:type="dxa"/>
            <w:tcBorders>
              <w:top w:val="single" w:sz="4" w:space="0" w:color="000000"/>
              <w:left w:val="single" w:sz="4" w:space="0" w:color="000000"/>
              <w:bottom w:val="single" w:sz="4" w:space="0" w:color="000000"/>
              <w:right w:val="single" w:sz="4" w:space="0" w:color="auto"/>
            </w:tcBorders>
          </w:tcPr>
          <w:p w:rsidR="00082E09" w:rsidRPr="00971DD4" w:rsidRDefault="00082E09" w:rsidP="00F102D7">
            <w:pPr>
              <w:snapToGrid w:val="0"/>
              <w:jc w:val="center"/>
              <w:rPr>
                <w:color w:val="000000"/>
                <w:sz w:val="28"/>
                <w:szCs w:val="28"/>
              </w:rPr>
            </w:pPr>
            <w:r>
              <w:rPr>
                <w:color w:val="000000"/>
                <w:sz w:val="28"/>
                <w:szCs w:val="28"/>
              </w:rPr>
              <w:t>72,0</w:t>
            </w:r>
          </w:p>
        </w:tc>
      </w:tr>
      <w:tr w:rsidR="00B02C9E" w:rsidRPr="00971DD4" w:rsidTr="00B02C9E">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2535"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Из них:</w:t>
            </w:r>
          </w:p>
        </w:tc>
        <w:tc>
          <w:tcPr>
            <w:tcW w:w="992"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993"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1275"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1134"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B02C9E" w:rsidRPr="00971DD4" w:rsidRDefault="00B02C9E" w:rsidP="003D39F7">
            <w:pPr>
              <w:snapToGrid w:val="0"/>
              <w:jc w:val="center"/>
              <w:rPr>
                <w:color w:val="000000"/>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snapToGrid w:val="0"/>
              <w:jc w:val="center"/>
              <w:rPr>
                <w:color w:val="000000"/>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snapToGrid w:val="0"/>
              <w:jc w:val="center"/>
              <w:rPr>
                <w:color w:val="000000"/>
                <w:sz w:val="28"/>
                <w:szCs w:val="28"/>
              </w:rPr>
            </w:pPr>
          </w:p>
        </w:tc>
      </w:tr>
      <w:tr w:rsidR="00B02C9E" w:rsidRPr="00971DD4" w:rsidTr="00B02C9E">
        <w:trPr>
          <w:trHeight w:val="290"/>
        </w:trPr>
        <w:tc>
          <w:tcPr>
            <w:tcW w:w="525" w:type="dxa"/>
            <w:gridSpan w:val="2"/>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2535"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993" w:type="dxa"/>
            <w:tcBorders>
              <w:top w:val="single" w:sz="4" w:space="0" w:color="000000"/>
              <w:left w:val="single" w:sz="4" w:space="0" w:color="000000"/>
              <w:bottom w:val="single" w:sz="4" w:space="0" w:color="000000"/>
            </w:tcBorders>
            <w:shd w:val="clear" w:color="auto" w:fill="auto"/>
          </w:tcPr>
          <w:p w:rsidR="00B02C9E" w:rsidRPr="00971DD4" w:rsidRDefault="00B02C9E" w:rsidP="00B45C47">
            <w:pPr>
              <w:snapToGrid w:val="0"/>
              <w:rPr>
                <w:color w:val="000000"/>
                <w:sz w:val="28"/>
                <w:szCs w:val="28"/>
              </w:rPr>
            </w:pPr>
          </w:p>
        </w:tc>
        <w:tc>
          <w:tcPr>
            <w:tcW w:w="1275"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1134"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B02C9E" w:rsidRPr="00971DD4" w:rsidRDefault="00B02C9E" w:rsidP="003D39F7">
            <w:pPr>
              <w:snapToGrid w:val="0"/>
              <w:jc w:val="center"/>
              <w:rPr>
                <w:color w:val="000000"/>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snapToGrid w:val="0"/>
              <w:jc w:val="center"/>
              <w:rPr>
                <w:color w:val="000000"/>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snapToGrid w:val="0"/>
              <w:jc w:val="center"/>
              <w:rPr>
                <w:color w:val="000000"/>
                <w:sz w:val="28"/>
                <w:szCs w:val="28"/>
              </w:rPr>
            </w:pPr>
          </w:p>
        </w:tc>
      </w:tr>
      <w:tr w:rsidR="00B02C9E" w:rsidRPr="00971DD4" w:rsidTr="00B02C9E">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2535"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областной бюджет </w:t>
            </w:r>
          </w:p>
        </w:tc>
        <w:tc>
          <w:tcPr>
            <w:tcW w:w="992"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993"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1275"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1134"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B02C9E" w:rsidRPr="00971DD4" w:rsidRDefault="00B02C9E" w:rsidP="003D39F7">
            <w:pPr>
              <w:snapToGrid w:val="0"/>
              <w:jc w:val="center"/>
              <w:rPr>
                <w:color w:val="000000"/>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snapToGrid w:val="0"/>
              <w:jc w:val="center"/>
              <w:rPr>
                <w:color w:val="000000"/>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snapToGrid w:val="0"/>
              <w:jc w:val="center"/>
              <w:rPr>
                <w:color w:val="000000"/>
                <w:sz w:val="28"/>
                <w:szCs w:val="28"/>
              </w:rPr>
            </w:pPr>
          </w:p>
        </w:tc>
      </w:tr>
      <w:tr w:rsidR="00B02C9E" w:rsidRPr="00971DD4" w:rsidTr="00B02C9E">
        <w:trPr>
          <w:trHeight w:val="285"/>
        </w:trPr>
        <w:tc>
          <w:tcPr>
            <w:tcW w:w="525" w:type="dxa"/>
            <w:gridSpan w:val="2"/>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2535"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средства муниципального бюджета</w:t>
            </w:r>
          </w:p>
        </w:tc>
        <w:tc>
          <w:tcPr>
            <w:tcW w:w="992" w:type="dxa"/>
            <w:tcBorders>
              <w:top w:val="single" w:sz="4" w:space="0" w:color="000000"/>
              <w:left w:val="single" w:sz="4" w:space="0" w:color="000000"/>
              <w:bottom w:val="single" w:sz="4" w:space="0" w:color="000000"/>
            </w:tcBorders>
            <w:shd w:val="clear" w:color="auto" w:fill="auto"/>
          </w:tcPr>
          <w:p w:rsidR="00B02C9E" w:rsidRPr="00971DD4" w:rsidRDefault="00082E09" w:rsidP="004D0A9C">
            <w:pPr>
              <w:snapToGrid w:val="0"/>
              <w:jc w:val="center"/>
              <w:rPr>
                <w:color w:val="000000"/>
                <w:sz w:val="28"/>
                <w:szCs w:val="28"/>
              </w:rPr>
            </w:pPr>
            <w:r>
              <w:rPr>
                <w:color w:val="000000"/>
                <w:sz w:val="28"/>
                <w:szCs w:val="28"/>
              </w:rPr>
              <w:t>336,6</w:t>
            </w:r>
          </w:p>
        </w:tc>
        <w:tc>
          <w:tcPr>
            <w:tcW w:w="993" w:type="dxa"/>
            <w:tcBorders>
              <w:top w:val="single" w:sz="4" w:space="0" w:color="000000"/>
              <w:left w:val="single" w:sz="4" w:space="0" w:color="000000"/>
              <w:bottom w:val="single" w:sz="4" w:space="0" w:color="000000"/>
            </w:tcBorders>
            <w:shd w:val="clear" w:color="auto" w:fill="auto"/>
          </w:tcPr>
          <w:p w:rsidR="00B02C9E" w:rsidRPr="00971DD4" w:rsidRDefault="00B02C9E" w:rsidP="004D0A9C">
            <w:pPr>
              <w:snapToGrid w:val="0"/>
              <w:jc w:val="center"/>
              <w:rPr>
                <w:color w:val="000000"/>
                <w:sz w:val="28"/>
                <w:szCs w:val="28"/>
              </w:rPr>
            </w:pPr>
            <w:r w:rsidRPr="00971DD4">
              <w:rPr>
                <w:color w:val="000000"/>
                <w:sz w:val="28"/>
                <w:szCs w:val="28"/>
              </w:rPr>
              <w:t>37,2</w:t>
            </w:r>
          </w:p>
        </w:tc>
        <w:tc>
          <w:tcPr>
            <w:tcW w:w="1275" w:type="dxa"/>
            <w:tcBorders>
              <w:top w:val="single" w:sz="4" w:space="0" w:color="000000"/>
              <w:left w:val="single" w:sz="4" w:space="0" w:color="000000"/>
              <w:bottom w:val="single" w:sz="4" w:space="0" w:color="000000"/>
            </w:tcBorders>
            <w:shd w:val="clear" w:color="auto" w:fill="auto"/>
          </w:tcPr>
          <w:p w:rsidR="00B02C9E" w:rsidRPr="00971DD4" w:rsidRDefault="00B02C9E" w:rsidP="004D0A9C">
            <w:pPr>
              <w:snapToGrid w:val="0"/>
              <w:rPr>
                <w:color w:val="000000"/>
                <w:sz w:val="28"/>
                <w:szCs w:val="28"/>
              </w:rPr>
            </w:pPr>
            <w:r w:rsidRPr="00971DD4">
              <w:rPr>
                <w:color w:val="000000"/>
                <w:sz w:val="28"/>
                <w:szCs w:val="28"/>
              </w:rPr>
              <w:t xml:space="preserve">      43,4 </w:t>
            </w:r>
          </w:p>
        </w:tc>
        <w:tc>
          <w:tcPr>
            <w:tcW w:w="1134" w:type="dxa"/>
            <w:tcBorders>
              <w:top w:val="single" w:sz="4" w:space="0" w:color="000000"/>
              <w:left w:val="single" w:sz="4" w:space="0" w:color="000000"/>
              <w:bottom w:val="single" w:sz="4" w:space="0" w:color="000000"/>
            </w:tcBorders>
            <w:shd w:val="clear" w:color="auto" w:fill="auto"/>
          </w:tcPr>
          <w:p w:rsidR="00B02C9E" w:rsidRPr="00971DD4" w:rsidRDefault="00082E09" w:rsidP="004D0A9C">
            <w:pPr>
              <w:snapToGrid w:val="0"/>
              <w:rPr>
                <w:color w:val="000000"/>
                <w:sz w:val="28"/>
                <w:szCs w:val="28"/>
              </w:rPr>
            </w:pPr>
            <w:r>
              <w:rPr>
                <w:color w:val="000000"/>
                <w:sz w:val="28"/>
                <w:szCs w:val="28"/>
              </w:rPr>
              <w:t xml:space="preserve">    40</w:t>
            </w:r>
            <w:r w:rsidR="00B02C9E" w:rsidRPr="00971DD4">
              <w:rPr>
                <w:color w:val="000000"/>
                <w:sz w:val="28"/>
                <w:szCs w:val="2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B02C9E" w:rsidRPr="00971DD4" w:rsidRDefault="00B02C9E" w:rsidP="004D0A9C">
            <w:pPr>
              <w:snapToGrid w:val="0"/>
              <w:jc w:val="center"/>
              <w:rPr>
                <w:color w:val="000000"/>
                <w:sz w:val="28"/>
                <w:szCs w:val="28"/>
              </w:rPr>
            </w:pPr>
            <w:r w:rsidRPr="00971DD4">
              <w:rPr>
                <w:color w:val="000000"/>
                <w:sz w:val="28"/>
                <w:szCs w:val="28"/>
              </w:rPr>
              <w:t>72,0</w:t>
            </w:r>
          </w:p>
        </w:tc>
        <w:tc>
          <w:tcPr>
            <w:tcW w:w="850" w:type="dxa"/>
            <w:tcBorders>
              <w:top w:val="single" w:sz="4" w:space="0" w:color="000000"/>
              <w:left w:val="single" w:sz="4" w:space="0" w:color="000000"/>
              <w:bottom w:val="single" w:sz="4" w:space="0" w:color="000000"/>
              <w:right w:val="single" w:sz="4" w:space="0" w:color="auto"/>
            </w:tcBorders>
          </w:tcPr>
          <w:p w:rsidR="00B02C9E" w:rsidRPr="00971DD4" w:rsidRDefault="00082E09" w:rsidP="004D0A9C">
            <w:pPr>
              <w:snapToGrid w:val="0"/>
              <w:jc w:val="center"/>
              <w:rPr>
                <w:color w:val="000000"/>
                <w:sz w:val="28"/>
                <w:szCs w:val="28"/>
              </w:rPr>
            </w:pPr>
            <w:r>
              <w:rPr>
                <w:color w:val="000000"/>
                <w:sz w:val="28"/>
                <w:szCs w:val="28"/>
              </w:rPr>
              <w:t>72,0</w:t>
            </w:r>
          </w:p>
        </w:tc>
        <w:tc>
          <w:tcPr>
            <w:tcW w:w="709" w:type="dxa"/>
            <w:tcBorders>
              <w:top w:val="single" w:sz="4" w:space="0" w:color="000000"/>
              <w:left w:val="single" w:sz="4" w:space="0" w:color="000000"/>
              <w:bottom w:val="single" w:sz="4" w:space="0" w:color="000000"/>
              <w:right w:val="single" w:sz="4" w:space="0" w:color="auto"/>
            </w:tcBorders>
          </w:tcPr>
          <w:p w:rsidR="00B02C9E" w:rsidRPr="00971DD4" w:rsidRDefault="00082E09" w:rsidP="004D0A9C">
            <w:pPr>
              <w:snapToGrid w:val="0"/>
              <w:jc w:val="center"/>
              <w:rPr>
                <w:color w:val="000000"/>
                <w:sz w:val="28"/>
                <w:szCs w:val="28"/>
              </w:rPr>
            </w:pPr>
            <w:r>
              <w:rPr>
                <w:color w:val="000000"/>
                <w:sz w:val="28"/>
                <w:szCs w:val="28"/>
              </w:rPr>
              <w:t>72,0</w:t>
            </w:r>
          </w:p>
        </w:tc>
      </w:tr>
      <w:tr w:rsidR="00B02C9E" w:rsidRPr="00971DD4" w:rsidTr="00B02C9E">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shd w:val="clear" w:color="auto" w:fill="FFFF00"/>
              </w:rPr>
            </w:pPr>
          </w:p>
        </w:tc>
        <w:tc>
          <w:tcPr>
            <w:tcW w:w="1260"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shd w:val="clear" w:color="auto" w:fill="FFFF00"/>
              </w:rPr>
            </w:pPr>
          </w:p>
        </w:tc>
        <w:tc>
          <w:tcPr>
            <w:tcW w:w="2535"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shd w:val="clear" w:color="auto" w:fill="FFFF00"/>
              </w:rPr>
            </w:pP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3"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275" w:type="dxa"/>
            <w:tcBorders>
              <w:top w:val="single" w:sz="4" w:space="0" w:color="000000"/>
              <w:left w:val="single" w:sz="4" w:space="0" w:color="000000"/>
              <w:bottom w:val="single" w:sz="4" w:space="0" w:color="000000"/>
            </w:tcBorders>
            <w:shd w:val="clear" w:color="auto" w:fill="auto"/>
            <w:vAlign w:val="bottom"/>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bottom"/>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bottom"/>
          </w:tcPr>
          <w:p w:rsidR="00B02C9E" w:rsidRPr="00971DD4" w:rsidRDefault="00B02C9E" w:rsidP="003D39F7">
            <w:pPr>
              <w:snapToGrid w:val="0"/>
              <w:jc w:val="center"/>
              <w:rPr>
                <w:color w:val="000000"/>
                <w:sz w:val="28"/>
                <w:szCs w:val="28"/>
              </w:rPr>
            </w:pPr>
            <w:r w:rsidRPr="00971DD4">
              <w:rPr>
                <w:color w:val="000000"/>
                <w:sz w:val="28"/>
                <w:szCs w:val="28"/>
              </w:rPr>
              <w:t>0</w:t>
            </w:r>
          </w:p>
        </w:tc>
        <w:tc>
          <w:tcPr>
            <w:tcW w:w="850" w:type="dxa"/>
            <w:tcBorders>
              <w:top w:val="single" w:sz="4" w:space="0" w:color="000000"/>
              <w:left w:val="single" w:sz="4" w:space="0" w:color="000000"/>
              <w:bottom w:val="single" w:sz="4" w:space="0" w:color="000000"/>
              <w:right w:val="single" w:sz="4" w:space="0" w:color="auto"/>
            </w:tcBorders>
          </w:tcPr>
          <w:p w:rsidR="00B02C9E" w:rsidRPr="00971DD4" w:rsidRDefault="00082E09" w:rsidP="003D39F7">
            <w:pPr>
              <w:snapToGrid w:val="0"/>
              <w:jc w:val="center"/>
              <w:rPr>
                <w:color w:val="000000"/>
                <w:sz w:val="28"/>
                <w:szCs w:val="28"/>
              </w:rPr>
            </w:pPr>
            <w:r>
              <w:rPr>
                <w:color w:val="000000"/>
                <w:sz w:val="28"/>
                <w:szCs w:val="28"/>
              </w:rPr>
              <w:t>0</w:t>
            </w:r>
          </w:p>
        </w:tc>
        <w:tc>
          <w:tcPr>
            <w:tcW w:w="709" w:type="dxa"/>
            <w:tcBorders>
              <w:top w:val="single" w:sz="4" w:space="0" w:color="000000"/>
              <w:left w:val="single" w:sz="4" w:space="0" w:color="000000"/>
              <w:bottom w:val="single" w:sz="4" w:space="0" w:color="000000"/>
              <w:right w:val="single" w:sz="4" w:space="0" w:color="auto"/>
            </w:tcBorders>
          </w:tcPr>
          <w:p w:rsidR="00B02C9E" w:rsidRPr="00971DD4" w:rsidRDefault="00082E09" w:rsidP="003D39F7">
            <w:pPr>
              <w:snapToGrid w:val="0"/>
              <w:jc w:val="center"/>
              <w:rPr>
                <w:color w:val="000000"/>
                <w:sz w:val="28"/>
                <w:szCs w:val="28"/>
              </w:rPr>
            </w:pPr>
            <w:r>
              <w:rPr>
                <w:color w:val="000000"/>
                <w:sz w:val="28"/>
                <w:szCs w:val="28"/>
              </w:rPr>
              <w:t>0</w:t>
            </w:r>
          </w:p>
        </w:tc>
      </w:tr>
      <w:tr w:rsidR="00B02C9E" w:rsidRPr="00971DD4" w:rsidTr="00B02C9E">
        <w:trPr>
          <w:trHeight w:val="240"/>
        </w:trPr>
        <w:tc>
          <w:tcPr>
            <w:tcW w:w="13467" w:type="dxa"/>
            <w:gridSpan w:val="10"/>
            <w:tcBorders>
              <w:top w:val="single" w:sz="4" w:space="0" w:color="000000"/>
              <w:left w:val="single" w:sz="4" w:space="0" w:color="000000"/>
              <w:bottom w:val="single" w:sz="4" w:space="0" w:color="000000"/>
              <w:right w:val="single" w:sz="4" w:space="0" w:color="auto"/>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        В том числе по основным мероприятиям:</w:t>
            </w:r>
          </w:p>
        </w:tc>
        <w:tc>
          <w:tcPr>
            <w:tcW w:w="850"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pStyle w:val="ConsPlusCell"/>
              <w:widowControl/>
              <w:snapToGrid w:val="0"/>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pStyle w:val="ConsPlusCell"/>
              <w:widowControl/>
              <w:snapToGrid w:val="0"/>
              <w:rPr>
                <w:rFonts w:ascii="Times New Roman" w:hAnsi="Times New Roman" w:cs="Times New Roman"/>
                <w:sz w:val="28"/>
                <w:szCs w:val="28"/>
              </w:rPr>
            </w:pPr>
          </w:p>
        </w:tc>
      </w:tr>
      <w:tr w:rsidR="00082E09" w:rsidRPr="00971DD4" w:rsidTr="00B02C9E">
        <w:trPr>
          <w:trHeight w:val="240"/>
        </w:trPr>
        <w:tc>
          <w:tcPr>
            <w:tcW w:w="525" w:type="dxa"/>
            <w:gridSpan w:val="2"/>
            <w:vMerge w:val="restart"/>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2.</w:t>
            </w:r>
          </w:p>
          <w:p w:rsidR="00082E09" w:rsidRPr="00971DD4" w:rsidRDefault="00082E09" w:rsidP="003D39F7">
            <w:pPr>
              <w:pStyle w:val="ConsPlusCell"/>
              <w:widowControl/>
              <w:jc w:val="center"/>
              <w:rPr>
                <w:rFonts w:ascii="Times New Roman" w:hAnsi="Times New Roman" w:cs="Times New Roman"/>
                <w:sz w:val="28"/>
                <w:szCs w:val="28"/>
              </w:rPr>
            </w:pPr>
          </w:p>
          <w:p w:rsidR="00082E09" w:rsidRPr="00971DD4" w:rsidRDefault="00082E09" w:rsidP="003D39F7">
            <w:pPr>
              <w:pStyle w:val="ConsPlusCell"/>
              <w:widowControl/>
              <w:jc w:val="center"/>
              <w:rPr>
                <w:rFonts w:ascii="Times New Roman" w:hAnsi="Times New Roman" w:cs="Times New Roman"/>
                <w:sz w:val="28"/>
                <w:szCs w:val="28"/>
              </w:rPr>
            </w:pPr>
          </w:p>
          <w:p w:rsidR="00082E09" w:rsidRPr="00971DD4" w:rsidRDefault="00082E09" w:rsidP="003D39F7">
            <w:pPr>
              <w:pStyle w:val="ConsPlusCell"/>
              <w:widowControl/>
              <w:jc w:val="center"/>
              <w:rPr>
                <w:rFonts w:ascii="Times New Roman" w:hAnsi="Times New Roman" w:cs="Times New Roman"/>
                <w:sz w:val="28"/>
                <w:szCs w:val="28"/>
              </w:rPr>
            </w:pPr>
          </w:p>
          <w:p w:rsidR="00082E09" w:rsidRPr="00971DD4" w:rsidRDefault="00082E09" w:rsidP="003D39F7">
            <w:pPr>
              <w:pStyle w:val="ConsPlusCell"/>
              <w:widowControl/>
              <w:jc w:val="center"/>
              <w:rPr>
                <w:rFonts w:ascii="Times New Roman" w:hAnsi="Times New Roman" w:cs="Times New Roman"/>
                <w:sz w:val="28"/>
                <w:szCs w:val="28"/>
              </w:rPr>
            </w:pPr>
          </w:p>
        </w:tc>
        <w:tc>
          <w:tcPr>
            <w:tcW w:w="1260" w:type="dxa"/>
            <w:vMerge w:val="restart"/>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Основное мероприятие 1.1</w:t>
            </w:r>
          </w:p>
          <w:p w:rsidR="00082E09" w:rsidRPr="00971DD4" w:rsidRDefault="00082E09" w:rsidP="003D39F7">
            <w:pPr>
              <w:pStyle w:val="ConsPlusCell"/>
              <w:widowControl/>
              <w:rPr>
                <w:rFonts w:ascii="Times New Roman" w:hAnsi="Times New Roman" w:cs="Times New Roman"/>
                <w:sz w:val="28"/>
                <w:szCs w:val="28"/>
              </w:rPr>
            </w:pPr>
          </w:p>
          <w:p w:rsidR="00082E09" w:rsidRPr="00971DD4" w:rsidRDefault="00082E09" w:rsidP="003D39F7">
            <w:pPr>
              <w:pStyle w:val="ConsPlusCell"/>
              <w:widowControl/>
              <w:rPr>
                <w:rFonts w:ascii="Times New Roman" w:hAnsi="Times New Roman" w:cs="Times New Roman"/>
                <w:sz w:val="28"/>
                <w:szCs w:val="28"/>
              </w:rPr>
            </w:pPr>
          </w:p>
          <w:p w:rsidR="00082E09" w:rsidRPr="00971DD4" w:rsidRDefault="00082E09" w:rsidP="003D39F7">
            <w:pPr>
              <w:pStyle w:val="ConsPlusCell"/>
              <w:widowControl/>
              <w:rPr>
                <w:rFonts w:ascii="Times New Roman" w:hAnsi="Times New Roman" w:cs="Times New Roman"/>
                <w:sz w:val="28"/>
                <w:szCs w:val="28"/>
              </w:rPr>
            </w:pPr>
          </w:p>
        </w:tc>
        <w:tc>
          <w:tcPr>
            <w:tcW w:w="2535" w:type="dxa"/>
            <w:vMerge w:val="restart"/>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Реализация мероприятий активной политики занятости населения и дополнительных мероприятий в сфере занятости населения</w:t>
            </w:r>
          </w:p>
        </w:tc>
        <w:tc>
          <w:tcPr>
            <w:tcW w:w="3760" w:type="dxa"/>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082E09" w:rsidRPr="00971DD4" w:rsidRDefault="00082E09" w:rsidP="00F102D7">
            <w:pPr>
              <w:snapToGrid w:val="0"/>
              <w:jc w:val="center"/>
              <w:rPr>
                <w:color w:val="000000"/>
                <w:sz w:val="28"/>
                <w:szCs w:val="28"/>
              </w:rPr>
            </w:pPr>
            <w:r>
              <w:rPr>
                <w:color w:val="000000"/>
                <w:sz w:val="28"/>
                <w:szCs w:val="28"/>
              </w:rPr>
              <w:t>234,1</w:t>
            </w:r>
          </w:p>
        </w:tc>
        <w:tc>
          <w:tcPr>
            <w:tcW w:w="993" w:type="dxa"/>
            <w:tcBorders>
              <w:top w:val="single" w:sz="4" w:space="0" w:color="000000"/>
              <w:left w:val="single" w:sz="4" w:space="0" w:color="000000"/>
              <w:bottom w:val="single" w:sz="4" w:space="0" w:color="000000"/>
            </w:tcBorders>
            <w:shd w:val="clear" w:color="auto" w:fill="auto"/>
          </w:tcPr>
          <w:p w:rsidR="00082E09" w:rsidRPr="00971DD4" w:rsidRDefault="00082E09" w:rsidP="00F102D7">
            <w:pPr>
              <w:snapToGrid w:val="0"/>
              <w:jc w:val="center"/>
              <w:rPr>
                <w:color w:val="000000"/>
                <w:sz w:val="28"/>
                <w:szCs w:val="28"/>
              </w:rPr>
            </w:pPr>
            <w:r w:rsidRPr="00971DD4">
              <w:rPr>
                <w:color w:val="000000"/>
                <w:sz w:val="28"/>
                <w:szCs w:val="28"/>
              </w:rPr>
              <w:t>37,2</w:t>
            </w:r>
          </w:p>
        </w:tc>
        <w:tc>
          <w:tcPr>
            <w:tcW w:w="1275" w:type="dxa"/>
            <w:tcBorders>
              <w:top w:val="single" w:sz="4" w:space="0" w:color="000000"/>
              <w:left w:val="single" w:sz="4" w:space="0" w:color="000000"/>
              <w:bottom w:val="single" w:sz="4" w:space="0" w:color="000000"/>
            </w:tcBorders>
            <w:shd w:val="clear" w:color="auto" w:fill="auto"/>
          </w:tcPr>
          <w:p w:rsidR="00082E09" w:rsidRPr="00971DD4" w:rsidRDefault="00082E09" w:rsidP="00F102D7">
            <w:pPr>
              <w:snapToGrid w:val="0"/>
              <w:jc w:val="center"/>
              <w:rPr>
                <w:color w:val="000000"/>
                <w:sz w:val="28"/>
                <w:szCs w:val="28"/>
              </w:rPr>
            </w:pPr>
            <w:r w:rsidRPr="00971DD4">
              <w:rPr>
                <w:color w:val="000000"/>
                <w:sz w:val="28"/>
                <w:szCs w:val="28"/>
              </w:rPr>
              <w:t>36,9</w:t>
            </w:r>
          </w:p>
        </w:tc>
        <w:tc>
          <w:tcPr>
            <w:tcW w:w="1134" w:type="dxa"/>
            <w:tcBorders>
              <w:top w:val="single" w:sz="4" w:space="0" w:color="000000"/>
              <w:left w:val="single" w:sz="4" w:space="0" w:color="000000"/>
              <w:bottom w:val="single" w:sz="4" w:space="0" w:color="000000"/>
            </w:tcBorders>
            <w:shd w:val="clear" w:color="auto" w:fill="auto"/>
          </w:tcPr>
          <w:p w:rsidR="00082E09" w:rsidRPr="00971DD4" w:rsidRDefault="00082E09" w:rsidP="00F102D7">
            <w:pPr>
              <w:snapToGrid w:val="0"/>
              <w:jc w:val="center"/>
              <w:rPr>
                <w:color w:val="000000"/>
                <w:sz w:val="28"/>
                <w:szCs w:val="28"/>
              </w:rPr>
            </w:pPr>
            <w:r w:rsidRPr="00971DD4">
              <w:rPr>
                <w:color w:val="000000"/>
                <w:sz w:val="28"/>
                <w:szCs w:val="28"/>
              </w:rPr>
              <w:t>40,0</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082E09" w:rsidRPr="00971DD4" w:rsidRDefault="00082E09" w:rsidP="00F102D7">
            <w:pPr>
              <w:snapToGrid w:val="0"/>
              <w:jc w:val="center"/>
              <w:rPr>
                <w:color w:val="000000"/>
                <w:sz w:val="28"/>
                <w:szCs w:val="28"/>
              </w:rPr>
            </w:pPr>
            <w:r w:rsidRPr="00971DD4">
              <w:rPr>
                <w:color w:val="000000"/>
                <w:sz w:val="28"/>
                <w:szCs w:val="28"/>
              </w:rPr>
              <w:t>40,0</w:t>
            </w:r>
          </w:p>
        </w:tc>
        <w:tc>
          <w:tcPr>
            <w:tcW w:w="850" w:type="dxa"/>
            <w:tcBorders>
              <w:top w:val="single" w:sz="4" w:space="0" w:color="000000"/>
              <w:left w:val="single" w:sz="4" w:space="0" w:color="000000"/>
              <w:bottom w:val="single" w:sz="4" w:space="0" w:color="000000"/>
              <w:right w:val="single" w:sz="4" w:space="0" w:color="auto"/>
            </w:tcBorders>
          </w:tcPr>
          <w:p w:rsidR="00082E09" w:rsidRDefault="00082E09" w:rsidP="00F102D7">
            <w:r w:rsidRPr="001937E5">
              <w:rPr>
                <w:color w:val="000000"/>
                <w:sz w:val="28"/>
                <w:szCs w:val="28"/>
              </w:rPr>
              <w:t>40,0</w:t>
            </w:r>
          </w:p>
        </w:tc>
        <w:tc>
          <w:tcPr>
            <w:tcW w:w="709" w:type="dxa"/>
            <w:tcBorders>
              <w:top w:val="single" w:sz="4" w:space="0" w:color="000000"/>
              <w:left w:val="single" w:sz="4" w:space="0" w:color="000000"/>
              <w:bottom w:val="single" w:sz="4" w:space="0" w:color="000000"/>
              <w:right w:val="single" w:sz="4" w:space="0" w:color="auto"/>
            </w:tcBorders>
          </w:tcPr>
          <w:p w:rsidR="00082E09" w:rsidRPr="00971DD4" w:rsidRDefault="00886CF1" w:rsidP="00F102D7">
            <w:pPr>
              <w:snapToGrid w:val="0"/>
              <w:jc w:val="center"/>
              <w:rPr>
                <w:color w:val="000000"/>
                <w:sz w:val="28"/>
                <w:szCs w:val="28"/>
              </w:rPr>
            </w:pPr>
            <w:r>
              <w:rPr>
                <w:color w:val="000000"/>
                <w:sz w:val="28"/>
                <w:szCs w:val="28"/>
              </w:rPr>
              <w:t>40,0</w:t>
            </w:r>
          </w:p>
        </w:tc>
      </w:tr>
      <w:tr w:rsidR="00B02C9E" w:rsidRPr="00971DD4" w:rsidTr="00B02C9E">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2535"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Из них:</w:t>
            </w:r>
          </w:p>
        </w:tc>
        <w:tc>
          <w:tcPr>
            <w:tcW w:w="992"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r w:rsidRPr="00971DD4">
              <w:rPr>
                <w:color w:val="000000"/>
                <w:sz w:val="28"/>
                <w:szCs w:val="28"/>
              </w:rPr>
              <w:t> </w:t>
            </w:r>
          </w:p>
        </w:tc>
        <w:tc>
          <w:tcPr>
            <w:tcW w:w="993"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rPr>
                <w:color w:val="000000"/>
                <w:sz w:val="28"/>
                <w:szCs w:val="28"/>
              </w:rPr>
            </w:pPr>
            <w:r w:rsidRPr="00971DD4">
              <w:rPr>
                <w:color w:val="000000"/>
                <w:sz w:val="28"/>
                <w:szCs w:val="28"/>
              </w:rPr>
              <w:t> </w:t>
            </w:r>
          </w:p>
        </w:tc>
        <w:tc>
          <w:tcPr>
            <w:tcW w:w="1275"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r w:rsidRPr="00971DD4">
              <w:rPr>
                <w:color w:val="000000"/>
                <w:sz w:val="28"/>
                <w:szCs w:val="28"/>
              </w:rPr>
              <w:t> </w:t>
            </w:r>
          </w:p>
        </w:tc>
        <w:tc>
          <w:tcPr>
            <w:tcW w:w="1134"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r w:rsidRPr="00971DD4">
              <w:rPr>
                <w:color w:val="000000"/>
                <w:sz w:val="28"/>
                <w:szCs w:val="28"/>
              </w:rPr>
              <w:t> </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B02C9E" w:rsidRPr="00971DD4" w:rsidRDefault="00B02C9E" w:rsidP="003D39F7">
            <w:pPr>
              <w:snapToGrid w:val="0"/>
              <w:jc w:val="center"/>
              <w:rPr>
                <w:color w:val="000000"/>
                <w:sz w:val="28"/>
                <w:szCs w:val="28"/>
              </w:rPr>
            </w:pPr>
            <w:r w:rsidRPr="00971DD4">
              <w:rPr>
                <w:color w:val="000000"/>
                <w:sz w:val="28"/>
                <w:szCs w:val="28"/>
              </w:rPr>
              <w:t> </w:t>
            </w:r>
          </w:p>
        </w:tc>
        <w:tc>
          <w:tcPr>
            <w:tcW w:w="850"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snapToGrid w:val="0"/>
              <w:jc w:val="center"/>
              <w:rPr>
                <w:color w:val="000000"/>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snapToGrid w:val="0"/>
              <w:jc w:val="center"/>
              <w:rPr>
                <w:color w:val="000000"/>
                <w:sz w:val="28"/>
                <w:szCs w:val="28"/>
              </w:rPr>
            </w:pPr>
          </w:p>
        </w:tc>
      </w:tr>
      <w:tr w:rsidR="00B02C9E" w:rsidRPr="00971DD4" w:rsidTr="00B02C9E">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2535"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3"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275" w:type="dxa"/>
            <w:tcBorders>
              <w:top w:val="single" w:sz="4" w:space="0" w:color="000000"/>
              <w:left w:val="single" w:sz="4" w:space="0" w:color="000000"/>
              <w:bottom w:val="single" w:sz="4" w:space="0" w:color="000000"/>
            </w:tcBorders>
            <w:shd w:val="clear" w:color="auto" w:fill="auto"/>
          </w:tcPr>
          <w:p w:rsidR="00B02C9E" w:rsidRPr="00971DD4" w:rsidRDefault="00B02C9E" w:rsidP="00676A37">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B02C9E" w:rsidRPr="00971DD4" w:rsidRDefault="00B02C9E" w:rsidP="003D39F7">
            <w:pPr>
              <w:snapToGrid w:val="0"/>
              <w:jc w:val="center"/>
              <w:rPr>
                <w:color w:val="000000"/>
                <w:sz w:val="28"/>
                <w:szCs w:val="28"/>
              </w:rPr>
            </w:pPr>
            <w:r w:rsidRPr="00971DD4">
              <w:rPr>
                <w:color w:val="000000"/>
                <w:sz w:val="28"/>
                <w:szCs w:val="28"/>
              </w:rPr>
              <w:t>0</w:t>
            </w:r>
          </w:p>
        </w:tc>
        <w:tc>
          <w:tcPr>
            <w:tcW w:w="850"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snapToGrid w:val="0"/>
              <w:jc w:val="center"/>
              <w:rPr>
                <w:color w:val="000000"/>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snapToGrid w:val="0"/>
              <w:jc w:val="center"/>
              <w:rPr>
                <w:color w:val="000000"/>
                <w:sz w:val="28"/>
                <w:szCs w:val="28"/>
              </w:rPr>
            </w:pPr>
          </w:p>
        </w:tc>
      </w:tr>
      <w:tr w:rsidR="00B02C9E" w:rsidRPr="00971DD4" w:rsidTr="00B02C9E">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2535"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областной бюджет                  </w:t>
            </w:r>
          </w:p>
        </w:tc>
        <w:tc>
          <w:tcPr>
            <w:tcW w:w="992"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3"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275"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B02C9E" w:rsidRPr="00971DD4" w:rsidRDefault="00B02C9E" w:rsidP="003D39F7">
            <w:pPr>
              <w:snapToGrid w:val="0"/>
              <w:jc w:val="center"/>
              <w:rPr>
                <w:color w:val="000000"/>
                <w:sz w:val="28"/>
                <w:szCs w:val="28"/>
              </w:rPr>
            </w:pPr>
            <w:r w:rsidRPr="00971DD4">
              <w:rPr>
                <w:color w:val="000000"/>
                <w:sz w:val="28"/>
                <w:szCs w:val="28"/>
              </w:rPr>
              <w:t>0</w:t>
            </w:r>
          </w:p>
        </w:tc>
        <w:tc>
          <w:tcPr>
            <w:tcW w:w="850"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snapToGrid w:val="0"/>
              <w:jc w:val="center"/>
              <w:rPr>
                <w:color w:val="000000"/>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snapToGrid w:val="0"/>
              <w:jc w:val="center"/>
              <w:rPr>
                <w:color w:val="000000"/>
                <w:sz w:val="28"/>
                <w:szCs w:val="28"/>
              </w:rPr>
            </w:pPr>
          </w:p>
        </w:tc>
      </w:tr>
      <w:tr w:rsidR="00082E09" w:rsidRPr="00971DD4" w:rsidTr="00B02C9E">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p>
        </w:tc>
        <w:tc>
          <w:tcPr>
            <w:tcW w:w="2535" w:type="dxa"/>
            <w:vMerge/>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p>
        </w:tc>
        <w:tc>
          <w:tcPr>
            <w:tcW w:w="3760" w:type="dxa"/>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средства муниципального бюджета</w:t>
            </w:r>
          </w:p>
        </w:tc>
        <w:tc>
          <w:tcPr>
            <w:tcW w:w="992" w:type="dxa"/>
            <w:tcBorders>
              <w:top w:val="single" w:sz="4" w:space="0" w:color="000000"/>
              <w:left w:val="single" w:sz="4" w:space="0" w:color="000000"/>
              <w:bottom w:val="single" w:sz="4" w:space="0" w:color="000000"/>
            </w:tcBorders>
            <w:shd w:val="clear" w:color="auto" w:fill="auto"/>
          </w:tcPr>
          <w:p w:rsidR="00082E09" w:rsidRPr="00971DD4" w:rsidRDefault="00082E09" w:rsidP="00F102D7">
            <w:pPr>
              <w:snapToGrid w:val="0"/>
              <w:jc w:val="center"/>
              <w:rPr>
                <w:color w:val="000000"/>
                <w:sz w:val="28"/>
                <w:szCs w:val="28"/>
              </w:rPr>
            </w:pPr>
            <w:r>
              <w:rPr>
                <w:color w:val="000000"/>
                <w:sz w:val="28"/>
                <w:szCs w:val="28"/>
              </w:rPr>
              <w:t>234,1</w:t>
            </w:r>
          </w:p>
        </w:tc>
        <w:tc>
          <w:tcPr>
            <w:tcW w:w="993" w:type="dxa"/>
            <w:tcBorders>
              <w:top w:val="single" w:sz="4" w:space="0" w:color="000000"/>
              <w:left w:val="single" w:sz="4" w:space="0" w:color="000000"/>
              <w:bottom w:val="single" w:sz="4" w:space="0" w:color="000000"/>
            </w:tcBorders>
            <w:shd w:val="clear" w:color="auto" w:fill="auto"/>
          </w:tcPr>
          <w:p w:rsidR="00082E09" w:rsidRPr="00971DD4" w:rsidRDefault="00082E09" w:rsidP="00F102D7">
            <w:pPr>
              <w:snapToGrid w:val="0"/>
              <w:jc w:val="center"/>
              <w:rPr>
                <w:color w:val="000000"/>
                <w:sz w:val="28"/>
                <w:szCs w:val="28"/>
              </w:rPr>
            </w:pPr>
            <w:r w:rsidRPr="00971DD4">
              <w:rPr>
                <w:color w:val="000000"/>
                <w:sz w:val="28"/>
                <w:szCs w:val="28"/>
              </w:rPr>
              <w:t>37,2</w:t>
            </w:r>
          </w:p>
        </w:tc>
        <w:tc>
          <w:tcPr>
            <w:tcW w:w="1275" w:type="dxa"/>
            <w:tcBorders>
              <w:top w:val="single" w:sz="4" w:space="0" w:color="000000"/>
              <w:left w:val="single" w:sz="4" w:space="0" w:color="000000"/>
              <w:bottom w:val="single" w:sz="4" w:space="0" w:color="000000"/>
            </w:tcBorders>
            <w:shd w:val="clear" w:color="auto" w:fill="auto"/>
          </w:tcPr>
          <w:p w:rsidR="00082E09" w:rsidRPr="00971DD4" w:rsidRDefault="00082E09" w:rsidP="00F102D7">
            <w:pPr>
              <w:snapToGrid w:val="0"/>
              <w:jc w:val="center"/>
              <w:rPr>
                <w:color w:val="000000"/>
                <w:sz w:val="28"/>
                <w:szCs w:val="28"/>
              </w:rPr>
            </w:pPr>
            <w:r w:rsidRPr="00971DD4">
              <w:rPr>
                <w:color w:val="000000"/>
                <w:sz w:val="28"/>
                <w:szCs w:val="28"/>
              </w:rPr>
              <w:t>36,9</w:t>
            </w:r>
          </w:p>
        </w:tc>
        <w:tc>
          <w:tcPr>
            <w:tcW w:w="1134" w:type="dxa"/>
            <w:tcBorders>
              <w:top w:val="single" w:sz="4" w:space="0" w:color="000000"/>
              <w:left w:val="single" w:sz="4" w:space="0" w:color="000000"/>
              <w:bottom w:val="single" w:sz="4" w:space="0" w:color="000000"/>
            </w:tcBorders>
            <w:shd w:val="clear" w:color="auto" w:fill="auto"/>
          </w:tcPr>
          <w:p w:rsidR="00082E09" w:rsidRPr="00971DD4" w:rsidRDefault="00082E09" w:rsidP="00F102D7">
            <w:pPr>
              <w:snapToGrid w:val="0"/>
              <w:jc w:val="center"/>
              <w:rPr>
                <w:color w:val="000000"/>
                <w:sz w:val="28"/>
                <w:szCs w:val="28"/>
              </w:rPr>
            </w:pPr>
            <w:r w:rsidRPr="00971DD4">
              <w:rPr>
                <w:color w:val="000000"/>
                <w:sz w:val="28"/>
                <w:szCs w:val="28"/>
              </w:rPr>
              <w:t>40,0</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082E09" w:rsidRPr="00971DD4" w:rsidRDefault="00082E09" w:rsidP="00F102D7">
            <w:pPr>
              <w:snapToGrid w:val="0"/>
              <w:jc w:val="center"/>
              <w:rPr>
                <w:color w:val="000000"/>
                <w:sz w:val="28"/>
                <w:szCs w:val="28"/>
              </w:rPr>
            </w:pPr>
            <w:r w:rsidRPr="00971DD4">
              <w:rPr>
                <w:color w:val="000000"/>
                <w:sz w:val="28"/>
                <w:szCs w:val="28"/>
              </w:rPr>
              <w:t>40,0</w:t>
            </w:r>
          </w:p>
        </w:tc>
        <w:tc>
          <w:tcPr>
            <w:tcW w:w="850" w:type="dxa"/>
            <w:tcBorders>
              <w:top w:val="single" w:sz="4" w:space="0" w:color="000000"/>
              <w:left w:val="single" w:sz="4" w:space="0" w:color="000000"/>
              <w:bottom w:val="single" w:sz="4" w:space="0" w:color="000000"/>
              <w:right w:val="single" w:sz="4" w:space="0" w:color="auto"/>
            </w:tcBorders>
          </w:tcPr>
          <w:p w:rsidR="00082E09" w:rsidRDefault="00082E09" w:rsidP="00F102D7">
            <w:r w:rsidRPr="001937E5">
              <w:rPr>
                <w:color w:val="000000"/>
                <w:sz w:val="28"/>
                <w:szCs w:val="28"/>
              </w:rPr>
              <w:t>40,0</w:t>
            </w:r>
          </w:p>
        </w:tc>
        <w:tc>
          <w:tcPr>
            <w:tcW w:w="709" w:type="dxa"/>
            <w:tcBorders>
              <w:top w:val="single" w:sz="4" w:space="0" w:color="000000"/>
              <w:left w:val="single" w:sz="4" w:space="0" w:color="000000"/>
              <w:bottom w:val="single" w:sz="4" w:space="0" w:color="000000"/>
              <w:right w:val="single" w:sz="4" w:space="0" w:color="auto"/>
            </w:tcBorders>
          </w:tcPr>
          <w:p w:rsidR="00082E09" w:rsidRPr="00971DD4" w:rsidRDefault="00886CF1" w:rsidP="00F102D7">
            <w:pPr>
              <w:snapToGrid w:val="0"/>
              <w:jc w:val="center"/>
              <w:rPr>
                <w:color w:val="000000"/>
                <w:sz w:val="28"/>
                <w:szCs w:val="28"/>
              </w:rPr>
            </w:pPr>
            <w:r>
              <w:rPr>
                <w:color w:val="000000"/>
                <w:sz w:val="28"/>
                <w:szCs w:val="28"/>
              </w:rPr>
              <w:t>40,0</w:t>
            </w:r>
          </w:p>
        </w:tc>
      </w:tr>
      <w:tr w:rsidR="00B02C9E" w:rsidRPr="00971DD4" w:rsidTr="00B02C9E">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2535"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3"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275"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r w:rsidRPr="00971DD4">
              <w:rPr>
                <w:color w:val="000000"/>
                <w:sz w:val="28"/>
                <w:szCs w:val="2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B02C9E" w:rsidRPr="00971DD4" w:rsidRDefault="00B02C9E" w:rsidP="003D39F7">
            <w:pPr>
              <w:snapToGrid w:val="0"/>
              <w:jc w:val="center"/>
              <w:rPr>
                <w:color w:val="000000"/>
                <w:sz w:val="28"/>
                <w:szCs w:val="28"/>
              </w:rPr>
            </w:pPr>
            <w:r w:rsidRPr="00971DD4">
              <w:rPr>
                <w:color w:val="000000"/>
                <w:sz w:val="28"/>
                <w:szCs w:val="28"/>
              </w:rPr>
              <w:t>0</w:t>
            </w:r>
          </w:p>
        </w:tc>
        <w:tc>
          <w:tcPr>
            <w:tcW w:w="850"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snapToGrid w:val="0"/>
              <w:jc w:val="center"/>
              <w:rPr>
                <w:color w:val="000000"/>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snapToGrid w:val="0"/>
              <w:jc w:val="center"/>
              <w:rPr>
                <w:color w:val="000000"/>
                <w:sz w:val="28"/>
                <w:szCs w:val="28"/>
              </w:rPr>
            </w:pPr>
          </w:p>
        </w:tc>
      </w:tr>
      <w:tr w:rsidR="00082E09" w:rsidRPr="00971DD4" w:rsidTr="00B02C9E">
        <w:trPr>
          <w:trHeight w:val="240"/>
        </w:trPr>
        <w:tc>
          <w:tcPr>
            <w:tcW w:w="525" w:type="dxa"/>
            <w:gridSpan w:val="2"/>
            <w:vMerge w:val="restart"/>
            <w:tcBorders>
              <w:top w:val="single" w:sz="4" w:space="0" w:color="000000"/>
              <w:left w:val="single" w:sz="4" w:space="0" w:color="000000"/>
              <w:bottom w:val="single" w:sz="4" w:space="0" w:color="auto"/>
            </w:tcBorders>
            <w:shd w:val="clear" w:color="auto" w:fill="auto"/>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4.</w:t>
            </w:r>
          </w:p>
          <w:p w:rsidR="00082E09" w:rsidRPr="00971DD4" w:rsidRDefault="00082E09" w:rsidP="003D39F7">
            <w:pPr>
              <w:pStyle w:val="ConsPlusCell"/>
              <w:widowControl/>
              <w:jc w:val="center"/>
              <w:rPr>
                <w:rFonts w:ascii="Times New Roman" w:hAnsi="Times New Roman" w:cs="Times New Roman"/>
                <w:sz w:val="28"/>
                <w:szCs w:val="28"/>
              </w:rPr>
            </w:pPr>
          </w:p>
          <w:p w:rsidR="00082E09" w:rsidRPr="00971DD4" w:rsidRDefault="00082E09" w:rsidP="003D39F7">
            <w:pPr>
              <w:pStyle w:val="ConsPlusCell"/>
              <w:widowControl/>
              <w:jc w:val="center"/>
              <w:rPr>
                <w:rFonts w:ascii="Times New Roman" w:hAnsi="Times New Roman" w:cs="Times New Roman"/>
                <w:sz w:val="28"/>
                <w:szCs w:val="28"/>
              </w:rPr>
            </w:pPr>
          </w:p>
          <w:p w:rsidR="00082E09" w:rsidRPr="00971DD4" w:rsidRDefault="00082E09" w:rsidP="003D39F7">
            <w:pPr>
              <w:pStyle w:val="ConsPlusCell"/>
              <w:widowControl/>
              <w:jc w:val="center"/>
              <w:rPr>
                <w:rFonts w:ascii="Times New Roman" w:hAnsi="Times New Roman" w:cs="Times New Roman"/>
                <w:sz w:val="28"/>
                <w:szCs w:val="28"/>
              </w:rPr>
            </w:pPr>
          </w:p>
          <w:p w:rsidR="00082E09" w:rsidRPr="00971DD4" w:rsidRDefault="00082E09" w:rsidP="003D39F7">
            <w:pPr>
              <w:pStyle w:val="ConsPlusCell"/>
              <w:widowControl/>
              <w:jc w:val="center"/>
              <w:rPr>
                <w:rFonts w:ascii="Times New Roman" w:hAnsi="Times New Roman" w:cs="Times New Roman"/>
                <w:sz w:val="28"/>
                <w:szCs w:val="28"/>
              </w:rPr>
            </w:pPr>
          </w:p>
          <w:p w:rsidR="00082E09" w:rsidRPr="00971DD4" w:rsidRDefault="00082E09" w:rsidP="003D39F7">
            <w:pPr>
              <w:pStyle w:val="ConsPlusCell"/>
              <w:widowControl/>
              <w:jc w:val="center"/>
              <w:rPr>
                <w:rFonts w:ascii="Times New Roman" w:hAnsi="Times New Roman" w:cs="Times New Roman"/>
                <w:sz w:val="28"/>
                <w:szCs w:val="28"/>
              </w:rPr>
            </w:pPr>
          </w:p>
        </w:tc>
        <w:tc>
          <w:tcPr>
            <w:tcW w:w="1260" w:type="dxa"/>
            <w:vMerge w:val="restart"/>
            <w:tcBorders>
              <w:top w:val="single" w:sz="4" w:space="0" w:color="000000"/>
              <w:left w:val="single" w:sz="4" w:space="0" w:color="000000"/>
              <w:bottom w:val="single" w:sz="4" w:space="0" w:color="auto"/>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Мероприятие 1.2.</w:t>
            </w:r>
          </w:p>
          <w:p w:rsidR="00082E09" w:rsidRPr="00971DD4" w:rsidRDefault="00082E09" w:rsidP="003D39F7">
            <w:pPr>
              <w:pStyle w:val="ConsPlusCell"/>
              <w:widowControl/>
              <w:rPr>
                <w:rFonts w:ascii="Times New Roman" w:hAnsi="Times New Roman" w:cs="Times New Roman"/>
                <w:sz w:val="28"/>
                <w:szCs w:val="28"/>
              </w:rPr>
            </w:pPr>
          </w:p>
          <w:p w:rsidR="00082E09" w:rsidRPr="00971DD4" w:rsidRDefault="00082E09" w:rsidP="003D39F7">
            <w:pPr>
              <w:pStyle w:val="ConsPlusCell"/>
              <w:widowControl/>
              <w:rPr>
                <w:rFonts w:ascii="Times New Roman" w:hAnsi="Times New Roman" w:cs="Times New Roman"/>
                <w:sz w:val="28"/>
                <w:szCs w:val="28"/>
              </w:rPr>
            </w:pPr>
          </w:p>
          <w:p w:rsidR="00082E09" w:rsidRPr="00971DD4" w:rsidRDefault="00082E09" w:rsidP="003D39F7">
            <w:pPr>
              <w:pStyle w:val="ConsPlusCell"/>
              <w:widowControl/>
              <w:rPr>
                <w:rFonts w:ascii="Times New Roman" w:hAnsi="Times New Roman" w:cs="Times New Roman"/>
                <w:sz w:val="28"/>
                <w:szCs w:val="28"/>
              </w:rPr>
            </w:pPr>
          </w:p>
          <w:p w:rsidR="00082E09" w:rsidRPr="00971DD4" w:rsidRDefault="00082E09" w:rsidP="003D39F7">
            <w:pPr>
              <w:pStyle w:val="ConsPlusCell"/>
              <w:widowControl/>
              <w:rPr>
                <w:rFonts w:ascii="Times New Roman" w:hAnsi="Times New Roman" w:cs="Times New Roman"/>
                <w:sz w:val="28"/>
                <w:szCs w:val="28"/>
              </w:rPr>
            </w:pPr>
          </w:p>
        </w:tc>
        <w:tc>
          <w:tcPr>
            <w:tcW w:w="2535" w:type="dxa"/>
            <w:vMerge w:val="restart"/>
            <w:tcBorders>
              <w:top w:val="single" w:sz="4" w:space="0" w:color="000000"/>
              <w:left w:val="single" w:sz="4" w:space="0" w:color="000000"/>
              <w:bottom w:val="single" w:sz="4" w:space="0" w:color="auto"/>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Организация временного трудоустройства несовершеннолетних граждан  в возрасте от 14 до 18 лет в свободное от учебы время</w:t>
            </w:r>
          </w:p>
          <w:p w:rsidR="00082E09" w:rsidRPr="00971DD4" w:rsidRDefault="00082E09" w:rsidP="003D39F7">
            <w:pPr>
              <w:pStyle w:val="ConsPlusCell"/>
              <w:widowControl/>
              <w:rPr>
                <w:rFonts w:ascii="Times New Roman" w:hAnsi="Times New Roman" w:cs="Times New Roman"/>
                <w:sz w:val="28"/>
                <w:szCs w:val="28"/>
              </w:rPr>
            </w:pPr>
          </w:p>
        </w:tc>
        <w:tc>
          <w:tcPr>
            <w:tcW w:w="3760" w:type="dxa"/>
            <w:tcBorders>
              <w:top w:val="single" w:sz="4" w:space="0" w:color="000000"/>
              <w:left w:val="single" w:sz="4" w:space="0" w:color="000000"/>
              <w:bottom w:val="single" w:sz="4" w:space="0" w:color="000000"/>
            </w:tcBorders>
            <w:shd w:val="clear" w:color="auto" w:fill="auto"/>
          </w:tcPr>
          <w:p w:rsidR="00082E09" w:rsidRPr="00971DD4" w:rsidRDefault="00082E09" w:rsidP="003D39F7">
            <w:pPr>
              <w:autoSpaceDE w:val="0"/>
              <w:snapToGrid w:val="0"/>
              <w:jc w:val="both"/>
              <w:rPr>
                <w:sz w:val="28"/>
                <w:szCs w:val="28"/>
              </w:rPr>
            </w:pPr>
            <w:r w:rsidRPr="00971DD4">
              <w:rPr>
                <w:sz w:val="28"/>
                <w:szCs w:val="28"/>
              </w:rPr>
              <w:t>Отдел образования Администрации Знаменского района Орловской области</w:t>
            </w:r>
          </w:p>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082E09" w:rsidRPr="00971DD4" w:rsidRDefault="00082E09" w:rsidP="00F102D7">
            <w:pPr>
              <w:snapToGrid w:val="0"/>
              <w:jc w:val="center"/>
              <w:rPr>
                <w:color w:val="000000"/>
                <w:sz w:val="28"/>
                <w:szCs w:val="28"/>
              </w:rPr>
            </w:pPr>
            <w:r>
              <w:rPr>
                <w:color w:val="000000"/>
                <w:sz w:val="28"/>
                <w:szCs w:val="28"/>
              </w:rPr>
              <w:t>234,1</w:t>
            </w:r>
          </w:p>
        </w:tc>
        <w:tc>
          <w:tcPr>
            <w:tcW w:w="993" w:type="dxa"/>
            <w:tcBorders>
              <w:top w:val="single" w:sz="4" w:space="0" w:color="000000"/>
              <w:left w:val="single" w:sz="4" w:space="0" w:color="000000"/>
              <w:bottom w:val="single" w:sz="4" w:space="0" w:color="000000"/>
            </w:tcBorders>
            <w:shd w:val="clear" w:color="auto" w:fill="auto"/>
          </w:tcPr>
          <w:p w:rsidR="00082E09" w:rsidRPr="00971DD4" w:rsidRDefault="00082E09" w:rsidP="00F102D7">
            <w:pPr>
              <w:snapToGrid w:val="0"/>
              <w:jc w:val="center"/>
              <w:rPr>
                <w:color w:val="000000"/>
                <w:sz w:val="28"/>
                <w:szCs w:val="28"/>
              </w:rPr>
            </w:pPr>
            <w:r w:rsidRPr="00971DD4">
              <w:rPr>
                <w:color w:val="000000"/>
                <w:sz w:val="28"/>
                <w:szCs w:val="28"/>
              </w:rPr>
              <w:t>37,2</w:t>
            </w:r>
          </w:p>
        </w:tc>
        <w:tc>
          <w:tcPr>
            <w:tcW w:w="1275" w:type="dxa"/>
            <w:tcBorders>
              <w:top w:val="single" w:sz="4" w:space="0" w:color="000000"/>
              <w:left w:val="single" w:sz="4" w:space="0" w:color="000000"/>
              <w:bottom w:val="single" w:sz="4" w:space="0" w:color="000000"/>
            </w:tcBorders>
            <w:shd w:val="clear" w:color="auto" w:fill="auto"/>
          </w:tcPr>
          <w:p w:rsidR="00082E09" w:rsidRPr="00971DD4" w:rsidRDefault="00082E09" w:rsidP="00F102D7">
            <w:pPr>
              <w:snapToGrid w:val="0"/>
              <w:jc w:val="center"/>
              <w:rPr>
                <w:color w:val="000000"/>
                <w:sz w:val="28"/>
                <w:szCs w:val="28"/>
              </w:rPr>
            </w:pPr>
            <w:r w:rsidRPr="00971DD4">
              <w:rPr>
                <w:color w:val="000000"/>
                <w:sz w:val="28"/>
                <w:szCs w:val="28"/>
              </w:rPr>
              <w:t>36,9</w:t>
            </w:r>
          </w:p>
        </w:tc>
        <w:tc>
          <w:tcPr>
            <w:tcW w:w="1134" w:type="dxa"/>
            <w:tcBorders>
              <w:top w:val="single" w:sz="4" w:space="0" w:color="000000"/>
              <w:left w:val="single" w:sz="4" w:space="0" w:color="000000"/>
              <w:bottom w:val="single" w:sz="4" w:space="0" w:color="000000"/>
            </w:tcBorders>
            <w:shd w:val="clear" w:color="auto" w:fill="auto"/>
          </w:tcPr>
          <w:p w:rsidR="00082E09" w:rsidRPr="00971DD4" w:rsidRDefault="00082E09" w:rsidP="00F102D7">
            <w:pPr>
              <w:snapToGrid w:val="0"/>
              <w:jc w:val="center"/>
              <w:rPr>
                <w:color w:val="000000"/>
                <w:sz w:val="28"/>
                <w:szCs w:val="28"/>
              </w:rPr>
            </w:pPr>
            <w:r w:rsidRPr="00971DD4">
              <w:rPr>
                <w:color w:val="000000"/>
                <w:sz w:val="28"/>
                <w:szCs w:val="28"/>
              </w:rPr>
              <w:t>40,0</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082E09" w:rsidRPr="00971DD4" w:rsidRDefault="00082E09" w:rsidP="00F102D7">
            <w:pPr>
              <w:snapToGrid w:val="0"/>
              <w:jc w:val="center"/>
              <w:rPr>
                <w:color w:val="000000"/>
                <w:sz w:val="28"/>
                <w:szCs w:val="28"/>
              </w:rPr>
            </w:pPr>
            <w:r w:rsidRPr="00971DD4">
              <w:rPr>
                <w:color w:val="000000"/>
                <w:sz w:val="28"/>
                <w:szCs w:val="28"/>
              </w:rPr>
              <w:t>40,0</w:t>
            </w:r>
          </w:p>
        </w:tc>
        <w:tc>
          <w:tcPr>
            <w:tcW w:w="850" w:type="dxa"/>
            <w:tcBorders>
              <w:top w:val="single" w:sz="4" w:space="0" w:color="000000"/>
              <w:left w:val="single" w:sz="4" w:space="0" w:color="000000"/>
              <w:bottom w:val="single" w:sz="4" w:space="0" w:color="000000"/>
              <w:right w:val="single" w:sz="4" w:space="0" w:color="auto"/>
            </w:tcBorders>
          </w:tcPr>
          <w:p w:rsidR="00082E09" w:rsidRDefault="00082E09" w:rsidP="00F102D7">
            <w:r w:rsidRPr="001937E5">
              <w:rPr>
                <w:color w:val="000000"/>
                <w:sz w:val="28"/>
                <w:szCs w:val="28"/>
              </w:rPr>
              <w:t>40,0</w:t>
            </w:r>
          </w:p>
        </w:tc>
        <w:tc>
          <w:tcPr>
            <w:tcW w:w="709" w:type="dxa"/>
            <w:tcBorders>
              <w:top w:val="single" w:sz="4" w:space="0" w:color="000000"/>
              <w:left w:val="single" w:sz="4" w:space="0" w:color="000000"/>
              <w:bottom w:val="single" w:sz="4" w:space="0" w:color="000000"/>
              <w:right w:val="single" w:sz="4" w:space="0" w:color="auto"/>
            </w:tcBorders>
          </w:tcPr>
          <w:p w:rsidR="00082E09" w:rsidRDefault="00082E09" w:rsidP="00F102D7">
            <w:r w:rsidRPr="001937E5">
              <w:rPr>
                <w:color w:val="000000"/>
                <w:sz w:val="28"/>
                <w:szCs w:val="28"/>
              </w:rPr>
              <w:t>40,0</w:t>
            </w:r>
          </w:p>
        </w:tc>
      </w:tr>
      <w:tr w:rsidR="00B02C9E" w:rsidRPr="00971DD4" w:rsidTr="00B02C9E">
        <w:trPr>
          <w:trHeight w:val="240"/>
        </w:trPr>
        <w:tc>
          <w:tcPr>
            <w:tcW w:w="525" w:type="dxa"/>
            <w:gridSpan w:val="2"/>
            <w:vMerge/>
            <w:tcBorders>
              <w:left w:val="single" w:sz="4" w:space="0" w:color="000000"/>
              <w:bottom w:val="single" w:sz="4" w:space="0" w:color="auto"/>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shd w:val="clear" w:color="auto" w:fill="FFFF00"/>
              </w:rPr>
            </w:pPr>
          </w:p>
        </w:tc>
        <w:tc>
          <w:tcPr>
            <w:tcW w:w="1260" w:type="dxa"/>
            <w:vMerge/>
            <w:tcBorders>
              <w:left w:val="single" w:sz="4" w:space="0" w:color="000000"/>
              <w:bottom w:val="single" w:sz="4" w:space="0" w:color="auto"/>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shd w:val="clear" w:color="auto" w:fill="FFFF00"/>
              </w:rPr>
            </w:pPr>
          </w:p>
        </w:tc>
        <w:tc>
          <w:tcPr>
            <w:tcW w:w="2535" w:type="dxa"/>
            <w:vMerge/>
            <w:tcBorders>
              <w:top w:val="single" w:sz="4" w:space="0" w:color="000000"/>
              <w:left w:val="single" w:sz="4" w:space="0" w:color="000000"/>
              <w:bottom w:val="single" w:sz="4" w:space="0" w:color="auto"/>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Из них:</w:t>
            </w:r>
          </w:p>
        </w:tc>
        <w:tc>
          <w:tcPr>
            <w:tcW w:w="992"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993"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1275"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1134"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B02C9E" w:rsidRPr="00971DD4" w:rsidRDefault="00B02C9E" w:rsidP="003D39F7">
            <w:pPr>
              <w:snapToGrid w:val="0"/>
              <w:jc w:val="center"/>
              <w:rPr>
                <w:color w:val="000000"/>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snapToGrid w:val="0"/>
              <w:jc w:val="center"/>
              <w:rPr>
                <w:color w:val="000000"/>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snapToGrid w:val="0"/>
              <w:jc w:val="center"/>
              <w:rPr>
                <w:color w:val="000000"/>
                <w:sz w:val="28"/>
                <w:szCs w:val="28"/>
              </w:rPr>
            </w:pPr>
          </w:p>
        </w:tc>
      </w:tr>
      <w:tr w:rsidR="00B02C9E" w:rsidRPr="00971DD4" w:rsidTr="00B02C9E">
        <w:trPr>
          <w:trHeight w:val="240"/>
        </w:trPr>
        <w:tc>
          <w:tcPr>
            <w:tcW w:w="525" w:type="dxa"/>
            <w:gridSpan w:val="2"/>
            <w:vMerge/>
            <w:tcBorders>
              <w:left w:val="single" w:sz="4" w:space="0" w:color="000000"/>
              <w:bottom w:val="single" w:sz="4" w:space="0" w:color="auto"/>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shd w:val="clear" w:color="auto" w:fill="FFFF00"/>
              </w:rPr>
            </w:pPr>
          </w:p>
        </w:tc>
        <w:tc>
          <w:tcPr>
            <w:tcW w:w="1260" w:type="dxa"/>
            <w:vMerge/>
            <w:tcBorders>
              <w:left w:val="single" w:sz="4" w:space="0" w:color="000000"/>
              <w:bottom w:val="single" w:sz="4" w:space="0" w:color="auto"/>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shd w:val="clear" w:color="auto" w:fill="FFFF00"/>
              </w:rPr>
            </w:pPr>
          </w:p>
        </w:tc>
        <w:tc>
          <w:tcPr>
            <w:tcW w:w="2535" w:type="dxa"/>
            <w:vMerge/>
            <w:tcBorders>
              <w:top w:val="single" w:sz="4" w:space="0" w:color="000000"/>
              <w:left w:val="single" w:sz="4" w:space="0" w:color="000000"/>
              <w:bottom w:val="single" w:sz="4" w:space="0" w:color="auto"/>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pStyle w:val="ConsPlusCell"/>
              <w:widowControl/>
              <w:snapToGrid w:val="0"/>
              <w:jc w:val="center"/>
              <w:rPr>
                <w:rFonts w:ascii="Times New Roman" w:hAnsi="Times New Roman" w:cs="Times New Roman"/>
                <w:sz w:val="28"/>
                <w:szCs w:val="28"/>
              </w:rPr>
            </w:pPr>
          </w:p>
        </w:tc>
      </w:tr>
      <w:tr w:rsidR="00B02C9E" w:rsidRPr="00971DD4" w:rsidTr="00B02C9E">
        <w:trPr>
          <w:trHeight w:val="240"/>
        </w:trPr>
        <w:tc>
          <w:tcPr>
            <w:tcW w:w="525" w:type="dxa"/>
            <w:gridSpan w:val="2"/>
            <w:vMerge/>
            <w:tcBorders>
              <w:left w:val="single" w:sz="4" w:space="0" w:color="000000"/>
              <w:bottom w:val="single" w:sz="4" w:space="0" w:color="auto"/>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shd w:val="clear" w:color="auto" w:fill="FFFF00"/>
              </w:rPr>
            </w:pPr>
          </w:p>
        </w:tc>
        <w:tc>
          <w:tcPr>
            <w:tcW w:w="1260" w:type="dxa"/>
            <w:vMerge/>
            <w:tcBorders>
              <w:left w:val="single" w:sz="4" w:space="0" w:color="000000"/>
              <w:bottom w:val="single" w:sz="4" w:space="0" w:color="auto"/>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shd w:val="clear" w:color="auto" w:fill="FFFF00"/>
              </w:rPr>
            </w:pPr>
          </w:p>
        </w:tc>
        <w:tc>
          <w:tcPr>
            <w:tcW w:w="2535" w:type="dxa"/>
            <w:vMerge/>
            <w:tcBorders>
              <w:top w:val="single" w:sz="4" w:space="0" w:color="000000"/>
              <w:left w:val="single" w:sz="4" w:space="0" w:color="000000"/>
              <w:bottom w:val="single" w:sz="4" w:space="0" w:color="auto"/>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областной бюджет                  </w:t>
            </w:r>
          </w:p>
        </w:tc>
        <w:tc>
          <w:tcPr>
            <w:tcW w:w="992"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993"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1275"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1134"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B02C9E" w:rsidRPr="00971DD4" w:rsidRDefault="00B02C9E" w:rsidP="003D39F7">
            <w:pPr>
              <w:snapToGrid w:val="0"/>
              <w:jc w:val="center"/>
              <w:rPr>
                <w:color w:val="000000"/>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snapToGrid w:val="0"/>
              <w:jc w:val="center"/>
              <w:rPr>
                <w:color w:val="000000"/>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snapToGrid w:val="0"/>
              <w:jc w:val="center"/>
              <w:rPr>
                <w:color w:val="000000"/>
                <w:sz w:val="28"/>
                <w:szCs w:val="28"/>
              </w:rPr>
            </w:pPr>
          </w:p>
        </w:tc>
      </w:tr>
      <w:tr w:rsidR="00082E09" w:rsidRPr="00971DD4" w:rsidTr="00886CF1">
        <w:trPr>
          <w:trHeight w:val="615"/>
        </w:trPr>
        <w:tc>
          <w:tcPr>
            <w:tcW w:w="525" w:type="dxa"/>
            <w:gridSpan w:val="2"/>
            <w:vMerge/>
            <w:tcBorders>
              <w:left w:val="single" w:sz="4" w:space="0" w:color="000000"/>
              <w:bottom w:val="single" w:sz="4" w:space="0" w:color="auto"/>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shd w:val="clear" w:color="auto" w:fill="FFFF00"/>
              </w:rPr>
            </w:pPr>
          </w:p>
        </w:tc>
        <w:tc>
          <w:tcPr>
            <w:tcW w:w="1260" w:type="dxa"/>
            <w:vMerge/>
            <w:tcBorders>
              <w:left w:val="single" w:sz="4" w:space="0" w:color="000000"/>
              <w:bottom w:val="single" w:sz="4" w:space="0" w:color="auto"/>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shd w:val="clear" w:color="auto" w:fill="FFFF00"/>
              </w:rPr>
            </w:pPr>
          </w:p>
        </w:tc>
        <w:tc>
          <w:tcPr>
            <w:tcW w:w="2535" w:type="dxa"/>
            <w:vMerge/>
            <w:tcBorders>
              <w:top w:val="single" w:sz="4" w:space="0" w:color="000000"/>
              <w:left w:val="single" w:sz="4" w:space="0" w:color="000000"/>
              <w:bottom w:val="single" w:sz="4" w:space="0" w:color="auto"/>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p>
        </w:tc>
        <w:tc>
          <w:tcPr>
            <w:tcW w:w="3760" w:type="dxa"/>
            <w:tcBorders>
              <w:top w:val="single" w:sz="4" w:space="0" w:color="000000"/>
              <w:left w:val="single" w:sz="4" w:space="0" w:color="000000"/>
              <w:bottom w:val="single" w:sz="4" w:space="0" w:color="000000"/>
            </w:tcBorders>
            <w:shd w:val="clear" w:color="auto" w:fill="auto"/>
          </w:tcPr>
          <w:p w:rsidR="00886CF1"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средства муниципального бюджета</w:t>
            </w:r>
          </w:p>
        </w:tc>
        <w:tc>
          <w:tcPr>
            <w:tcW w:w="992" w:type="dxa"/>
            <w:tcBorders>
              <w:top w:val="single" w:sz="4" w:space="0" w:color="000000"/>
              <w:left w:val="single" w:sz="4" w:space="0" w:color="000000"/>
              <w:bottom w:val="single" w:sz="4" w:space="0" w:color="000000"/>
            </w:tcBorders>
            <w:shd w:val="clear" w:color="auto" w:fill="auto"/>
          </w:tcPr>
          <w:p w:rsidR="00082E09" w:rsidRPr="00971DD4" w:rsidRDefault="00082E09" w:rsidP="004D0A9C">
            <w:pPr>
              <w:snapToGrid w:val="0"/>
              <w:jc w:val="center"/>
              <w:rPr>
                <w:color w:val="000000"/>
                <w:sz w:val="28"/>
                <w:szCs w:val="28"/>
              </w:rPr>
            </w:pPr>
            <w:r>
              <w:rPr>
                <w:color w:val="000000"/>
                <w:sz w:val="28"/>
                <w:szCs w:val="28"/>
              </w:rPr>
              <w:t>234,1</w:t>
            </w:r>
          </w:p>
        </w:tc>
        <w:tc>
          <w:tcPr>
            <w:tcW w:w="993" w:type="dxa"/>
            <w:tcBorders>
              <w:top w:val="single" w:sz="4" w:space="0" w:color="000000"/>
              <w:left w:val="single" w:sz="4" w:space="0" w:color="000000"/>
              <w:bottom w:val="single" w:sz="4" w:space="0" w:color="000000"/>
            </w:tcBorders>
            <w:shd w:val="clear" w:color="auto" w:fill="auto"/>
          </w:tcPr>
          <w:p w:rsidR="00082E09" w:rsidRPr="00971DD4" w:rsidRDefault="00082E09" w:rsidP="004D0A9C">
            <w:pPr>
              <w:snapToGrid w:val="0"/>
              <w:jc w:val="center"/>
              <w:rPr>
                <w:color w:val="000000"/>
                <w:sz w:val="28"/>
                <w:szCs w:val="28"/>
              </w:rPr>
            </w:pPr>
            <w:r w:rsidRPr="00971DD4">
              <w:rPr>
                <w:color w:val="000000"/>
                <w:sz w:val="28"/>
                <w:szCs w:val="28"/>
              </w:rPr>
              <w:t>37,2</w:t>
            </w:r>
          </w:p>
        </w:tc>
        <w:tc>
          <w:tcPr>
            <w:tcW w:w="1275" w:type="dxa"/>
            <w:tcBorders>
              <w:top w:val="single" w:sz="4" w:space="0" w:color="000000"/>
              <w:left w:val="single" w:sz="4" w:space="0" w:color="000000"/>
              <w:bottom w:val="single" w:sz="4" w:space="0" w:color="000000"/>
            </w:tcBorders>
            <w:shd w:val="clear" w:color="auto" w:fill="auto"/>
          </w:tcPr>
          <w:p w:rsidR="00082E09" w:rsidRPr="00971DD4" w:rsidRDefault="00082E09" w:rsidP="004D0A9C">
            <w:pPr>
              <w:snapToGrid w:val="0"/>
              <w:jc w:val="center"/>
              <w:rPr>
                <w:color w:val="000000"/>
                <w:sz w:val="28"/>
                <w:szCs w:val="28"/>
              </w:rPr>
            </w:pPr>
            <w:r w:rsidRPr="00971DD4">
              <w:rPr>
                <w:color w:val="000000"/>
                <w:sz w:val="28"/>
                <w:szCs w:val="28"/>
              </w:rPr>
              <w:t>36,9</w:t>
            </w:r>
          </w:p>
        </w:tc>
        <w:tc>
          <w:tcPr>
            <w:tcW w:w="1134" w:type="dxa"/>
            <w:tcBorders>
              <w:top w:val="single" w:sz="4" w:space="0" w:color="000000"/>
              <w:left w:val="single" w:sz="4" w:space="0" w:color="000000"/>
              <w:bottom w:val="single" w:sz="4" w:space="0" w:color="000000"/>
            </w:tcBorders>
            <w:shd w:val="clear" w:color="auto" w:fill="auto"/>
          </w:tcPr>
          <w:p w:rsidR="00082E09" w:rsidRPr="00971DD4" w:rsidRDefault="00082E09" w:rsidP="004D0A9C">
            <w:pPr>
              <w:snapToGrid w:val="0"/>
              <w:jc w:val="center"/>
              <w:rPr>
                <w:color w:val="000000"/>
                <w:sz w:val="28"/>
                <w:szCs w:val="28"/>
              </w:rPr>
            </w:pPr>
            <w:r w:rsidRPr="00971DD4">
              <w:rPr>
                <w:color w:val="000000"/>
                <w:sz w:val="28"/>
                <w:szCs w:val="28"/>
              </w:rPr>
              <w:t>40,0</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082E09" w:rsidRPr="00971DD4" w:rsidRDefault="00082E09" w:rsidP="004D0A9C">
            <w:pPr>
              <w:snapToGrid w:val="0"/>
              <w:jc w:val="center"/>
              <w:rPr>
                <w:color w:val="000000"/>
                <w:sz w:val="28"/>
                <w:szCs w:val="28"/>
              </w:rPr>
            </w:pPr>
            <w:r w:rsidRPr="00971DD4">
              <w:rPr>
                <w:color w:val="000000"/>
                <w:sz w:val="28"/>
                <w:szCs w:val="28"/>
              </w:rPr>
              <w:t>40,0</w:t>
            </w:r>
          </w:p>
        </w:tc>
        <w:tc>
          <w:tcPr>
            <w:tcW w:w="850" w:type="dxa"/>
            <w:tcBorders>
              <w:top w:val="single" w:sz="4" w:space="0" w:color="000000"/>
              <w:left w:val="single" w:sz="4" w:space="0" w:color="000000"/>
              <w:bottom w:val="single" w:sz="4" w:space="0" w:color="000000"/>
              <w:right w:val="single" w:sz="4" w:space="0" w:color="auto"/>
            </w:tcBorders>
          </w:tcPr>
          <w:p w:rsidR="00082E09" w:rsidRDefault="00082E09">
            <w:r w:rsidRPr="001937E5">
              <w:rPr>
                <w:color w:val="000000"/>
                <w:sz w:val="28"/>
                <w:szCs w:val="28"/>
              </w:rPr>
              <w:t>40,0</w:t>
            </w:r>
          </w:p>
        </w:tc>
        <w:tc>
          <w:tcPr>
            <w:tcW w:w="709" w:type="dxa"/>
            <w:tcBorders>
              <w:top w:val="single" w:sz="4" w:space="0" w:color="000000"/>
              <w:left w:val="single" w:sz="4" w:space="0" w:color="000000"/>
              <w:bottom w:val="single" w:sz="4" w:space="0" w:color="000000"/>
              <w:right w:val="single" w:sz="4" w:space="0" w:color="auto"/>
            </w:tcBorders>
          </w:tcPr>
          <w:p w:rsidR="00082E09" w:rsidRDefault="00082E09">
            <w:r w:rsidRPr="001937E5">
              <w:rPr>
                <w:color w:val="000000"/>
                <w:sz w:val="28"/>
                <w:szCs w:val="28"/>
              </w:rPr>
              <w:t>40,0</w:t>
            </w:r>
          </w:p>
        </w:tc>
      </w:tr>
      <w:tr w:rsidR="00B02C9E" w:rsidRPr="00971DD4" w:rsidTr="00B02C9E">
        <w:trPr>
          <w:trHeight w:val="240"/>
        </w:trPr>
        <w:tc>
          <w:tcPr>
            <w:tcW w:w="525" w:type="dxa"/>
            <w:gridSpan w:val="2"/>
            <w:vMerge/>
            <w:tcBorders>
              <w:left w:val="single" w:sz="4" w:space="0" w:color="000000"/>
              <w:bottom w:val="single" w:sz="4" w:space="0" w:color="auto"/>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shd w:val="clear" w:color="auto" w:fill="FFFF00"/>
              </w:rPr>
            </w:pPr>
          </w:p>
        </w:tc>
        <w:tc>
          <w:tcPr>
            <w:tcW w:w="1260" w:type="dxa"/>
            <w:vMerge/>
            <w:tcBorders>
              <w:left w:val="single" w:sz="4" w:space="0" w:color="000000"/>
              <w:bottom w:val="single" w:sz="4" w:space="0" w:color="auto"/>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shd w:val="clear" w:color="auto" w:fill="FFFF00"/>
              </w:rPr>
            </w:pPr>
          </w:p>
        </w:tc>
        <w:tc>
          <w:tcPr>
            <w:tcW w:w="2535" w:type="dxa"/>
            <w:vMerge/>
            <w:tcBorders>
              <w:top w:val="single" w:sz="4" w:space="0" w:color="000000"/>
              <w:left w:val="single" w:sz="4" w:space="0" w:color="000000"/>
              <w:bottom w:val="single" w:sz="4" w:space="0" w:color="auto"/>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993"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1275"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1134"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snapToGrid w:val="0"/>
              <w:jc w:val="center"/>
              <w:rPr>
                <w:color w:val="000000"/>
                <w:sz w:val="28"/>
                <w:szCs w:val="28"/>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B02C9E" w:rsidRPr="00971DD4" w:rsidRDefault="00B02C9E" w:rsidP="003D39F7">
            <w:pPr>
              <w:snapToGrid w:val="0"/>
              <w:jc w:val="center"/>
              <w:rPr>
                <w:color w:val="000000"/>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snapToGrid w:val="0"/>
              <w:jc w:val="center"/>
              <w:rPr>
                <w:color w:val="000000"/>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snapToGrid w:val="0"/>
              <w:jc w:val="center"/>
              <w:rPr>
                <w:color w:val="000000"/>
                <w:sz w:val="28"/>
                <w:szCs w:val="28"/>
              </w:rPr>
            </w:pPr>
          </w:p>
        </w:tc>
      </w:tr>
      <w:tr w:rsidR="00B02C9E" w:rsidRPr="00971DD4" w:rsidTr="00B02C9E">
        <w:trPr>
          <w:trHeight w:val="240"/>
        </w:trPr>
        <w:tc>
          <w:tcPr>
            <w:tcW w:w="525" w:type="dxa"/>
            <w:gridSpan w:val="2"/>
            <w:vMerge w:val="restart"/>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5.</w:t>
            </w:r>
          </w:p>
        </w:tc>
        <w:tc>
          <w:tcPr>
            <w:tcW w:w="1260" w:type="dxa"/>
            <w:vMerge w:val="restart"/>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Подпро</w:t>
            </w:r>
            <w:r w:rsidRPr="00971DD4">
              <w:rPr>
                <w:rFonts w:ascii="Times New Roman" w:hAnsi="Times New Roman" w:cs="Times New Roman"/>
                <w:sz w:val="28"/>
                <w:szCs w:val="28"/>
              </w:rPr>
              <w:softHyphen/>
              <w:t>грамма</w:t>
            </w:r>
          </w:p>
        </w:tc>
        <w:tc>
          <w:tcPr>
            <w:tcW w:w="2535" w:type="dxa"/>
            <w:vMerge w:val="restart"/>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mallCaps/>
                <w:sz w:val="28"/>
                <w:szCs w:val="28"/>
              </w:rPr>
            </w:pPr>
            <w:r w:rsidRPr="00971DD4">
              <w:rPr>
                <w:rFonts w:ascii="Times New Roman" w:hAnsi="Times New Roman" w:cs="Times New Roman"/>
                <w:sz w:val="28"/>
                <w:szCs w:val="28"/>
              </w:rPr>
              <w:t>«Улучшение условий и охраны труда в Знаменском районе на 2018–</w:t>
            </w:r>
            <w:r w:rsidR="00082E09">
              <w:rPr>
                <w:rFonts w:ascii="Times New Roman" w:hAnsi="Times New Roman" w:cs="Times New Roman"/>
                <w:sz w:val="28"/>
                <w:szCs w:val="28"/>
              </w:rPr>
              <w:lastRenderedPageBreak/>
              <w:t>2023</w:t>
            </w:r>
            <w:r w:rsidRPr="00971DD4">
              <w:rPr>
                <w:rFonts w:ascii="Times New Roman" w:hAnsi="Times New Roman" w:cs="Times New Roman"/>
                <w:sz w:val="28"/>
                <w:szCs w:val="28"/>
              </w:rPr>
              <w:t xml:space="preserve"> годы</w:t>
            </w:r>
            <w:r w:rsidRPr="00971DD4">
              <w:rPr>
                <w:rFonts w:ascii="Times New Roman" w:hAnsi="Times New Roman" w:cs="Times New Roman"/>
                <w:smallCaps/>
                <w:sz w:val="28"/>
                <w:szCs w:val="28"/>
              </w:rPr>
              <w:t>»</w:t>
            </w: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lastRenderedPageBreak/>
              <w:t xml:space="preserve">Всего по подпрограмме                           </w:t>
            </w:r>
          </w:p>
        </w:tc>
        <w:tc>
          <w:tcPr>
            <w:tcW w:w="992" w:type="dxa"/>
            <w:tcBorders>
              <w:top w:val="single" w:sz="4" w:space="0" w:color="000000"/>
              <w:left w:val="single" w:sz="4" w:space="0" w:color="000000"/>
              <w:bottom w:val="single" w:sz="4" w:space="0" w:color="000000"/>
            </w:tcBorders>
            <w:shd w:val="clear" w:color="auto" w:fill="auto"/>
            <w:vAlign w:val="center"/>
          </w:tcPr>
          <w:p w:rsidR="00B02C9E" w:rsidRPr="00971DD4" w:rsidRDefault="00082E09"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102,5</w:t>
            </w:r>
          </w:p>
        </w:tc>
        <w:tc>
          <w:tcPr>
            <w:tcW w:w="993"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6,5</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082E09"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32,0</w:t>
            </w:r>
          </w:p>
        </w:tc>
        <w:tc>
          <w:tcPr>
            <w:tcW w:w="850" w:type="dxa"/>
            <w:tcBorders>
              <w:top w:val="single" w:sz="4" w:space="0" w:color="000000"/>
              <w:left w:val="single" w:sz="4" w:space="0" w:color="000000"/>
              <w:bottom w:val="single" w:sz="4" w:space="0" w:color="000000"/>
              <w:right w:val="single" w:sz="4" w:space="0" w:color="auto"/>
            </w:tcBorders>
          </w:tcPr>
          <w:p w:rsidR="00B02C9E" w:rsidRPr="00971DD4" w:rsidRDefault="00082E09"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c>
          <w:tcPr>
            <w:tcW w:w="709" w:type="dxa"/>
            <w:tcBorders>
              <w:top w:val="single" w:sz="4" w:space="0" w:color="000000"/>
              <w:left w:val="single" w:sz="4" w:space="0" w:color="000000"/>
              <w:bottom w:val="single" w:sz="4" w:space="0" w:color="000000"/>
              <w:right w:val="single" w:sz="4" w:space="0" w:color="auto"/>
            </w:tcBorders>
          </w:tcPr>
          <w:p w:rsidR="00B02C9E" w:rsidRPr="00971DD4" w:rsidRDefault="00082E09"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r>
      <w:tr w:rsidR="00B02C9E" w:rsidRPr="00971DD4" w:rsidTr="00B02C9E">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2535"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Из них:</w:t>
            </w:r>
          </w:p>
        </w:tc>
        <w:tc>
          <w:tcPr>
            <w:tcW w:w="992"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pStyle w:val="ConsPlusCell"/>
              <w:widowControl/>
              <w:snapToGrid w:val="0"/>
              <w:jc w:val="center"/>
              <w:rPr>
                <w:rFonts w:ascii="Times New Roman" w:hAnsi="Times New Roman" w:cs="Times New Roman"/>
                <w:sz w:val="28"/>
                <w:szCs w:val="28"/>
              </w:rPr>
            </w:pPr>
          </w:p>
        </w:tc>
      </w:tr>
      <w:tr w:rsidR="00B02C9E" w:rsidRPr="00971DD4" w:rsidTr="00B02C9E">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2535"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pStyle w:val="ConsPlusCell"/>
              <w:widowControl/>
              <w:snapToGrid w:val="0"/>
              <w:jc w:val="center"/>
              <w:rPr>
                <w:rFonts w:ascii="Times New Roman" w:hAnsi="Times New Roman" w:cs="Times New Roman"/>
                <w:sz w:val="28"/>
                <w:szCs w:val="28"/>
              </w:rPr>
            </w:pPr>
          </w:p>
        </w:tc>
      </w:tr>
      <w:tr w:rsidR="00B02C9E" w:rsidRPr="00971DD4" w:rsidTr="00B02C9E">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2535"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областной бюджет                  </w:t>
            </w:r>
          </w:p>
        </w:tc>
        <w:tc>
          <w:tcPr>
            <w:tcW w:w="992"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pStyle w:val="ConsPlusCell"/>
              <w:widowControl/>
              <w:snapToGrid w:val="0"/>
              <w:jc w:val="center"/>
              <w:rPr>
                <w:rFonts w:ascii="Times New Roman" w:hAnsi="Times New Roman" w:cs="Times New Roman"/>
                <w:sz w:val="28"/>
                <w:szCs w:val="28"/>
              </w:rPr>
            </w:pPr>
          </w:p>
        </w:tc>
      </w:tr>
      <w:tr w:rsidR="00082E09" w:rsidRPr="00971DD4" w:rsidTr="00082E09">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p>
        </w:tc>
        <w:tc>
          <w:tcPr>
            <w:tcW w:w="2535" w:type="dxa"/>
            <w:vMerge/>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p>
        </w:tc>
        <w:tc>
          <w:tcPr>
            <w:tcW w:w="3760" w:type="dxa"/>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средства муниципального бюджета</w:t>
            </w:r>
          </w:p>
        </w:tc>
        <w:tc>
          <w:tcPr>
            <w:tcW w:w="992"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082E09">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102,5</w:t>
            </w:r>
          </w:p>
        </w:tc>
        <w:tc>
          <w:tcPr>
            <w:tcW w:w="993"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082E09">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082E09">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6,5</w:t>
            </w:r>
          </w:p>
        </w:tc>
        <w:tc>
          <w:tcPr>
            <w:tcW w:w="1134"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082E09">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082E09" w:rsidRPr="00971DD4" w:rsidRDefault="00082E09" w:rsidP="00082E09">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32,0</w:t>
            </w:r>
          </w:p>
        </w:tc>
        <w:tc>
          <w:tcPr>
            <w:tcW w:w="850" w:type="dxa"/>
            <w:tcBorders>
              <w:top w:val="single" w:sz="4" w:space="0" w:color="000000"/>
              <w:left w:val="single" w:sz="4" w:space="0" w:color="000000"/>
              <w:bottom w:val="single" w:sz="4" w:space="0" w:color="000000"/>
              <w:right w:val="single" w:sz="4" w:space="0" w:color="auto"/>
            </w:tcBorders>
            <w:vAlign w:val="center"/>
          </w:tcPr>
          <w:p w:rsidR="00082E09" w:rsidRPr="00971DD4" w:rsidRDefault="00082E09" w:rsidP="00082E09">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c>
          <w:tcPr>
            <w:tcW w:w="709" w:type="dxa"/>
            <w:tcBorders>
              <w:top w:val="single" w:sz="4" w:space="0" w:color="000000"/>
              <w:left w:val="single" w:sz="4" w:space="0" w:color="000000"/>
              <w:bottom w:val="single" w:sz="4" w:space="0" w:color="000000"/>
              <w:right w:val="single" w:sz="4" w:space="0" w:color="auto"/>
            </w:tcBorders>
            <w:vAlign w:val="center"/>
          </w:tcPr>
          <w:p w:rsidR="00082E09" w:rsidRPr="00971DD4" w:rsidRDefault="00082E09" w:rsidP="00082E09">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r>
      <w:tr w:rsidR="00B02C9E" w:rsidRPr="00971DD4" w:rsidTr="00B02C9E">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2535" w:type="dxa"/>
            <w:vMerge/>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B02C9E" w:rsidRPr="00971DD4" w:rsidRDefault="00B02C9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auto"/>
            </w:tcBorders>
          </w:tcPr>
          <w:p w:rsidR="00B02C9E" w:rsidRPr="00971DD4" w:rsidRDefault="00082E09"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auto"/>
            </w:tcBorders>
          </w:tcPr>
          <w:p w:rsidR="00B02C9E" w:rsidRPr="00971DD4" w:rsidRDefault="00082E09"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r>
      <w:tr w:rsidR="00B02C9E" w:rsidRPr="00971DD4" w:rsidTr="00B02C9E">
        <w:trPr>
          <w:trHeight w:val="240"/>
        </w:trPr>
        <w:tc>
          <w:tcPr>
            <w:tcW w:w="13467" w:type="dxa"/>
            <w:gridSpan w:val="10"/>
            <w:tcBorders>
              <w:top w:val="single" w:sz="4" w:space="0" w:color="000000"/>
              <w:left w:val="single" w:sz="4" w:space="0" w:color="000000"/>
              <w:bottom w:val="single" w:sz="4" w:space="0" w:color="000000"/>
              <w:right w:val="single" w:sz="4" w:space="0" w:color="auto"/>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Основное мероприятие подпрограммы 1.1. Совершенствование муниципальной системы управления охраной труда</w:t>
            </w:r>
          </w:p>
        </w:tc>
        <w:tc>
          <w:tcPr>
            <w:tcW w:w="850"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pStyle w:val="ConsPlusCell"/>
              <w:widowControl/>
              <w:snapToGrid w:val="0"/>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auto"/>
            </w:tcBorders>
          </w:tcPr>
          <w:p w:rsidR="00B02C9E" w:rsidRPr="00971DD4" w:rsidRDefault="00B02C9E" w:rsidP="003D39F7">
            <w:pPr>
              <w:pStyle w:val="ConsPlusCell"/>
              <w:widowControl/>
              <w:snapToGrid w:val="0"/>
              <w:rPr>
                <w:rFonts w:ascii="Times New Roman" w:hAnsi="Times New Roman" w:cs="Times New Roman"/>
                <w:sz w:val="28"/>
                <w:szCs w:val="28"/>
              </w:rPr>
            </w:pPr>
          </w:p>
        </w:tc>
      </w:tr>
      <w:tr w:rsidR="00082E09" w:rsidRPr="00971DD4" w:rsidTr="00B02C9E">
        <w:trPr>
          <w:trHeight w:val="240"/>
        </w:trPr>
        <w:tc>
          <w:tcPr>
            <w:tcW w:w="515" w:type="dxa"/>
            <w:vMerge w:val="restart"/>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6.</w:t>
            </w:r>
          </w:p>
        </w:tc>
        <w:tc>
          <w:tcPr>
            <w:tcW w:w="1270" w:type="dxa"/>
            <w:gridSpan w:val="2"/>
            <w:vMerge w:val="restart"/>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Мероприя</w:t>
            </w:r>
            <w:r w:rsidRPr="00971DD4">
              <w:rPr>
                <w:rFonts w:ascii="Times New Roman" w:hAnsi="Times New Roman" w:cs="Times New Roman"/>
                <w:sz w:val="28"/>
                <w:szCs w:val="28"/>
              </w:rPr>
              <w:softHyphen/>
              <w:t>тие 1.1.1.</w:t>
            </w:r>
          </w:p>
        </w:tc>
        <w:tc>
          <w:tcPr>
            <w:tcW w:w="2535" w:type="dxa"/>
            <w:vMerge w:val="restart"/>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Проведение районного смотра-конкурса на лучшее состояние условий и охраны труда в организациях Знаменского района</w:t>
            </w:r>
          </w:p>
        </w:tc>
        <w:tc>
          <w:tcPr>
            <w:tcW w:w="3760" w:type="dxa"/>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Всего                             </w:t>
            </w:r>
          </w:p>
        </w:tc>
        <w:tc>
          <w:tcPr>
            <w:tcW w:w="992"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autoSpaceDE w:val="0"/>
              <w:snapToGrid w:val="0"/>
              <w:jc w:val="center"/>
              <w:rPr>
                <w:sz w:val="28"/>
                <w:szCs w:val="28"/>
              </w:rPr>
            </w:pPr>
            <w:r w:rsidRPr="00971DD4">
              <w:rPr>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autoSpaceDE w:val="0"/>
              <w:snapToGrid w:val="0"/>
              <w:jc w:val="center"/>
              <w:rPr>
                <w:sz w:val="28"/>
                <w:szCs w:val="28"/>
              </w:rPr>
            </w:pPr>
            <w:r w:rsidRPr="00971DD4">
              <w:rPr>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autoSpaceDE w:val="0"/>
              <w:snapToGrid w:val="0"/>
              <w:jc w:val="center"/>
              <w:rPr>
                <w:sz w:val="28"/>
                <w:szCs w:val="28"/>
              </w:rPr>
            </w:pPr>
            <w:r w:rsidRPr="00971DD4">
              <w:rPr>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autoSpaceDE w:val="0"/>
              <w:snapToGrid w:val="0"/>
              <w:jc w:val="center"/>
              <w:rPr>
                <w:sz w:val="28"/>
                <w:szCs w:val="28"/>
              </w:rPr>
            </w:pPr>
            <w:r w:rsidRPr="00971DD4">
              <w:rPr>
                <w:sz w:val="28"/>
                <w:szCs w:val="2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082E09" w:rsidRPr="00971DD4" w:rsidRDefault="00082E09" w:rsidP="003D39F7">
            <w:pPr>
              <w:autoSpaceDE w:val="0"/>
              <w:snapToGrid w:val="0"/>
              <w:jc w:val="center"/>
              <w:rPr>
                <w:sz w:val="28"/>
                <w:szCs w:val="28"/>
              </w:rPr>
            </w:pPr>
            <w:r w:rsidRPr="00971DD4">
              <w:rPr>
                <w:sz w:val="28"/>
                <w:szCs w:val="28"/>
              </w:rPr>
              <w:t>0</w:t>
            </w:r>
          </w:p>
        </w:tc>
        <w:tc>
          <w:tcPr>
            <w:tcW w:w="850" w:type="dxa"/>
            <w:tcBorders>
              <w:top w:val="single" w:sz="4" w:space="0" w:color="000000"/>
              <w:left w:val="single" w:sz="4" w:space="0" w:color="000000"/>
              <w:bottom w:val="single" w:sz="4" w:space="0" w:color="000000"/>
              <w:right w:val="single" w:sz="4" w:space="0" w:color="auto"/>
            </w:tcBorders>
          </w:tcPr>
          <w:p w:rsidR="00082E09" w:rsidRDefault="00082E09">
            <w:r w:rsidRPr="00270843">
              <w:rPr>
                <w:sz w:val="28"/>
                <w:szCs w:val="28"/>
              </w:rPr>
              <w:t>0</w:t>
            </w:r>
          </w:p>
        </w:tc>
        <w:tc>
          <w:tcPr>
            <w:tcW w:w="709" w:type="dxa"/>
            <w:tcBorders>
              <w:top w:val="single" w:sz="4" w:space="0" w:color="000000"/>
              <w:left w:val="single" w:sz="4" w:space="0" w:color="000000"/>
              <w:bottom w:val="single" w:sz="4" w:space="0" w:color="000000"/>
              <w:right w:val="single" w:sz="4" w:space="0" w:color="auto"/>
            </w:tcBorders>
          </w:tcPr>
          <w:p w:rsidR="00082E09" w:rsidRDefault="00082E09">
            <w:r w:rsidRPr="00270843">
              <w:rPr>
                <w:sz w:val="28"/>
                <w:szCs w:val="28"/>
              </w:rPr>
              <w:t>0</w:t>
            </w:r>
          </w:p>
        </w:tc>
      </w:tr>
      <w:tr w:rsidR="00082E09" w:rsidRPr="00971DD4" w:rsidTr="00B02C9E">
        <w:trPr>
          <w:trHeight w:val="240"/>
        </w:trPr>
        <w:tc>
          <w:tcPr>
            <w:tcW w:w="515" w:type="dxa"/>
            <w:vMerge/>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jc w:val="center"/>
              <w:rPr>
                <w:rFonts w:ascii="Times New Roman" w:hAnsi="Times New Roman" w:cs="Times New Roman"/>
                <w:sz w:val="28"/>
                <w:szCs w:val="28"/>
              </w:rPr>
            </w:pPr>
          </w:p>
        </w:tc>
        <w:tc>
          <w:tcPr>
            <w:tcW w:w="1270" w:type="dxa"/>
            <w:gridSpan w:val="2"/>
            <w:vMerge/>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p>
        </w:tc>
        <w:tc>
          <w:tcPr>
            <w:tcW w:w="2535" w:type="dxa"/>
            <w:vMerge/>
            <w:tcBorders>
              <w:top w:val="single" w:sz="4" w:space="0" w:color="000000"/>
              <w:left w:val="single" w:sz="4" w:space="0" w:color="000000"/>
              <w:bottom w:val="single" w:sz="4" w:space="0" w:color="000000"/>
            </w:tcBorders>
            <w:shd w:val="clear" w:color="auto" w:fill="auto"/>
          </w:tcPr>
          <w:p w:rsidR="00082E09" w:rsidRPr="00971DD4" w:rsidRDefault="00082E09" w:rsidP="003D39F7">
            <w:pPr>
              <w:autoSpaceDE w:val="0"/>
              <w:snapToGrid w:val="0"/>
              <w:rPr>
                <w:spacing w:val="-6"/>
                <w:sz w:val="28"/>
                <w:szCs w:val="28"/>
              </w:rPr>
            </w:pPr>
          </w:p>
        </w:tc>
        <w:tc>
          <w:tcPr>
            <w:tcW w:w="3760" w:type="dxa"/>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Из них:</w:t>
            </w:r>
          </w:p>
        </w:tc>
        <w:tc>
          <w:tcPr>
            <w:tcW w:w="992"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pStyle w:val="ConsPlusCell"/>
              <w:widowControl/>
              <w:snapToGrid w:val="0"/>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pStyle w:val="ConsPlusCell"/>
              <w:widowControl/>
              <w:snapToGrid w:val="0"/>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082E09" w:rsidRPr="00971DD4" w:rsidRDefault="00082E09" w:rsidP="003D39F7">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082E09" w:rsidRDefault="00082E09"/>
        </w:tc>
        <w:tc>
          <w:tcPr>
            <w:tcW w:w="709" w:type="dxa"/>
            <w:tcBorders>
              <w:top w:val="single" w:sz="4" w:space="0" w:color="000000"/>
              <w:left w:val="single" w:sz="4" w:space="0" w:color="000000"/>
              <w:bottom w:val="single" w:sz="4" w:space="0" w:color="000000"/>
              <w:right w:val="single" w:sz="4" w:space="0" w:color="auto"/>
            </w:tcBorders>
          </w:tcPr>
          <w:p w:rsidR="00082E09" w:rsidRDefault="00082E09"/>
        </w:tc>
      </w:tr>
      <w:tr w:rsidR="00082E09" w:rsidRPr="00971DD4" w:rsidTr="00B02C9E">
        <w:trPr>
          <w:trHeight w:val="240"/>
        </w:trPr>
        <w:tc>
          <w:tcPr>
            <w:tcW w:w="515" w:type="dxa"/>
            <w:vMerge/>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jc w:val="center"/>
              <w:rPr>
                <w:rFonts w:ascii="Times New Roman" w:hAnsi="Times New Roman" w:cs="Times New Roman"/>
                <w:sz w:val="28"/>
                <w:szCs w:val="28"/>
              </w:rPr>
            </w:pPr>
          </w:p>
        </w:tc>
        <w:tc>
          <w:tcPr>
            <w:tcW w:w="1270" w:type="dxa"/>
            <w:gridSpan w:val="2"/>
            <w:vMerge/>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p>
        </w:tc>
        <w:tc>
          <w:tcPr>
            <w:tcW w:w="2535" w:type="dxa"/>
            <w:vMerge/>
            <w:tcBorders>
              <w:top w:val="single" w:sz="4" w:space="0" w:color="000000"/>
              <w:left w:val="single" w:sz="4" w:space="0" w:color="000000"/>
              <w:bottom w:val="single" w:sz="4" w:space="0" w:color="000000"/>
            </w:tcBorders>
            <w:shd w:val="clear" w:color="auto" w:fill="auto"/>
          </w:tcPr>
          <w:p w:rsidR="00082E09" w:rsidRPr="00971DD4" w:rsidRDefault="00082E09" w:rsidP="003D39F7">
            <w:pPr>
              <w:autoSpaceDE w:val="0"/>
              <w:snapToGrid w:val="0"/>
              <w:rPr>
                <w:spacing w:val="-6"/>
                <w:sz w:val="28"/>
                <w:szCs w:val="28"/>
              </w:rPr>
            </w:pPr>
          </w:p>
        </w:tc>
        <w:tc>
          <w:tcPr>
            <w:tcW w:w="3760" w:type="dxa"/>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федеральный бюджет</w:t>
            </w:r>
          </w:p>
        </w:tc>
        <w:tc>
          <w:tcPr>
            <w:tcW w:w="992"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auto"/>
            </w:tcBorders>
          </w:tcPr>
          <w:p w:rsidR="00082E09" w:rsidRDefault="00082E09">
            <w:r w:rsidRPr="00270843">
              <w:rPr>
                <w:sz w:val="28"/>
                <w:szCs w:val="28"/>
              </w:rPr>
              <w:t>0</w:t>
            </w:r>
          </w:p>
        </w:tc>
        <w:tc>
          <w:tcPr>
            <w:tcW w:w="709" w:type="dxa"/>
            <w:tcBorders>
              <w:top w:val="single" w:sz="4" w:space="0" w:color="000000"/>
              <w:left w:val="single" w:sz="4" w:space="0" w:color="000000"/>
              <w:bottom w:val="single" w:sz="4" w:space="0" w:color="000000"/>
              <w:right w:val="single" w:sz="4" w:space="0" w:color="auto"/>
            </w:tcBorders>
          </w:tcPr>
          <w:p w:rsidR="00082E09" w:rsidRDefault="00082E09">
            <w:r w:rsidRPr="00270843">
              <w:rPr>
                <w:sz w:val="28"/>
                <w:szCs w:val="28"/>
              </w:rPr>
              <w:t>0</w:t>
            </w:r>
          </w:p>
        </w:tc>
      </w:tr>
      <w:tr w:rsidR="00082E09" w:rsidRPr="00971DD4" w:rsidTr="00B02C9E">
        <w:trPr>
          <w:trHeight w:val="240"/>
        </w:trPr>
        <w:tc>
          <w:tcPr>
            <w:tcW w:w="515" w:type="dxa"/>
            <w:vMerge/>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jc w:val="center"/>
              <w:rPr>
                <w:rFonts w:ascii="Times New Roman" w:hAnsi="Times New Roman" w:cs="Times New Roman"/>
                <w:sz w:val="28"/>
                <w:szCs w:val="28"/>
              </w:rPr>
            </w:pPr>
          </w:p>
        </w:tc>
        <w:tc>
          <w:tcPr>
            <w:tcW w:w="1270" w:type="dxa"/>
            <w:gridSpan w:val="2"/>
            <w:vMerge/>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p>
        </w:tc>
        <w:tc>
          <w:tcPr>
            <w:tcW w:w="2535" w:type="dxa"/>
            <w:vMerge/>
            <w:tcBorders>
              <w:top w:val="single" w:sz="4" w:space="0" w:color="000000"/>
              <w:left w:val="single" w:sz="4" w:space="0" w:color="000000"/>
              <w:bottom w:val="single" w:sz="4" w:space="0" w:color="000000"/>
            </w:tcBorders>
            <w:shd w:val="clear" w:color="auto" w:fill="auto"/>
          </w:tcPr>
          <w:p w:rsidR="00082E09" w:rsidRPr="00971DD4" w:rsidRDefault="00082E09" w:rsidP="003D39F7">
            <w:pPr>
              <w:autoSpaceDE w:val="0"/>
              <w:snapToGrid w:val="0"/>
              <w:rPr>
                <w:spacing w:val="-6"/>
                <w:sz w:val="28"/>
                <w:szCs w:val="28"/>
              </w:rPr>
            </w:pPr>
          </w:p>
        </w:tc>
        <w:tc>
          <w:tcPr>
            <w:tcW w:w="3760" w:type="dxa"/>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областной бюджет                  </w:t>
            </w:r>
          </w:p>
        </w:tc>
        <w:tc>
          <w:tcPr>
            <w:tcW w:w="992"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autoSpaceDE w:val="0"/>
              <w:snapToGrid w:val="0"/>
              <w:jc w:val="center"/>
              <w:rPr>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autoSpaceDE w:val="0"/>
              <w:snapToGrid w:val="0"/>
              <w:jc w:val="center"/>
              <w:rPr>
                <w:sz w:val="28"/>
                <w:szCs w:val="28"/>
              </w:rPr>
            </w:pPr>
          </w:p>
        </w:tc>
        <w:tc>
          <w:tcPr>
            <w:tcW w:w="1275"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autoSpaceDE w:val="0"/>
              <w:snapToGrid w:val="0"/>
              <w:jc w:val="center"/>
              <w:rPr>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autoSpaceDE w:val="0"/>
              <w:snapToGrid w:val="0"/>
              <w:jc w:val="center"/>
              <w:rPr>
                <w:sz w:val="28"/>
                <w:szCs w:val="28"/>
              </w:rPr>
            </w:pP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082E09" w:rsidRPr="00971DD4" w:rsidRDefault="00082E09" w:rsidP="003D39F7">
            <w:pPr>
              <w:autoSpaceDE w:val="0"/>
              <w:snapToGrid w:val="0"/>
              <w:jc w:val="center"/>
              <w:rPr>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082E09" w:rsidRDefault="00082E09"/>
        </w:tc>
        <w:tc>
          <w:tcPr>
            <w:tcW w:w="709" w:type="dxa"/>
            <w:tcBorders>
              <w:top w:val="single" w:sz="4" w:space="0" w:color="000000"/>
              <w:left w:val="single" w:sz="4" w:space="0" w:color="000000"/>
              <w:bottom w:val="single" w:sz="4" w:space="0" w:color="000000"/>
              <w:right w:val="single" w:sz="4" w:space="0" w:color="auto"/>
            </w:tcBorders>
          </w:tcPr>
          <w:p w:rsidR="00082E09" w:rsidRDefault="00082E09"/>
        </w:tc>
      </w:tr>
      <w:tr w:rsidR="00082E09" w:rsidRPr="00971DD4" w:rsidTr="00B02C9E">
        <w:trPr>
          <w:trHeight w:val="240"/>
        </w:trPr>
        <w:tc>
          <w:tcPr>
            <w:tcW w:w="515" w:type="dxa"/>
            <w:vMerge/>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jc w:val="center"/>
              <w:rPr>
                <w:rFonts w:ascii="Times New Roman" w:hAnsi="Times New Roman" w:cs="Times New Roman"/>
                <w:sz w:val="28"/>
                <w:szCs w:val="28"/>
              </w:rPr>
            </w:pPr>
          </w:p>
        </w:tc>
        <w:tc>
          <w:tcPr>
            <w:tcW w:w="1270" w:type="dxa"/>
            <w:gridSpan w:val="2"/>
            <w:vMerge/>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p>
        </w:tc>
        <w:tc>
          <w:tcPr>
            <w:tcW w:w="2535" w:type="dxa"/>
            <w:vMerge/>
            <w:tcBorders>
              <w:top w:val="single" w:sz="4" w:space="0" w:color="000000"/>
              <w:left w:val="single" w:sz="4" w:space="0" w:color="000000"/>
              <w:bottom w:val="single" w:sz="4" w:space="0" w:color="000000"/>
            </w:tcBorders>
            <w:shd w:val="clear" w:color="auto" w:fill="auto"/>
          </w:tcPr>
          <w:p w:rsidR="00082E09" w:rsidRPr="00971DD4" w:rsidRDefault="00082E09" w:rsidP="003D39F7">
            <w:pPr>
              <w:autoSpaceDE w:val="0"/>
              <w:snapToGrid w:val="0"/>
              <w:rPr>
                <w:spacing w:val="-6"/>
                <w:sz w:val="28"/>
                <w:szCs w:val="28"/>
              </w:rPr>
            </w:pPr>
          </w:p>
        </w:tc>
        <w:tc>
          <w:tcPr>
            <w:tcW w:w="3760" w:type="dxa"/>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средства муниципального бюджета</w:t>
            </w:r>
          </w:p>
        </w:tc>
        <w:tc>
          <w:tcPr>
            <w:tcW w:w="992"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auto"/>
            </w:tcBorders>
          </w:tcPr>
          <w:p w:rsidR="00082E09" w:rsidRDefault="00082E09">
            <w:r w:rsidRPr="00270843">
              <w:rPr>
                <w:sz w:val="28"/>
                <w:szCs w:val="28"/>
              </w:rPr>
              <w:t>0</w:t>
            </w:r>
          </w:p>
        </w:tc>
        <w:tc>
          <w:tcPr>
            <w:tcW w:w="709" w:type="dxa"/>
            <w:tcBorders>
              <w:top w:val="single" w:sz="4" w:space="0" w:color="000000"/>
              <w:left w:val="single" w:sz="4" w:space="0" w:color="000000"/>
              <w:bottom w:val="single" w:sz="4" w:space="0" w:color="000000"/>
              <w:right w:val="single" w:sz="4" w:space="0" w:color="auto"/>
            </w:tcBorders>
          </w:tcPr>
          <w:p w:rsidR="00082E09" w:rsidRDefault="00082E09">
            <w:r w:rsidRPr="00270843">
              <w:rPr>
                <w:sz w:val="28"/>
                <w:szCs w:val="28"/>
              </w:rPr>
              <w:t>0</w:t>
            </w:r>
          </w:p>
        </w:tc>
      </w:tr>
      <w:tr w:rsidR="00082E09" w:rsidRPr="00971DD4" w:rsidTr="00B02C9E">
        <w:trPr>
          <w:trHeight w:val="240"/>
        </w:trPr>
        <w:tc>
          <w:tcPr>
            <w:tcW w:w="515" w:type="dxa"/>
            <w:vMerge/>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jc w:val="center"/>
              <w:rPr>
                <w:rFonts w:ascii="Times New Roman" w:hAnsi="Times New Roman" w:cs="Times New Roman"/>
                <w:sz w:val="28"/>
                <w:szCs w:val="28"/>
              </w:rPr>
            </w:pPr>
          </w:p>
        </w:tc>
        <w:tc>
          <w:tcPr>
            <w:tcW w:w="1270" w:type="dxa"/>
            <w:gridSpan w:val="2"/>
            <w:vMerge/>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p>
        </w:tc>
        <w:tc>
          <w:tcPr>
            <w:tcW w:w="2535" w:type="dxa"/>
            <w:vMerge/>
            <w:tcBorders>
              <w:top w:val="single" w:sz="4" w:space="0" w:color="000000"/>
              <w:left w:val="single" w:sz="4" w:space="0" w:color="000000"/>
              <w:bottom w:val="single" w:sz="4" w:space="0" w:color="000000"/>
            </w:tcBorders>
            <w:shd w:val="clear" w:color="auto" w:fill="auto"/>
          </w:tcPr>
          <w:p w:rsidR="00082E09" w:rsidRPr="00971DD4" w:rsidRDefault="00082E09" w:rsidP="003D39F7">
            <w:pPr>
              <w:autoSpaceDE w:val="0"/>
              <w:snapToGrid w:val="0"/>
              <w:rPr>
                <w:spacing w:val="-6"/>
                <w:sz w:val="28"/>
                <w:szCs w:val="28"/>
              </w:rPr>
            </w:pPr>
          </w:p>
        </w:tc>
        <w:tc>
          <w:tcPr>
            <w:tcW w:w="3760" w:type="dxa"/>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auto"/>
            </w:tcBorders>
          </w:tcPr>
          <w:p w:rsidR="00082E09" w:rsidRDefault="00082E09">
            <w:r w:rsidRPr="00270843">
              <w:rPr>
                <w:sz w:val="28"/>
                <w:szCs w:val="28"/>
              </w:rPr>
              <w:t>0</w:t>
            </w:r>
          </w:p>
        </w:tc>
        <w:tc>
          <w:tcPr>
            <w:tcW w:w="709" w:type="dxa"/>
            <w:tcBorders>
              <w:top w:val="single" w:sz="4" w:space="0" w:color="000000"/>
              <w:left w:val="single" w:sz="4" w:space="0" w:color="000000"/>
              <w:bottom w:val="single" w:sz="4" w:space="0" w:color="000000"/>
              <w:right w:val="single" w:sz="4" w:space="0" w:color="auto"/>
            </w:tcBorders>
          </w:tcPr>
          <w:p w:rsidR="00082E09" w:rsidRDefault="00082E09">
            <w:r w:rsidRPr="00270843">
              <w:rPr>
                <w:sz w:val="28"/>
                <w:szCs w:val="28"/>
              </w:rPr>
              <w:t>0</w:t>
            </w:r>
          </w:p>
        </w:tc>
      </w:tr>
      <w:tr w:rsidR="00082E09" w:rsidRPr="00971DD4" w:rsidTr="00082E09">
        <w:trPr>
          <w:trHeight w:val="240"/>
        </w:trPr>
        <w:tc>
          <w:tcPr>
            <w:tcW w:w="515" w:type="dxa"/>
            <w:vMerge w:val="restart"/>
            <w:tcBorders>
              <w:top w:val="single" w:sz="4" w:space="0" w:color="000000"/>
              <w:left w:val="single" w:sz="4" w:space="0" w:color="000000"/>
            </w:tcBorders>
            <w:shd w:val="clear" w:color="auto" w:fill="auto"/>
          </w:tcPr>
          <w:p w:rsidR="00082E09" w:rsidRPr="00971DD4" w:rsidRDefault="00082E09"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7</w:t>
            </w:r>
          </w:p>
        </w:tc>
        <w:tc>
          <w:tcPr>
            <w:tcW w:w="1270" w:type="dxa"/>
            <w:gridSpan w:val="2"/>
            <w:vMerge w:val="restart"/>
            <w:tcBorders>
              <w:top w:val="single" w:sz="4" w:space="0" w:color="000000"/>
              <w:left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Мероприятие 1.3.3</w:t>
            </w:r>
          </w:p>
        </w:tc>
        <w:tc>
          <w:tcPr>
            <w:tcW w:w="2535" w:type="dxa"/>
            <w:vMerge w:val="restart"/>
            <w:tcBorders>
              <w:top w:val="single" w:sz="4" w:space="0" w:color="000000"/>
              <w:left w:val="single" w:sz="4" w:space="0" w:color="000000"/>
            </w:tcBorders>
            <w:shd w:val="clear" w:color="auto" w:fill="auto"/>
          </w:tcPr>
          <w:p w:rsidR="00082E09" w:rsidRPr="00971DD4" w:rsidRDefault="00082E09" w:rsidP="003D39F7">
            <w:pPr>
              <w:autoSpaceDE w:val="0"/>
              <w:snapToGrid w:val="0"/>
              <w:rPr>
                <w:spacing w:val="-6"/>
                <w:sz w:val="28"/>
                <w:szCs w:val="28"/>
              </w:rPr>
            </w:pPr>
            <w:r w:rsidRPr="00971DD4">
              <w:rPr>
                <w:spacing w:val="-6"/>
                <w:sz w:val="28"/>
                <w:szCs w:val="28"/>
              </w:rPr>
              <w:t>Проведение специальной оценки условий труда</w:t>
            </w:r>
          </w:p>
        </w:tc>
        <w:tc>
          <w:tcPr>
            <w:tcW w:w="3760" w:type="dxa"/>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Всего                             </w:t>
            </w:r>
          </w:p>
        </w:tc>
        <w:tc>
          <w:tcPr>
            <w:tcW w:w="992"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082E09">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102,5</w:t>
            </w:r>
          </w:p>
        </w:tc>
        <w:tc>
          <w:tcPr>
            <w:tcW w:w="993"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082E09">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082E09">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6,5</w:t>
            </w:r>
          </w:p>
        </w:tc>
        <w:tc>
          <w:tcPr>
            <w:tcW w:w="1134"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082E09">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r w:rsidRPr="00971DD4">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082E09" w:rsidRPr="00971DD4" w:rsidRDefault="00082E09" w:rsidP="00082E09">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32,0</w:t>
            </w:r>
          </w:p>
        </w:tc>
        <w:tc>
          <w:tcPr>
            <w:tcW w:w="850" w:type="dxa"/>
            <w:tcBorders>
              <w:top w:val="single" w:sz="4" w:space="0" w:color="000000"/>
              <w:left w:val="single" w:sz="4" w:space="0" w:color="000000"/>
              <w:bottom w:val="single" w:sz="4" w:space="0" w:color="000000"/>
              <w:right w:val="single" w:sz="4" w:space="0" w:color="auto"/>
            </w:tcBorders>
            <w:vAlign w:val="center"/>
          </w:tcPr>
          <w:p w:rsidR="00082E09" w:rsidRDefault="00082E09" w:rsidP="00082E09">
            <w:pPr>
              <w:jc w:val="center"/>
            </w:pPr>
            <w:r w:rsidRPr="00B74770">
              <w:rPr>
                <w:sz w:val="28"/>
                <w:szCs w:val="28"/>
              </w:rPr>
              <w:t>32,0</w:t>
            </w:r>
          </w:p>
        </w:tc>
        <w:tc>
          <w:tcPr>
            <w:tcW w:w="709" w:type="dxa"/>
            <w:tcBorders>
              <w:top w:val="single" w:sz="4" w:space="0" w:color="000000"/>
              <w:left w:val="single" w:sz="4" w:space="0" w:color="000000"/>
              <w:bottom w:val="single" w:sz="4" w:space="0" w:color="000000"/>
              <w:right w:val="single" w:sz="4" w:space="0" w:color="auto"/>
            </w:tcBorders>
            <w:vAlign w:val="center"/>
          </w:tcPr>
          <w:p w:rsidR="00082E09" w:rsidRDefault="00082E09" w:rsidP="00082E09">
            <w:pPr>
              <w:jc w:val="center"/>
            </w:pPr>
            <w:r w:rsidRPr="00B74770">
              <w:rPr>
                <w:sz w:val="28"/>
                <w:szCs w:val="28"/>
              </w:rPr>
              <w:t>32,0</w:t>
            </w:r>
          </w:p>
        </w:tc>
      </w:tr>
      <w:tr w:rsidR="00B02C9E" w:rsidRPr="00971DD4" w:rsidTr="00082E09">
        <w:trPr>
          <w:trHeight w:val="240"/>
        </w:trPr>
        <w:tc>
          <w:tcPr>
            <w:tcW w:w="515" w:type="dxa"/>
            <w:vMerge/>
            <w:tcBorders>
              <w:left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1270" w:type="dxa"/>
            <w:gridSpan w:val="2"/>
            <w:vMerge/>
            <w:tcBorders>
              <w:left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2535" w:type="dxa"/>
            <w:vMerge/>
            <w:tcBorders>
              <w:left w:val="single" w:sz="4" w:space="0" w:color="000000"/>
            </w:tcBorders>
            <w:shd w:val="clear" w:color="auto" w:fill="auto"/>
          </w:tcPr>
          <w:p w:rsidR="00B02C9E" w:rsidRPr="00971DD4" w:rsidRDefault="00B02C9E" w:rsidP="003D39F7">
            <w:pPr>
              <w:autoSpaceDE w:val="0"/>
              <w:snapToGrid w:val="0"/>
              <w:rPr>
                <w:spacing w:val="-6"/>
                <w:sz w:val="28"/>
                <w:szCs w:val="28"/>
              </w:rPr>
            </w:pP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Из них:</w:t>
            </w:r>
          </w:p>
        </w:tc>
        <w:tc>
          <w:tcPr>
            <w:tcW w:w="992"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082E09">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082E09">
            <w:pPr>
              <w:pStyle w:val="ConsPlusCell"/>
              <w:widowControl/>
              <w:snapToGrid w:val="0"/>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082E09">
            <w:pPr>
              <w:pStyle w:val="ConsPlusCell"/>
              <w:widowControl/>
              <w:snapToGrid w:val="0"/>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082E09">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B02C9E" w:rsidRPr="00971DD4" w:rsidRDefault="00B02C9E" w:rsidP="00082E09">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auto"/>
            </w:tcBorders>
            <w:vAlign w:val="center"/>
          </w:tcPr>
          <w:p w:rsidR="00B02C9E" w:rsidRPr="00971DD4" w:rsidRDefault="00B02C9E" w:rsidP="00082E09">
            <w:pPr>
              <w:pStyle w:val="ConsPlusCell"/>
              <w:widowControl/>
              <w:snapToGrid w:val="0"/>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auto"/>
            </w:tcBorders>
            <w:vAlign w:val="center"/>
          </w:tcPr>
          <w:p w:rsidR="00B02C9E" w:rsidRPr="00971DD4" w:rsidRDefault="00B02C9E" w:rsidP="00082E09">
            <w:pPr>
              <w:pStyle w:val="ConsPlusCell"/>
              <w:widowControl/>
              <w:snapToGrid w:val="0"/>
              <w:jc w:val="center"/>
              <w:rPr>
                <w:rFonts w:ascii="Times New Roman" w:hAnsi="Times New Roman" w:cs="Times New Roman"/>
                <w:sz w:val="28"/>
                <w:szCs w:val="28"/>
              </w:rPr>
            </w:pPr>
          </w:p>
        </w:tc>
      </w:tr>
      <w:tr w:rsidR="00B02C9E" w:rsidRPr="00971DD4" w:rsidTr="00082E09">
        <w:trPr>
          <w:trHeight w:val="240"/>
        </w:trPr>
        <w:tc>
          <w:tcPr>
            <w:tcW w:w="515" w:type="dxa"/>
            <w:vMerge/>
            <w:tcBorders>
              <w:left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1270" w:type="dxa"/>
            <w:gridSpan w:val="2"/>
            <w:vMerge/>
            <w:tcBorders>
              <w:left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2535" w:type="dxa"/>
            <w:vMerge/>
            <w:tcBorders>
              <w:left w:val="single" w:sz="4" w:space="0" w:color="000000"/>
            </w:tcBorders>
            <w:shd w:val="clear" w:color="auto" w:fill="auto"/>
          </w:tcPr>
          <w:p w:rsidR="00B02C9E" w:rsidRPr="00971DD4" w:rsidRDefault="00B02C9E" w:rsidP="003D39F7">
            <w:pPr>
              <w:autoSpaceDE w:val="0"/>
              <w:snapToGrid w:val="0"/>
              <w:rPr>
                <w:spacing w:val="-6"/>
                <w:sz w:val="28"/>
                <w:szCs w:val="28"/>
              </w:rPr>
            </w:pP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федеральный бюджет</w:t>
            </w:r>
          </w:p>
        </w:tc>
        <w:tc>
          <w:tcPr>
            <w:tcW w:w="992"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082E09">
            <w:pPr>
              <w:jc w:val="center"/>
              <w:rPr>
                <w:sz w:val="28"/>
                <w:szCs w:val="28"/>
              </w:rPr>
            </w:pPr>
            <w:r w:rsidRPr="00971DD4">
              <w:rPr>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082E09">
            <w:pPr>
              <w:jc w:val="center"/>
              <w:rPr>
                <w:sz w:val="28"/>
                <w:szCs w:val="28"/>
              </w:rPr>
            </w:pPr>
            <w:r w:rsidRPr="00971DD4">
              <w:rPr>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082E09">
            <w:pPr>
              <w:jc w:val="center"/>
              <w:rPr>
                <w:sz w:val="28"/>
                <w:szCs w:val="28"/>
              </w:rPr>
            </w:pPr>
            <w:r w:rsidRPr="00971DD4">
              <w:rPr>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082E09">
            <w:pPr>
              <w:jc w:val="center"/>
              <w:rPr>
                <w:sz w:val="28"/>
                <w:szCs w:val="28"/>
              </w:rPr>
            </w:pPr>
            <w:r w:rsidRPr="00971DD4">
              <w:rPr>
                <w:sz w:val="28"/>
                <w:szCs w:val="2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B02C9E" w:rsidRPr="00971DD4" w:rsidRDefault="00B02C9E" w:rsidP="00082E09">
            <w:pPr>
              <w:jc w:val="center"/>
              <w:rPr>
                <w:sz w:val="28"/>
                <w:szCs w:val="28"/>
              </w:rPr>
            </w:pPr>
            <w:r w:rsidRPr="00971DD4">
              <w:rPr>
                <w:sz w:val="28"/>
                <w:szCs w:val="28"/>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B02C9E" w:rsidRPr="00971DD4" w:rsidRDefault="00082E09" w:rsidP="00082E09">
            <w:pPr>
              <w:jc w:val="center"/>
              <w:rPr>
                <w:sz w:val="28"/>
                <w:szCs w:val="28"/>
              </w:rPr>
            </w:pPr>
            <w:r>
              <w:rPr>
                <w:sz w:val="28"/>
                <w:szCs w:val="28"/>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B02C9E" w:rsidRPr="00971DD4" w:rsidRDefault="00082E09" w:rsidP="00082E09">
            <w:pPr>
              <w:jc w:val="center"/>
              <w:rPr>
                <w:sz w:val="28"/>
                <w:szCs w:val="28"/>
              </w:rPr>
            </w:pPr>
            <w:r>
              <w:rPr>
                <w:sz w:val="28"/>
                <w:szCs w:val="28"/>
              </w:rPr>
              <w:t>0</w:t>
            </w:r>
          </w:p>
        </w:tc>
      </w:tr>
      <w:tr w:rsidR="00B02C9E" w:rsidRPr="00971DD4" w:rsidTr="00082E09">
        <w:trPr>
          <w:trHeight w:val="240"/>
        </w:trPr>
        <w:tc>
          <w:tcPr>
            <w:tcW w:w="515" w:type="dxa"/>
            <w:vMerge/>
            <w:tcBorders>
              <w:left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1270" w:type="dxa"/>
            <w:gridSpan w:val="2"/>
            <w:vMerge/>
            <w:tcBorders>
              <w:left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2535" w:type="dxa"/>
            <w:vMerge/>
            <w:tcBorders>
              <w:left w:val="single" w:sz="4" w:space="0" w:color="000000"/>
            </w:tcBorders>
            <w:shd w:val="clear" w:color="auto" w:fill="auto"/>
          </w:tcPr>
          <w:p w:rsidR="00B02C9E" w:rsidRPr="00971DD4" w:rsidRDefault="00B02C9E" w:rsidP="003D39F7">
            <w:pPr>
              <w:autoSpaceDE w:val="0"/>
              <w:snapToGrid w:val="0"/>
              <w:rPr>
                <w:spacing w:val="-6"/>
                <w:sz w:val="28"/>
                <w:szCs w:val="28"/>
              </w:rPr>
            </w:pP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областной бюджет                  </w:t>
            </w:r>
          </w:p>
        </w:tc>
        <w:tc>
          <w:tcPr>
            <w:tcW w:w="992"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082E09">
            <w:pPr>
              <w:jc w:val="center"/>
              <w:rPr>
                <w:sz w:val="28"/>
                <w:szCs w:val="28"/>
              </w:rPr>
            </w:pPr>
            <w:r w:rsidRPr="00971DD4">
              <w:rPr>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082E09">
            <w:pPr>
              <w:jc w:val="center"/>
              <w:rPr>
                <w:sz w:val="28"/>
                <w:szCs w:val="28"/>
              </w:rPr>
            </w:pPr>
            <w:r w:rsidRPr="00971DD4">
              <w:rPr>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082E09">
            <w:pPr>
              <w:jc w:val="center"/>
              <w:rPr>
                <w:sz w:val="28"/>
                <w:szCs w:val="28"/>
              </w:rPr>
            </w:pPr>
            <w:r w:rsidRPr="00971DD4">
              <w:rPr>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082E09">
            <w:pPr>
              <w:jc w:val="center"/>
              <w:rPr>
                <w:sz w:val="28"/>
                <w:szCs w:val="28"/>
              </w:rPr>
            </w:pPr>
            <w:r w:rsidRPr="00971DD4">
              <w:rPr>
                <w:sz w:val="28"/>
                <w:szCs w:val="2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B02C9E" w:rsidRPr="00971DD4" w:rsidRDefault="00B02C9E" w:rsidP="00082E09">
            <w:pPr>
              <w:jc w:val="center"/>
              <w:rPr>
                <w:sz w:val="28"/>
                <w:szCs w:val="28"/>
              </w:rPr>
            </w:pPr>
            <w:r w:rsidRPr="00971DD4">
              <w:rPr>
                <w:sz w:val="28"/>
                <w:szCs w:val="28"/>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B02C9E" w:rsidRPr="00971DD4" w:rsidRDefault="00082E09" w:rsidP="00082E09">
            <w:pPr>
              <w:jc w:val="center"/>
              <w:rPr>
                <w:sz w:val="28"/>
                <w:szCs w:val="28"/>
              </w:rPr>
            </w:pPr>
            <w:r>
              <w:rPr>
                <w:sz w:val="28"/>
                <w:szCs w:val="28"/>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B02C9E" w:rsidRPr="00971DD4" w:rsidRDefault="00082E09" w:rsidP="00082E09">
            <w:pPr>
              <w:jc w:val="center"/>
              <w:rPr>
                <w:sz w:val="28"/>
                <w:szCs w:val="28"/>
              </w:rPr>
            </w:pPr>
            <w:r>
              <w:rPr>
                <w:sz w:val="28"/>
                <w:szCs w:val="28"/>
              </w:rPr>
              <w:t>0</w:t>
            </w:r>
          </w:p>
        </w:tc>
      </w:tr>
      <w:tr w:rsidR="00082E09" w:rsidRPr="00971DD4" w:rsidTr="00082E09">
        <w:trPr>
          <w:trHeight w:val="240"/>
        </w:trPr>
        <w:tc>
          <w:tcPr>
            <w:tcW w:w="515" w:type="dxa"/>
            <w:vMerge/>
            <w:tcBorders>
              <w:left w:val="single" w:sz="4" w:space="0" w:color="000000"/>
            </w:tcBorders>
            <w:shd w:val="clear" w:color="auto" w:fill="auto"/>
          </w:tcPr>
          <w:p w:rsidR="00082E09" w:rsidRPr="00971DD4" w:rsidRDefault="00082E09" w:rsidP="003D39F7">
            <w:pPr>
              <w:pStyle w:val="ConsPlusCell"/>
              <w:widowControl/>
              <w:snapToGrid w:val="0"/>
              <w:jc w:val="center"/>
              <w:rPr>
                <w:rFonts w:ascii="Times New Roman" w:hAnsi="Times New Roman" w:cs="Times New Roman"/>
                <w:sz w:val="28"/>
                <w:szCs w:val="28"/>
              </w:rPr>
            </w:pPr>
          </w:p>
        </w:tc>
        <w:tc>
          <w:tcPr>
            <w:tcW w:w="1270" w:type="dxa"/>
            <w:gridSpan w:val="2"/>
            <w:vMerge/>
            <w:tcBorders>
              <w:left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p>
        </w:tc>
        <w:tc>
          <w:tcPr>
            <w:tcW w:w="2535" w:type="dxa"/>
            <w:vMerge/>
            <w:tcBorders>
              <w:left w:val="single" w:sz="4" w:space="0" w:color="000000"/>
            </w:tcBorders>
            <w:shd w:val="clear" w:color="auto" w:fill="auto"/>
          </w:tcPr>
          <w:p w:rsidR="00082E09" w:rsidRPr="00971DD4" w:rsidRDefault="00082E09" w:rsidP="003D39F7">
            <w:pPr>
              <w:autoSpaceDE w:val="0"/>
              <w:snapToGrid w:val="0"/>
              <w:rPr>
                <w:spacing w:val="-6"/>
                <w:sz w:val="28"/>
                <w:szCs w:val="28"/>
              </w:rPr>
            </w:pPr>
          </w:p>
        </w:tc>
        <w:tc>
          <w:tcPr>
            <w:tcW w:w="3760" w:type="dxa"/>
            <w:tcBorders>
              <w:top w:val="single" w:sz="4" w:space="0" w:color="000000"/>
              <w:left w:val="single" w:sz="4" w:space="0" w:color="000000"/>
              <w:bottom w:val="single" w:sz="4" w:space="0" w:color="000000"/>
            </w:tcBorders>
            <w:shd w:val="clear" w:color="auto" w:fill="auto"/>
          </w:tcPr>
          <w:p w:rsidR="00082E09" w:rsidRPr="00971DD4" w:rsidRDefault="00082E09"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средства муниципального бюджета</w:t>
            </w:r>
          </w:p>
        </w:tc>
        <w:tc>
          <w:tcPr>
            <w:tcW w:w="992"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082E09">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102,5</w:t>
            </w:r>
          </w:p>
        </w:tc>
        <w:tc>
          <w:tcPr>
            <w:tcW w:w="993"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082E09">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082E09">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6,5</w:t>
            </w:r>
          </w:p>
        </w:tc>
        <w:tc>
          <w:tcPr>
            <w:tcW w:w="1134" w:type="dxa"/>
            <w:tcBorders>
              <w:top w:val="single" w:sz="4" w:space="0" w:color="000000"/>
              <w:left w:val="single" w:sz="4" w:space="0" w:color="000000"/>
              <w:bottom w:val="single" w:sz="4" w:space="0" w:color="000000"/>
            </w:tcBorders>
            <w:shd w:val="clear" w:color="auto" w:fill="auto"/>
            <w:vAlign w:val="center"/>
          </w:tcPr>
          <w:p w:rsidR="00082E09" w:rsidRPr="00971DD4" w:rsidRDefault="00082E09" w:rsidP="00082E09">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r w:rsidRPr="00971DD4">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082E09" w:rsidRPr="00971DD4" w:rsidRDefault="00082E09" w:rsidP="00082E09">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32,0</w:t>
            </w:r>
          </w:p>
        </w:tc>
        <w:tc>
          <w:tcPr>
            <w:tcW w:w="850" w:type="dxa"/>
            <w:tcBorders>
              <w:top w:val="single" w:sz="4" w:space="0" w:color="000000"/>
              <w:left w:val="single" w:sz="4" w:space="0" w:color="000000"/>
              <w:bottom w:val="single" w:sz="4" w:space="0" w:color="000000"/>
              <w:right w:val="single" w:sz="4" w:space="0" w:color="auto"/>
            </w:tcBorders>
            <w:vAlign w:val="center"/>
          </w:tcPr>
          <w:p w:rsidR="00082E09" w:rsidRDefault="00082E09" w:rsidP="00082E09">
            <w:pPr>
              <w:jc w:val="center"/>
            </w:pPr>
            <w:r w:rsidRPr="00064C76">
              <w:rPr>
                <w:sz w:val="28"/>
                <w:szCs w:val="28"/>
              </w:rPr>
              <w:t>32,0</w:t>
            </w:r>
          </w:p>
        </w:tc>
        <w:tc>
          <w:tcPr>
            <w:tcW w:w="709" w:type="dxa"/>
            <w:tcBorders>
              <w:top w:val="single" w:sz="4" w:space="0" w:color="000000"/>
              <w:left w:val="single" w:sz="4" w:space="0" w:color="000000"/>
              <w:bottom w:val="single" w:sz="4" w:space="0" w:color="000000"/>
              <w:right w:val="single" w:sz="4" w:space="0" w:color="auto"/>
            </w:tcBorders>
            <w:vAlign w:val="center"/>
          </w:tcPr>
          <w:p w:rsidR="00082E09" w:rsidRDefault="00082E09" w:rsidP="00082E09">
            <w:pPr>
              <w:jc w:val="center"/>
            </w:pPr>
            <w:r w:rsidRPr="00064C76">
              <w:rPr>
                <w:sz w:val="28"/>
                <w:szCs w:val="28"/>
              </w:rPr>
              <w:t>32,0</w:t>
            </w:r>
          </w:p>
        </w:tc>
      </w:tr>
      <w:tr w:rsidR="00B02C9E" w:rsidRPr="00971DD4" w:rsidTr="00082E09">
        <w:trPr>
          <w:trHeight w:val="240"/>
        </w:trPr>
        <w:tc>
          <w:tcPr>
            <w:tcW w:w="515" w:type="dxa"/>
            <w:vMerge/>
            <w:tcBorders>
              <w:left w:val="single" w:sz="4" w:space="0" w:color="000000"/>
              <w:bottom w:val="single" w:sz="4" w:space="0" w:color="000000"/>
            </w:tcBorders>
            <w:shd w:val="clear" w:color="auto" w:fill="auto"/>
          </w:tcPr>
          <w:p w:rsidR="00B02C9E" w:rsidRPr="00971DD4" w:rsidRDefault="00B02C9E" w:rsidP="003D39F7">
            <w:pPr>
              <w:pStyle w:val="ConsPlusCell"/>
              <w:widowControl/>
              <w:snapToGrid w:val="0"/>
              <w:jc w:val="center"/>
              <w:rPr>
                <w:rFonts w:ascii="Times New Roman" w:hAnsi="Times New Roman" w:cs="Times New Roman"/>
                <w:sz w:val="28"/>
                <w:szCs w:val="28"/>
              </w:rPr>
            </w:pPr>
          </w:p>
        </w:tc>
        <w:tc>
          <w:tcPr>
            <w:tcW w:w="1270" w:type="dxa"/>
            <w:gridSpan w:val="2"/>
            <w:vMerge/>
            <w:tcBorders>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p>
        </w:tc>
        <w:tc>
          <w:tcPr>
            <w:tcW w:w="2535" w:type="dxa"/>
            <w:vMerge/>
            <w:tcBorders>
              <w:left w:val="single" w:sz="4" w:space="0" w:color="000000"/>
              <w:bottom w:val="single" w:sz="4" w:space="0" w:color="000000"/>
            </w:tcBorders>
            <w:shd w:val="clear" w:color="auto" w:fill="auto"/>
          </w:tcPr>
          <w:p w:rsidR="00B02C9E" w:rsidRPr="00971DD4" w:rsidRDefault="00B02C9E" w:rsidP="003D39F7">
            <w:pPr>
              <w:autoSpaceDE w:val="0"/>
              <w:snapToGrid w:val="0"/>
              <w:rPr>
                <w:spacing w:val="-6"/>
                <w:sz w:val="28"/>
                <w:szCs w:val="28"/>
              </w:rPr>
            </w:pPr>
          </w:p>
        </w:tc>
        <w:tc>
          <w:tcPr>
            <w:tcW w:w="3760" w:type="dxa"/>
            <w:tcBorders>
              <w:top w:val="single" w:sz="4" w:space="0" w:color="000000"/>
              <w:left w:val="single" w:sz="4" w:space="0" w:color="000000"/>
              <w:bottom w:val="single" w:sz="4" w:space="0" w:color="000000"/>
            </w:tcBorders>
            <w:shd w:val="clear" w:color="auto" w:fill="auto"/>
          </w:tcPr>
          <w:p w:rsidR="00B02C9E" w:rsidRPr="00971DD4" w:rsidRDefault="00B02C9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082E09">
            <w:pPr>
              <w:jc w:val="center"/>
              <w:rPr>
                <w:sz w:val="28"/>
                <w:szCs w:val="28"/>
              </w:rPr>
            </w:pPr>
            <w:r w:rsidRPr="00971DD4">
              <w:rPr>
                <w:sz w:val="28"/>
                <w:szCs w:val="28"/>
              </w:rPr>
              <w:t>0</w:t>
            </w:r>
          </w:p>
        </w:tc>
        <w:tc>
          <w:tcPr>
            <w:tcW w:w="993"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082E09">
            <w:pPr>
              <w:jc w:val="center"/>
              <w:rPr>
                <w:sz w:val="28"/>
                <w:szCs w:val="28"/>
              </w:rPr>
            </w:pPr>
            <w:r w:rsidRPr="00971DD4">
              <w:rPr>
                <w:sz w:val="28"/>
                <w:szCs w:val="28"/>
              </w:rPr>
              <w:t>0</w:t>
            </w:r>
          </w:p>
        </w:tc>
        <w:tc>
          <w:tcPr>
            <w:tcW w:w="1275"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082E09">
            <w:pPr>
              <w:jc w:val="center"/>
              <w:rPr>
                <w:sz w:val="28"/>
                <w:szCs w:val="28"/>
              </w:rPr>
            </w:pPr>
            <w:r w:rsidRPr="00971DD4">
              <w:rPr>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B02C9E" w:rsidRPr="00971DD4" w:rsidRDefault="00B02C9E" w:rsidP="00082E09">
            <w:pPr>
              <w:jc w:val="center"/>
              <w:rPr>
                <w:sz w:val="28"/>
                <w:szCs w:val="28"/>
              </w:rPr>
            </w:pPr>
            <w:r w:rsidRPr="00971DD4">
              <w:rPr>
                <w:sz w:val="28"/>
                <w:szCs w:val="28"/>
              </w:rPr>
              <w:t>0</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B02C9E" w:rsidRPr="00971DD4" w:rsidRDefault="00B02C9E" w:rsidP="00082E09">
            <w:pPr>
              <w:jc w:val="center"/>
              <w:rPr>
                <w:sz w:val="28"/>
                <w:szCs w:val="28"/>
              </w:rPr>
            </w:pPr>
            <w:r w:rsidRPr="00971DD4">
              <w:rPr>
                <w:sz w:val="28"/>
                <w:szCs w:val="28"/>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B02C9E" w:rsidRPr="00971DD4" w:rsidRDefault="00082E09" w:rsidP="00082E09">
            <w:pPr>
              <w:jc w:val="center"/>
              <w:rPr>
                <w:sz w:val="28"/>
                <w:szCs w:val="28"/>
              </w:rPr>
            </w:pPr>
            <w:r>
              <w:rPr>
                <w:sz w:val="28"/>
                <w:szCs w:val="28"/>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B02C9E" w:rsidRPr="00971DD4" w:rsidRDefault="00082E09" w:rsidP="00082E09">
            <w:pPr>
              <w:jc w:val="center"/>
              <w:rPr>
                <w:sz w:val="28"/>
                <w:szCs w:val="28"/>
              </w:rPr>
            </w:pPr>
            <w:r>
              <w:rPr>
                <w:sz w:val="28"/>
                <w:szCs w:val="28"/>
              </w:rPr>
              <w:t>0</w:t>
            </w:r>
          </w:p>
        </w:tc>
      </w:tr>
    </w:tbl>
    <w:p w:rsidR="002B5462" w:rsidRPr="00971DD4" w:rsidRDefault="002B5462" w:rsidP="002B5462">
      <w:pPr>
        <w:autoSpaceDE w:val="0"/>
        <w:jc w:val="right"/>
        <w:rPr>
          <w:b/>
          <w:sz w:val="28"/>
          <w:szCs w:val="28"/>
        </w:rPr>
      </w:pPr>
    </w:p>
    <w:p w:rsidR="002B5462" w:rsidRPr="00971DD4" w:rsidRDefault="002B5462" w:rsidP="002B5462">
      <w:pPr>
        <w:autoSpaceDE w:val="0"/>
        <w:jc w:val="right"/>
        <w:rPr>
          <w:b/>
          <w:sz w:val="28"/>
          <w:szCs w:val="28"/>
        </w:rPr>
      </w:pPr>
    </w:p>
    <w:p w:rsidR="002C126A" w:rsidRPr="00971DD4" w:rsidRDefault="002C126A" w:rsidP="002B5462">
      <w:pPr>
        <w:autoSpaceDE w:val="0"/>
        <w:jc w:val="right"/>
        <w:rPr>
          <w:sz w:val="28"/>
          <w:szCs w:val="28"/>
        </w:rPr>
      </w:pPr>
    </w:p>
    <w:p w:rsidR="002C126A" w:rsidRPr="00971DD4" w:rsidRDefault="002C126A" w:rsidP="002B5462">
      <w:pPr>
        <w:autoSpaceDE w:val="0"/>
        <w:jc w:val="right"/>
        <w:rPr>
          <w:sz w:val="28"/>
          <w:szCs w:val="28"/>
        </w:rPr>
      </w:pPr>
    </w:p>
    <w:p w:rsidR="007B04AE" w:rsidRPr="00971DD4" w:rsidRDefault="007B04AE" w:rsidP="00D46507">
      <w:pPr>
        <w:autoSpaceDE w:val="0"/>
        <w:rPr>
          <w:sz w:val="28"/>
          <w:szCs w:val="28"/>
        </w:rPr>
      </w:pPr>
    </w:p>
    <w:p w:rsidR="00D159C5" w:rsidRPr="00971DD4" w:rsidRDefault="00D159C5" w:rsidP="00B14F52">
      <w:pPr>
        <w:ind w:right="-372"/>
        <w:rPr>
          <w:sz w:val="28"/>
          <w:szCs w:val="28"/>
        </w:rPr>
      </w:pPr>
    </w:p>
    <w:p w:rsidR="00D159C5" w:rsidRPr="00971DD4" w:rsidRDefault="00D159C5" w:rsidP="00083600">
      <w:pPr>
        <w:ind w:left="10915" w:right="-372"/>
        <w:jc w:val="center"/>
        <w:rPr>
          <w:sz w:val="28"/>
          <w:szCs w:val="28"/>
        </w:rPr>
      </w:pPr>
    </w:p>
    <w:p w:rsidR="00FB2082" w:rsidRPr="00971DD4" w:rsidRDefault="00FB2082" w:rsidP="00083600">
      <w:pPr>
        <w:ind w:left="10915" w:right="-372"/>
        <w:jc w:val="center"/>
        <w:rPr>
          <w:sz w:val="28"/>
          <w:szCs w:val="28"/>
        </w:rPr>
      </w:pPr>
    </w:p>
    <w:p w:rsidR="00FB2082" w:rsidRPr="00971DD4" w:rsidRDefault="00FB2082" w:rsidP="00083600">
      <w:pPr>
        <w:ind w:left="10915" w:right="-372"/>
        <w:jc w:val="center"/>
        <w:rPr>
          <w:sz w:val="28"/>
          <w:szCs w:val="28"/>
        </w:rPr>
      </w:pPr>
    </w:p>
    <w:p w:rsidR="00FB2082" w:rsidRPr="00971DD4" w:rsidRDefault="00FB2082" w:rsidP="00083600">
      <w:pPr>
        <w:ind w:left="10915" w:right="-372"/>
        <w:jc w:val="center"/>
        <w:rPr>
          <w:sz w:val="28"/>
          <w:szCs w:val="28"/>
        </w:rPr>
      </w:pPr>
    </w:p>
    <w:p w:rsidR="00083600" w:rsidRPr="00971DD4" w:rsidRDefault="00083600" w:rsidP="00083600">
      <w:pPr>
        <w:ind w:left="10915" w:right="-372"/>
        <w:jc w:val="center"/>
        <w:rPr>
          <w:sz w:val="28"/>
          <w:szCs w:val="28"/>
        </w:rPr>
      </w:pPr>
      <w:r w:rsidRPr="00971DD4">
        <w:rPr>
          <w:sz w:val="28"/>
          <w:szCs w:val="28"/>
        </w:rPr>
        <w:t>Приложение 6</w:t>
      </w:r>
    </w:p>
    <w:p w:rsidR="00083600" w:rsidRPr="00971DD4" w:rsidRDefault="00083600" w:rsidP="00083600">
      <w:pPr>
        <w:ind w:left="10915" w:right="-372"/>
        <w:jc w:val="center"/>
        <w:rPr>
          <w:smallCaps/>
          <w:sz w:val="28"/>
          <w:szCs w:val="28"/>
        </w:rPr>
      </w:pPr>
      <w:r w:rsidRPr="00971DD4">
        <w:rPr>
          <w:sz w:val="28"/>
          <w:szCs w:val="28"/>
        </w:rPr>
        <w:t>к муниципальной программе Знаменского района Орловской области «Содействие занятости населения  Знаменского района Орловской области</w:t>
      </w:r>
      <w:r w:rsidRPr="00971DD4">
        <w:rPr>
          <w:smallCaps/>
          <w:sz w:val="28"/>
          <w:szCs w:val="28"/>
        </w:rPr>
        <w:t>»</w:t>
      </w:r>
    </w:p>
    <w:p w:rsidR="00083600" w:rsidRPr="00971DD4" w:rsidRDefault="00083600" w:rsidP="00083600">
      <w:pPr>
        <w:autoSpaceDE w:val="0"/>
        <w:jc w:val="right"/>
        <w:rPr>
          <w:sz w:val="28"/>
          <w:szCs w:val="28"/>
        </w:rPr>
      </w:pPr>
    </w:p>
    <w:p w:rsidR="00083600" w:rsidRPr="00971DD4" w:rsidRDefault="00083600" w:rsidP="00083600">
      <w:pPr>
        <w:autoSpaceDE w:val="0"/>
        <w:jc w:val="center"/>
        <w:rPr>
          <w:sz w:val="28"/>
          <w:szCs w:val="28"/>
        </w:rPr>
      </w:pPr>
      <w:r w:rsidRPr="00971DD4">
        <w:rPr>
          <w:sz w:val="28"/>
          <w:szCs w:val="28"/>
        </w:rPr>
        <w:t xml:space="preserve">Ресурсное обеспечение реализации муниципальной программы </w:t>
      </w:r>
    </w:p>
    <w:p w:rsidR="00083600" w:rsidRPr="00971DD4" w:rsidRDefault="00083600" w:rsidP="00083600">
      <w:pPr>
        <w:autoSpaceDE w:val="0"/>
        <w:jc w:val="center"/>
        <w:rPr>
          <w:b/>
          <w:sz w:val="28"/>
          <w:szCs w:val="28"/>
        </w:rPr>
      </w:pPr>
      <w:r w:rsidRPr="00971DD4">
        <w:rPr>
          <w:sz w:val="28"/>
          <w:szCs w:val="28"/>
        </w:rPr>
        <w:t>Знаменского района Орловской области «Содействие занятости населения  Знаменского район</w:t>
      </w:r>
      <w:r w:rsidR="00AE63FE" w:rsidRPr="00971DD4">
        <w:rPr>
          <w:sz w:val="28"/>
          <w:szCs w:val="28"/>
        </w:rPr>
        <w:t>а Орловской</w:t>
      </w:r>
      <w:r w:rsidR="00031636" w:rsidRPr="00971DD4">
        <w:rPr>
          <w:sz w:val="28"/>
          <w:szCs w:val="28"/>
        </w:rPr>
        <w:t xml:space="preserve"> области</w:t>
      </w:r>
      <w:r w:rsidRPr="00971DD4">
        <w:rPr>
          <w:sz w:val="28"/>
          <w:szCs w:val="28"/>
        </w:rPr>
        <w:t xml:space="preserve">» за счет средств бюджета муниципального района </w:t>
      </w:r>
    </w:p>
    <w:p w:rsidR="00083600" w:rsidRPr="00971DD4" w:rsidRDefault="00083600" w:rsidP="00083600">
      <w:pPr>
        <w:autoSpaceDE w:val="0"/>
        <w:jc w:val="right"/>
        <w:rPr>
          <w:sz w:val="28"/>
          <w:szCs w:val="28"/>
        </w:rPr>
      </w:pPr>
      <w:r w:rsidRPr="00971DD4">
        <w:rPr>
          <w:sz w:val="28"/>
          <w:szCs w:val="28"/>
        </w:rPr>
        <w:t>тыс. рублей</w:t>
      </w:r>
    </w:p>
    <w:tbl>
      <w:tblPr>
        <w:tblW w:w="15026" w:type="dxa"/>
        <w:tblInd w:w="108" w:type="dxa"/>
        <w:tblLayout w:type="fixed"/>
        <w:tblLook w:val="0000"/>
      </w:tblPr>
      <w:tblGrid>
        <w:gridCol w:w="1418"/>
        <w:gridCol w:w="511"/>
        <w:gridCol w:w="1615"/>
        <w:gridCol w:w="2693"/>
        <w:gridCol w:w="851"/>
        <w:gridCol w:w="709"/>
        <w:gridCol w:w="141"/>
        <w:gridCol w:w="426"/>
        <w:gridCol w:w="708"/>
        <w:gridCol w:w="851"/>
        <w:gridCol w:w="850"/>
        <w:gridCol w:w="851"/>
        <w:gridCol w:w="850"/>
        <w:gridCol w:w="851"/>
        <w:gridCol w:w="709"/>
        <w:gridCol w:w="992"/>
      </w:tblGrid>
      <w:tr w:rsidR="00F102D7" w:rsidRPr="00971DD4" w:rsidTr="00F102D7">
        <w:tc>
          <w:tcPr>
            <w:tcW w:w="1418" w:type="dxa"/>
            <w:vMerge w:val="restart"/>
            <w:tcBorders>
              <w:top w:val="single" w:sz="4" w:space="0" w:color="000000"/>
              <w:left w:val="single" w:sz="4" w:space="0" w:color="000000"/>
              <w:bottom w:val="single" w:sz="4" w:space="0" w:color="000000"/>
            </w:tcBorders>
            <w:shd w:val="clear" w:color="auto" w:fill="auto"/>
          </w:tcPr>
          <w:p w:rsidR="00F102D7" w:rsidRPr="00971DD4" w:rsidRDefault="00F102D7"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Статус</w:t>
            </w:r>
          </w:p>
        </w:tc>
        <w:tc>
          <w:tcPr>
            <w:tcW w:w="2126" w:type="dxa"/>
            <w:gridSpan w:val="2"/>
            <w:vMerge w:val="restart"/>
            <w:tcBorders>
              <w:top w:val="single" w:sz="4" w:space="0" w:color="000000"/>
              <w:left w:val="single" w:sz="4" w:space="0" w:color="000000"/>
              <w:bottom w:val="single" w:sz="4" w:space="0" w:color="000000"/>
            </w:tcBorders>
            <w:shd w:val="clear" w:color="auto" w:fill="auto"/>
          </w:tcPr>
          <w:p w:rsidR="00F102D7" w:rsidRPr="00971DD4" w:rsidRDefault="00F102D7"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Наименование муниципальной программы, подпрограммы, основного мероприятия  муниципальной программы мероприятия</w:t>
            </w:r>
          </w:p>
        </w:tc>
        <w:tc>
          <w:tcPr>
            <w:tcW w:w="2693" w:type="dxa"/>
            <w:vMerge w:val="restart"/>
            <w:tcBorders>
              <w:top w:val="single" w:sz="4" w:space="0" w:color="000000"/>
              <w:left w:val="single" w:sz="4" w:space="0" w:color="000000"/>
              <w:bottom w:val="single" w:sz="4" w:space="0" w:color="000000"/>
            </w:tcBorders>
            <w:shd w:val="clear" w:color="auto" w:fill="auto"/>
          </w:tcPr>
          <w:p w:rsidR="00F102D7" w:rsidRPr="00971DD4" w:rsidRDefault="00F102D7" w:rsidP="003D39F7">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Ответственный исполнитель и соисполни</w:t>
            </w:r>
            <w:r w:rsidRPr="00971DD4">
              <w:rPr>
                <w:rFonts w:ascii="Times New Roman" w:hAnsi="Times New Roman" w:cs="Times New Roman"/>
                <w:sz w:val="28"/>
                <w:szCs w:val="28"/>
              </w:rPr>
              <w:softHyphen/>
              <w:t xml:space="preserve">тели подпрограммы, основного мероприятия, главные распорядители средств районного бюджета (далее также – ГРБС) </w:t>
            </w:r>
          </w:p>
        </w:tc>
        <w:tc>
          <w:tcPr>
            <w:tcW w:w="2835" w:type="dxa"/>
            <w:gridSpan w:val="5"/>
            <w:tcBorders>
              <w:top w:val="single" w:sz="4" w:space="0" w:color="000000"/>
              <w:left w:val="single" w:sz="4" w:space="0" w:color="000000"/>
              <w:bottom w:val="single" w:sz="4" w:space="0" w:color="000000"/>
            </w:tcBorders>
            <w:shd w:val="clear" w:color="auto" w:fill="auto"/>
          </w:tcPr>
          <w:p w:rsidR="00F102D7" w:rsidRPr="00971DD4" w:rsidRDefault="00F102D7" w:rsidP="003D39F7">
            <w:pPr>
              <w:autoSpaceDE w:val="0"/>
              <w:snapToGrid w:val="0"/>
              <w:jc w:val="center"/>
              <w:rPr>
                <w:sz w:val="28"/>
                <w:szCs w:val="28"/>
              </w:rPr>
            </w:pPr>
            <w:r w:rsidRPr="00971DD4">
              <w:rPr>
                <w:sz w:val="28"/>
                <w:szCs w:val="28"/>
              </w:rPr>
              <w:t>Код бюджетной классификации</w:t>
            </w:r>
          </w:p>
        </w:tc>
        <w:tc>
          <w:tcPr>
            <w:tcW w:w="5954" w:type="dxa"/>
            <w:gridSpan w:val="7"/>
            <w:tcBorders>
              <w:top w:val="single" w:sz="4" w:space="0" w:color="000000"/>
              <w:left w:val="single" w:sz="4" w:space="0" w:color="000000"/>
              <w:bottom w:val="single" w:sz="4" w:space="0" w:color="000000"/>
              <w:right w:val="single" w:sz="4" w:space="0" w:color="000000"/>
            </w:tcBorders>
            <w:shd w:val="clear" w:color="auto" w:fill="auto"/>
          </w:tcPr>
          <w:p w:rsidR="00F102D7" w:rsidRPr="00971DD4" w:rsidRDefault="00F102D7" w:rsidP="003D39F7">
            <w:pPr>
              <w:autoSpaceDE w:val="0"/>
              <w:snapToGrid w:val="0"/>
              <w:jc w:val="center"/>
              <w:rPr>
                <w:sz w:val="28"/>
                <w:szCs w:val="28"/>
              </w:rPr>
            </w:pPr>
            <w:r w:rsidRPr="00971DD4">
              <w:rPr>
                <w:sz w:val="28"/>
                <w:szCs w:val="28"/>
              </w:rPr>
              <w:t>Расходы по подпрограмме</w:t>
            </w:r>
          </w:p>
        </w:tc>
      </w:tr>
      <w:tr w:rsidR="00F102D7" w:rsidRPr="00971DD4" w:rsidTr="00F102D7">
        <w:trPr>
          <w:trHeight w:val="430"/>
        </w:trPr>
        <w:tc>
          <w:tcPr>
            <w:tcW w:w="1418" w:type="dxa"/>
            <w:vMerge/>
            <w:tcBorders>
              <w:top w:val="single" w:sz="4" w:space="0" w:color="000000"/>
              <w:left w:val="single" w:sz="4" w:space="0" w:color="000000"/>
              <w:bottom w:val="single" w:sz="4" w:space="0" w:color="000000"/>
            </w:tcBorders>
            <w:shd w:val="clear" w:color="auto" w:fill="auto"/>
          </w:tcPr>
          <w:p w:rsidR="00F102D7" w:rsidRPr="00971DD4" w:rsidRDefault="00F102D7" w:rsidP="003D39F7">
            <w:pPr>
              <w:autoSpaceDE w:val="0"/>
              <w:snapToGrid w:val="0"/>
              <w:jc w:val="center"/>
              <w:rPr>
                <w:sz w:val="28"/>
                <w:szCs w:val="28"/>
              </w:rPr>
            </w:pPr>
          </w:p>
        </w:tc>
        <w:tc>
          <w:tcPr>
            <w:tcW w:w="2126" w:type="dxa"/>
            <w:gridSpan w:val="2"/>
            <w:vMerge/>
            <w:tcBorders>
              <w:top w:val="single" w:sz="4" w:space="0" w:color="000000"/>
              <w:left w:val="single" w:sz="4" w:space="0" w:color="000000"/>
              <w:bottom w:val="single" w:sz="4" w:space="0" w:color="000000"/>
            </w:tcBorders>
            <w:shd w:val="clear" w:color="auto" w:fill="auto"/>
          </w:tcPr>
          <w:p w:rsidR="00F102D7" w:rsidRPr="00971DD4" w:rsidRDefault="00F102D7" w:rsidP="003D39F7">
            <w:pPr>
              <w:autoSpaceDE w:val="0"/>
              <w:snapToGrid w:val="0"/>
              <w:jc w:val="center"/>
              <w:rPr>
                <w:sz w:val="28"/>
                <w:szCs w:val="28"/>
              </w:rPr>
            </w:pPr>
          </w:p>
        </w:tc>
        <w:tc>
          <w:tcPr>
            <w:tcW w:w="2693" w:type="dxa"/>
            <w:vMerge/>
            <w:tcBorders>
              <w:top w:val="single" w:sz="4" w:space="0" w:color="000000"/>
              <w:left w:val="single" w:sz="4" w:space="0" w:color="000000"/>
              <w:bottom w:val="single" w:sz="4" w:space="0" w:color="000000"/>
            </w:tcBorders>
            <w:shd w:val="clear" w:color="auto" w:fill="auto"/>
          </w:tcPr>
          <w:p w:rsidR="00F102D7" w:rsidRPr="00971DD4" w:rsidRDefault="00F102D7" w:rsidP="003D39F7">
            <w:pPr>
              <w:pStyle w:val="ConsPlusCell"/>
              <w:snapToGrid w:val="0"/>
              <w:jc w:val="center"/>
              <w:rPr>
                <w:rFonts w:ascii="Times New Roman" w:hAnsi="Times New Roman" w:cs="Times New Roman"/>
                <w:sz w:val="28"/>
                <w:szCs w:val="28"/>
              </w:rPr>
            </w:pP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p w:rsidR="00F102D7" w:rsidRPr="00971DD4" w:rsidRDefault="00F102D7" w:rsidP="003D39F7">
            <w:pPr>
              <w:autoSpaceDE w:val="0"/>
              <w:jc w:val="center"/>
              <w:rPr>
                <w:sz w:val="28"/>
                <w:szCs w:val="28"/>
              </w:rPr>
            </w:pPr>
          </w:p>
          <w:p w:rsidR="00F102D7" w:rsidRPr="00971DD4" w:rsidRDefault="00F102D7" w:rsidP="003D39F7">
            <w:pPr>
              <w:autoSpaceDE w:val="0"/>
              <w:jc w:val="center"/>
              <w:rPr>
                <w:sz w:val="28"/>
                <w:szCs w:val="28"/>
              </w:rPr>
            </w:pPr>
            <w:r w:rsidRPr="00971DD4">
              <w:rPr>
                <w:sz w:val="28"/>
                <w:szCs w:val="28"/>
              </w:rPr>
              <w:t>ГРБС</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p w:rsidR="00F102D7" w:rsidRPr="00971DD4" w:rsidRDefault="00F102D7" w:rsidP="003D39F7">
            <w:pPr>
              <w:autoSpaceDE w:val="0"/>
              <w:jc w:val="center"/>
              <w:rPr>
                <w:sz w:val="28"/>
                <w:szCs w:val="28"/>
              </w:rPr>
            </w:pPr>
          </w:p>
          <w:p w:rsidR="00F102D7" w:rsidRPr="00971DD4" w:rsidRDefault="00F102D7" w:rsidP="003D39F7">
            <w:pPr>
              <w:autoSpaceDE w:val="0"/>
              <w:jc w:val="center"/>
              <w:rPr>
                <w:sz w:val="28"/>
                <w:szCs w:val="28"/>
              </w:rPr>
            </w:pPr>
            <w:r w:rsidRPr="00971DD4">
              <w:rPr>
                <w:sz w:val="28"/>
                <w:szCs w:val="28"/>
              </w:rPr>
              <w:t>Рз Пр</w:t>
            </w:r>
          </w:p>
        </w:tc>
        <w:tc>
          <w:tcPr>
            <w:tcW w:w="567" w:type="dxa"/>
            <w:gridSpan w:val="2"/>
            <w:vMerge w:val="restart"/>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p w:rsidR="00F102D7" w:rsidRPr="00971DD4" w:rsidRDefault="00F102D7" w:rsidP="003D39F7">
            <w:pPr>
              <w:autoSpaceDE w:val="0"/>
              <w:jc w:val="center"/>
              <w:rPr>
                <w:sz w:val="28"/>
                <w:szCs w:val="28"/>
              </w:rPr>
            </w:pPr>
          </w:p>
          <w:p w:rsidR="00F102D7" w:rsidRPr="00971DD4" w:rsidRDefault="00F102D7" w:rsidP="003D39F7">
            <w:pPr>
              <w:autoSpaceDE w:val="0"/>
              <w:jc w:val="center"/>
              <w:rPr>
                <w:sz w:val="28"/>
                <w:szCs w:val="28"/>
              </w:rPr>
            </w:pPr>
            <w:r w:rsidRPr="00971DD4">
              <w:rPr>
                <w:sz w:val="28"/>
                <w:szCs w:val="28"/>
              </w:rPr>
              <w:t>ЦСР</w:t>
            </w:r>
          </w:p>
        </w:tc>
        <w:tc>
          <w:tcPr>
            <w:tcW w:w="708" w:type="dxa"/>
            <w:vMerge w:val="restart"/>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p w:rsidR="00F102D7" w:rsidRPr="00971DD4" w:rsidRDefault="00F102D7" w:rsidP="003D39F7">
            <w:pPr>
              <w:autoSpaceDE w:val="0"/>
              <w:jc w:val="center"/>
              <w:rPr>
                <w:sz w:val="28"/>
                <w:szCs w:val="28"/>
              </w:rPr>
            </w:pPr>
          </w:p>
          <w:p w:rsidR="00F102D7" w:rsidRPr="00971DD4" w:rsidRDefault="00F102D7" w:rsidP="003D39F7">
            <w:pPr>
              <w:autoSpaceDE w:val="0"/>
              <w:jc w:val="center"/>
              <w:rPr>
                <w:sz w:val="28"/>
                <w:szCs w:val="28"/>
              </w:rPr>
            </w:pPr>
            <w:r w:rsidRPr="00971DD4">
              <w:rPr>
                <w:sz w:val="28"/>
                <w:szCs w:val="28"/>
              </w:rPr>
              <w:t>ВР</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p w:rsidR="00F102D7" w:rsidRPr="00971DD4" w:rsidRDefault="00F102D7" w:rsidP="003D39F7">
            <w:pPr>
              <w:autoSpaceDE w:val="0"/>
              <w:jc w:val="center"/>
              <w:rPr>
                <w:sz w:val="28"/>
                <w:szCs w:val="28"/>
              </w:rPr>
            </w:pPr>
          </w:p>
          <w:p w:rsidR="00F102D7" w:rsidRPr="00971DD4" w:rsidRDefault="00F102D7" w:rsidP="003D39F7">
            <w:pPr>
              <w:autoSpaceDE w:val="0"/>
              <w:jc w:val="center"/>
              <w:rPr>
                <w:sz w:val="28"/>
                <w:szCs w:val="28"/>
              </w:rPr>
            </w:pPr>
            <w:r w:rsidRPr="00971DD4">
              <w:rPr>
                <w:sz w:val="28"/>
                <w:szCs w:val="28"/>
              </w:rPr>
              <w:t>Всего</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102D7" w:rsidRPr="00971DD4" w:rsidRDefault="00F102D7" w:rsidP="003D39F7">
            <w:pPr>
              <w:autoSpaceDE w:val="0"/>
              <w:snapToGrid w:val="0"/>
              <w:jc w:val="center"/>
              <w:rPr>
                <w:sz w:val="28"/>
                <w:szCs w:val="28"/>
              </w:rPr>
            </w:pPr>
            <w:r w:rsidRPr="00971DD4">
              <w:rPr>
                <w:sz w:val="28"/>
                <w:szCs w:val="28"/>
              </w:rPr>
              <w:t>В том числе по годам:</w:t>
            </w:r>
          </w:p>
        </w:tc>
      </w:tr>
      <w:tr w:rsidR="00F102D7" w:rsidRPr="00971DD4" w:rsidTr="00F102D7">
        <w:trPr>
          <w:trHeight w:val="2282"/>
        </w:trPr>
        <w:tc>
          <w:tcPr>
            <w:tcW w:w="1418" w:type="dxa"/>
            <w:vMerge/>
            <w:tcBorders>
              <w:top w:val="single" w:sz="4" w:space="0" w:color="000000"/>
              <w:left w:val="single" w:sz="4" w:space="0" w:color="000000"/>
              <w:bottom w:val="single" w:sz="4" w:space="0" w:color="000000"/>
            </w:tcBorders>
            <w:shd w:val="clear" w:color="auto" w:fill="auto"/>
          </w:tcPr>
          <w:p w:rsidR="00F102D7" w:rsidRPr="00971DD4" w:rsidRDefault="00F102D7" w:rsidP="003D39F7">
            <w:pPr>
              <w:autoSpaceDE w:val="0"/>
              <w:snapToGrid w:val="0"/>
              <w:jc w:val="center"/>
              <w:rPr>
                <w:sz w:val="28"/>
                <w:szCs w:val="28"/>
              </w:rPr>
            </w:pPr>
          </w:p>
        </w:tc>
        <w:tc>
          <w:tcPr>
            <w:tcW w:w="2126" w:type="dxa"/>
            <w:gridSpan w:val="2"/>
            <w:vMerge/>
            <w:tcBorders>
              <w:top w:val="single" w:sz="4" w:space="0" w:color="000000"/>
              <w:left w:val="single" w:sz="4" w:space="0" w:color="000000"/>
              <w:bottom w:val="single" w:sz="4" w:space="0" w:color="000000"/>
            </w:tcBorders>
            <w:shd w:val="clear" w:color="auto" w:fill="auto"/>
          </w:tcPr>
          <w:p w:rsidR="00F102D7" w:rsidRPr="00971DD4" w:rsidRDefault="00F102D7" w:rsidP="003D39F7">
            <w:pPr>
              <w:autoSpaceDE w:val="0"/>
              <w:snapToGrid w:val="0"/>
              <w:jc w:val="center"/>
              <w:rPr>
                <w:sz w:val="28"/>
                <w:szCs w:val="28"/>
              </w:rPr>
            </w:pPr>
          </w:p>
        </w:tc>
        <w:tc>
          <w:tcPr>
            <w:tcW w:w="2693" w:type="dxa"/>
            <w:vMerge/>
            <w:tcBorders>
              <w:top w:val="single" w:sz="4" w:space="0" w:color="000000"/>
              <w:left w:val="single" w:sz="4" w:space="0" w:color="000000"/>
              <w:bottom w:val="single" w:sz="4" w:space="0" w:color="000000"/>
            </w:tcBorders>
            <w:shd w:val="clear" w:color="auto" w:fill="auto"/>
          </w:tcPr>
          <w:p w:rsidR="00F102D7" w:rsidRPr="00971DD4" w:rsidRDefault="00F102D7" w:rsidP="003D39F7">
            <w:pPr>
              <w:pStyle w:val="ConsPlusCell"/>
              <w:snapToGrid w:val="0"/>
              <w:jc w:val="center"/>
              <w:rPr>
                <w:rFonts w:ascii="Times New Roman" w:hAnsi="Times New Roman" w:cs="Times New Roman"/>
                <w:sz w:val="28"/>
                <w:szCs w:val="28"/>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567" w:type="dxa"/>
            <w:gridSpan w:val="2"/>
            <w:vMerge/>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708" w:type="dxa"/>
            <w:vMerge/>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r w:rsidRPr="00971DD4">
              <w:rPr>
                <w:sz w:val="28"/>
                <w:szCs w:val="28"/>
              </w:rPr>
              <w:t>2018</w:t>
            </w: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r w:rsidRPr="00971DD4">
              <w:rPr>
                <w:sz w:val="28"/>
                <w:szCs w:val="28"/>
              </w:rPr>
              <w:t>2019</w:t>
            </w:r>
          </w:p>
        </w:tc>
        <w:tc>
          <w:tcPr>
            <w:tcW w:w="850"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r w:rsidRPr="00971DD4">
              <w:rPr>
                <w:sz w:val="28"/>
                <w:szCs w:val="28"/>
              </w:rPr>
              <w:t>2020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2D7" w:rsidRPr="00971DD4" w:rsidRDefault="00F102D7" w:rsidP="003D39F7">
            <w:pPr>
              <w:autoSpaceDE w:val="0"/>
              <w:snapToGrid w:val="0"/>
              <w:jc w:val="center"/>
              <w:rPr>
                <w:sz w:val="28"/>
                <w:szCs w:val="28"/>
              </w:rPr>
            </w:pPr>
            <w:r w:rsidRPr="00971DD4">
              <w:rPr>
                <w:sz w:val="28"/>
                <w:szCs w:val="28"/>
              </w:rPr>
              <w:t>2021</w:t>
            </w:r>
          </w:p>
        </w:tc>
        <w:tc>
          <w:tcPr>
            <w:tcW w:w="709" w:type="dxa"/>
            <w:tcBorders>
              <w:top w:val="single" w:sz="4" w:space="0" w:color="000000"/>
              <w:left w:val="single" w:sz="4" w:space="0" w:color="000000"/>
              <w:bottom w:val="single" w:sz="4" w:space="0" w:color="000000"/>
              <w:right w:val="single" w:sz="4" w:space="0" w:color="000000"/>
            </w:tcBorders>
            <w:vAlign w:val="center"/>
          </w:tcPr>
          <w:p w:rsidR="00F102D7" w:rsidRPr="00971DD4" w:rsidRDefault="00F102D7" w:rsidP="00F102D7">
            <w:pPr>
              <w:autoSpaceDE w:val="0"/>
              <w:snapToGrid w:val="0"/>
              <w:jc w:val="center"/>
              <w:rPr>
                <w:sz w:val="28"/>
                <w:szCs w:val="28"/>
              </w:rPr>
            </w:pPr>
            <w:r>
              <w:rPr>
                <w:sz w:val="28"/>
                <w:szCs w:val="28"/>
              </w:rPr>
              <w:t>2022</w:t>
            </w:r>
          </w:p>
        </w:tc>
        <w:tc>
          <w:tcPr>
            <w:tcW w:w="992" w:type="dxa"/>
            <w:tcBorders>
              <w:top w:val="single" w:sz="4" w:space="0" w:color="000000"/>
              <w:left w:val="single" w:sz="4" w:space="0" w:color="000000"/>
              <w:bottom w:val="single" w:sz="4" w:space="0" w:color="000000"/>
              <w:right w:val="single" w:sz="4" w:space="0" w:color="000000"/>
            </w:tcBorders>
            <w:vAlign w:val="center"/>
          </w:tcPr>
          <w:p w:rsidR="00F102D7" w:rsidRPr="00971DD4" w:rsidRDefault="00F102D7" w:rsidP="00F102D7">
            <w:pPr>
              <w:autoSpaceDE w:val="0"/>
              <w:snapToGrid w:val="0"/>
              <w:jc w:val="center"/>
              <w:rPr>
                <w:sz w:val="28"/>
                <w:szCs w:val="28"/>
              </w:rPr>
            </w:pPr>
            <w:r>
              <w:rPr>
                <w:sz w:val="28"/>
                <w:szCs w:val="28"/>
              </w:rPr>
              <w:t>2023</w:t>
            </w:r>
          </w:p>
        </w:tc>
      </w:tr>
      <w:tr w:rsidR="00F102D7" w:rsidRPr="00971DD4" w:rsidTr="00F102D7">
        <w:trPr>
          <w:trHeight w:val="23"/>
        </w:trPr>
        <w:tc>
          <w:tcPr>
            <w:tcW w:w="1418"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r w:rsidRPr="00971DD4">
              <w:rPr>
                <w:sz w:val="28"/>
                <w:szCs w:val="28"/>
              </w:rPr>
              <w:t>Муниципальная программа</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r w:rsidRPr="00971DD4">
              <w:rPr>
                <w:sz w:val="28"/>
                <w:szCs w:val="28"/>
              </w:rPr>
              <w:t xml:space="preserve">«Содействие занятости населения  Знаменского </w:t>
            </w:r>
            <w:r w:rsidRPr="00971DD4">
              <w:rPr>
                <w:sz w:val="28"/>
                <w:szCs w:val="28"/>
              </w:rPr>
              <w:lastRenderedPageBreak/>
              <w:t>района Орловской области»</w:t>
            </w:r>
          </w:p>
        </w:tc>
        <w:tc>
          <w:tcPr>
            <w:tcW w:w="2693"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567" w:type="dxa"/>
            <w:gridSpan w:val="2"/>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708"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r>
              <w:rPr>
                <w:sz w:val="28"/>
                <w:szCs w:val="28"/>
              </w:rPr>
              <w:t>336</w:t>
            </w:r>
            <w:r w:rsidRPr="00971DD4">
              <w:rPr>
                <w:sz w:val="28"/>
                <w:szCs w:val="28"/>
              </w:rPr>
              <w:t>,6</w:t>
            </w:r>
          </w:p>
        </w:tc>
        <w:tc>
          <w:tcPr>
            <w:tcW w:w="850"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r w:rsidRPr="00971DD4">
              <w:rPr>
                <w:sz w:val="28"/>
                <w:szCs w:val="28"/>
              </w:rPr>
              <w:t>37,2</w:t>
            </w: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r w:rsidRPr="00971DD4">
              <w:rPr>
                <w:sz w:val="28"/>
                <w:szCs w:val="28"/>
              </w:rPr>
              <w:t>43,4</w:t>
            </w:r>
          </w:p>
        </w:tc>
        <w:tc>
          <w:tcPr>
            <w:tcW w:w="850"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r>
              <w:rPr>
                <w:sz w:val="28"/>
                <w:szCs w:val="28"/>
              </w:rPr>
              <w:t>40</w:t>
            </w:r>
            <w:r w:rsidRPr="00971DD4">
              <w:rPr>
                <w:sz w:val="28"/>
                <w:szCs w:val="28"/>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2D7" w:rsidRPr="00971DD4" w:rsidRDefault="00F102D7" w:rsidP="003D39F7">
            <w:pPr>
              <w:autoSpaceDE w:val="0"/>
              <w:snapToGrid w:val="0"/>
              <w:jc w:val="center"/>
              <w:rPr>
                <w:sz w:val="28"/>
                <w:szCs w:val="28"/>
              </w:rPr>
            </w:pPr>
            <w:r w:rsidRPr="00971DD4">
              <w:rPr>
                <w:sz w:val="28"/>
                <w:szCs w:val="28"/>
              </w:rPr>
              <w:t>72,0</w:t>
            </w:r>
          </w:p>
        </w:tc>
        <w:tc>
          <w:tcPr>
            <w:tcW w:w="709" w:type="dxa"/>
            <w:tcBorders>
              <w:top w:val="single" w:sz="4" w:space="0" w:color="000000"/>
              <w:left w:val="single" w:sz="4" w:space="0" w:color="000000"/>
              <w:bottom w:val="single" w:sz="4" w:space="0" w:color="000000"/>
              <w:right w:val="single" w:sz="4" w:space="0" w:color="000000"/>
            </w:tcBorders>
            <w:vAlign w:val="center"/>
          </w:tcPr>
          <w:p w:rsidR="00F102D7" w:rsidRPr="00971DD4" w:rsidRDefault="00F102D7" w:rsidP="00F102D7">
            <w:pPr>
              <w:autoSpaceDE w:val="0"/>
              <w:snapToGrid w:val="0"/>
              <w:jc w:val="center"/>
              <w:rPr>
                <w:sz w:val="28"/>
                <w:szCs w:val="28"/>
              </w:rPr>
            </w:pPr>
            <w:r>
              <w:rPr>
                <w:sz w:val="28"/>
                <w:szCs w:val="28"/>
              </w:rPr>
              <w:t>72,0</w:t>
            </w:r>
          </w:p>
        </w:tc>
        <w:tc>
          <w:tcPr>
            <w:tcW w:w="992" w:type="dxa"/>
            <w:tcBorders>
              <w:top w:val="single" w:sz="4" w:space="0" w:color="000000"/>
              <w:left w:val="single" w:sz="4" w:space="0" w:color="000000"/>
              <w:bottom w:val="single" w:sz="4" w:space="0" w:color="000000"/>
              <w:right w:val="single" w:sz="4" w:space="0" w:color="000000"/>
            </w:tcBorders>
            <w:vAlign w:val="center"/>
          </w:tcPr>
          <w:p w:rsidR="00F102D7" w:rsidRPr="00971DD4" w:rsidRDefault="00F102D7" w:rsidP="00F102D7">
            <w:pPr>
              <w:autoSpaceDE w:val="0"/>
              <w:snapToGrid w:val="0"/>
              <w:jc w:val="center"/>
              <w:rPr>
                <w:sz w:val="28"/>
                <w:szCs w:val="28"/>
              </w:rPr>
            </w:pPr>
            <w:r>
              <w:rPr>
                <w:sz w:val="28"/>
                <w:szCs w:val="28"/>
              </w:rPr>
              <w:t>72,0</w:t>
            </w:r>
          </w:p>
        </w:tc>
      </w:tr>
      <w:tr w:rsidR="00F102D7" w:rsidRPr="00971DD4" w:rsidTr="00F102D7">
        <w:trPr>
          <w:trHeight w:val="23"/>
        </w:trPr>
        <w:tc>
          <w:tcPr>
            <w:tcW w:w="13325" w:type="dxa"/>
            <w:gridSpan w:val="14"/>
            <w:tcBorders>
              <w:left w:val="single" w:sz="4" w:space="0" w:color="000000"/>
              <w:bottom w:val="single" w:sz="4" w:space="0" w:color="auto"/>
              <w:right w:val="single" w:sz="4" w:space="0" w:color="000000"/>
            </w:tcBorders>
            <w:shd w:val="clear" w:color="auto" w:fill="auto"/>
            <w:vAlign w:val="center"/>
          </w:tcPr>
          <w:p w:rsidR="00F102D7" w:rsidRPr="00971DD4" w:rsidRDefault="00F102D7"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lastRenderedPageBreak/>
              <w:t xml:space="preserve">        В том числе по основным мероприятиям:</w:t>
            </w:r>
          </w:p>
        </w:tc>
        <w:tc>
          <w:tcPr>
            <w:tcW w:w="709" w:type="dxa"/>
            <w:tcBorders>
              <w:left w:val="single" w:sz="4" w:space="0" w:color="000000"/>
              <w:bottom w:val="single" w:sz="4" w:space="0" w:color="auto"/>
              <w:right w:val="single" w:sz="4" w:space="0" w:color="000000"/>
            </w:tcBorders>
          </w:tcPr>
          <w:p w:rsidR="00F102D7" w:rsidRPr="00971DD4" w:rsidRDefault="00F102D7" w:rsidP="003D39F7">
            <w:pPr>
              <w:pStyle w:val="ConsPlusCell"/>
              <w:widowControl/>
              <w:snapToGrid w:val="0"/>
              <w:rPr>
                <w:rFonts w:ascii="Times New Roman" w:hAnsi="Times New Roman" w:cs="Times New Roman"/>
                <w:sz w:val="28"/>
                <w:szCs w:val="28"/>
              </w:rPr>
            </w:pPr>
          </w:p>
        </w:tc>
        <w:tc>
          <w:tcPr>
            <w:tcW w:w="992" w:type="dxa"/>
            <w:tcBorders>
              <w:left w:val="single" w:sz="4" w:space="0" w:color="000000"/>
              <w:bottom w:val="single" w:sz="4" w:space="0" w:color="auto"/>
              <w:right w:val="single" w:sz="4" w:space="0" w:color="000000"/>
            </w:tcBorders>
          </w:tcPr>
          <w:p w:rsidR="00F102D7" w:rsidRPr="00971DD4" w:rsidRDefault="00F102D7" w:rsidP="003D39F7">
            <w:pPr>
              <w:pStyle w:val="ConsPlusCell"/>
              <w:widowControl/>
              <w:snapToGrid w:val="0"/>
              <w:rPr>
                <w:rFonts w:ascii="Times New Roman" w:hAnsi="Times New Roman" w:cs="Times New Roman"/>
                <w:sz w:val="28"/>
                <w:szCs w:val="28"/>
              </w:rPr>
            </w:pPr>
          </w:p>
        </w:tc>
      </w:tr>
      <w:tr w:rsidR="00F102D7" w:rsidRPr="00971DD4" w:rsidTr="00F102D7">
        <w:trPr>
          <w:trHeight w:val="23"/>
        </w:trPr>
        <w:tc>
          <w:tcPr>
            <w:tcW w:w="1929" w:type="dxa"/>
            <w:gridSpan w:val="2"/>
            <w:tcBorders>
              <w:top w:val="single" w:sz="4" w:space="0" w:color="auto"/>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Основное мероприятие 1.</w:t>
            </w:r>
          </w:p>
        </w:tc>
        <w:tc>
          <w:tcPr>
            <w:tcW w:w="1615" w:type="dxa"/>
            <w:tcBorders>
              <w:top w:val="single" w:sz="4" w:space="0" w:color="auto"/>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Реализация мероприятий активной политики занятости населения и дополнительных мероприятий в сфере занятости населения</w:t>
            </w:r>
          </w:p>
        </w:tc>
        <w:tc>
          <w:tcPr>
            <w:tcW w:w="2693" w:type="dxa"/>
            <w:tcBorders>
              <w:top w:val="single" w:sz="4" w:space="0" w:color="auto"/>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851" w:type="dxa"/>
            <w:tcBorders>
              <w:top w:val="single" w:sz="4" w:space="0" w:color="auto"/>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850" w:type="dxa"/>
            <w:gridSpan w:val="2"/>
            <w:tcBorders>
              <w:top w:val="single" w:sz="4" w:space="0" w:color="auto"/>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426" w:type="dxa"/>
            <w:tcBorders>
              <w:top w:val="single" w:sz="4" w:space="0" w:color="auto"/>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708" w:type="dxa"/>
            <w:tcBorders>
              <w:top w:val="single" w:sz="4" w:space="0" w:color="auto"/>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851" w:type="dxa"/>
            <w:tcBorders>
              <w:top w:val="single" w:sz="4" w:space="0" w:color="auto"/>
              <w:left w:val="single" w:sz="4" w:space="0" w:color="000000"/>
              <w:bottom w:val="single" w:sz="4" w:space="0" w:color="000000"/>
            </w:tcBorders>
            <w:shd w:val="clear" w:color="auto" w:fill="auto"/>
            <w:vAlign w:val="center"/>
          </w:tcPr>
          <w:p w:rsidR="00F102D7" w:rsidRPr="00971DD4" w:rsidRDefault="00F102D7" w:rsidP="00C958C4">
            <w:pPr>
              <w:autoSpaceDE w:val="0"/>
              <w:snapToGrid w:val="0"/>
              <w:jc w:val="center"/>
              <w:rPr>
                <w:sz w:val="28"/>
                <w:szCs w:val="28"/>
              </w:rPr>
            </w:pPr>
            <w:r>
              <w:rPr>
                <w:sz w:val="28"/>
                <w:szCs w:val="28"/>
              </w:rPr>
              <w:t>23</w:t>
            </w:r>
            <w:r w:rsidRPr="00971DD4">
              <w:rPr>
                <w:sz w:val="28"/>
                <w:szCs w:val="28"/>
              </w:rPr>
              <w:t>4,1</w:t>
            </w:r>
          </w:p>
        </w:tc>
        <w:tc>
          <w:tcPr>
            <w:tcW w:w="850" w:type="dxa"/>
            <w:tcBorders>
              <w:top w:val="single" w:sz="4" w:space="0" w:color="auto"/>
              <w:left w:val="single" w:sz="4" w:space="0" w:color="000000"/>
              <w:bottom w:val="single" w:sz="4" w:space="0" w:color="000000"/>
            </w:tcBorders>
            <w:shd w:val="clear" w:color="auto" w:fill="auto"/>
            <w:vAlign w:val="center"/>
          </w:tcPr>
          <w:p w:rsidR="00F102D7" w:rsidRPr="00971DD4" w:rsidRDefault="00F102D7" w:rsidP="00C958C4">
            <w:pPr>
              <w:autoSpaceDE w:val="0"/>
              <w:snapToGrid w:val="0"/>
              <w:jc w:val="center"/>
              <w:rPr>
                <w:sz w:val="28"/>
                <w:szCs w:val="28"/>
              </w:rPr>
            </w:pPr>
            <w:r w:rsidRPr="00971DD4">
              <w:rPr>
                <w:sz w:val="28"/>
                <w:szCs w:val="28"/>
              </w:rPr>
              <w:t>37,2</w:t>
            </w:r>
          </w:p>
        </w:tc>
        <w:tc>
          <w:tcPr>
            <w:tcW w:w="851" w:type="dxa"/>
            <w:tcBorders>
              <w:top w:val="single" w:sz="4" w:space="0" w:color="auto"/>
              <w:left w:val="single" w:sz="4" w:space="0" w:color="000000"/>
              <w:bottom w:val="single" w:sz="4" w:space="0" w:color="000000"/>
            </w:tcBorders>
            <w:shd w:val="clear" w:color="auto" w:fill="auto"/>
            <w:vAlign w:val="center"/>
          </w:tcPr>
          <w:p w:rsidR="00F102D7" w:rsidRPr="00971DD4" w:rsidRDefault="00F102D7" w:rsidP="00C958C4">
            <w:pPr>
              <w:autoSpaceDE w:val="0"/>
              <w:snapToGrid w:val="0"/>
              <w:jc w:val="center"/>
              <w:rPr>
                <w:sz w:val="28"/>
                <w:szCs w:val="28"/>
              </w:rPr>
            </w:pPr>
            <w:r w:rsidRPr="00971DD4">
              <w:rPr>
                <w:sz w:val="28"/>
                <w:szCs w:val="28"/>
              </w:rPr>
              <w:t>36,9</w:t>
            </w:r>
          </w:p>
        </w:tc>
        <w:tc>
          <w:tcPr>
            <w:tcW w:w="850" w:type="dxa"/>
            <w:tcBorders>
              <w:top w:val="single" w:sz="4" w:space="0" w:color="auto"/>
              <w:left w:val="single" w:sz="4" w:space="0" w:color="000000"/>
              <w:bottom w:val="single" w:sz="4" w:space="0" w:color="000000"/>
            </w:tcBorders>
            <w:shd w:val="clear" w:color="auto" w:fill="auto"/>
            <w:vAlign w:val="center"/>
          </w:tcPr>
          <w:p w:rsidR="00F102D7" w:rsidRPr="00971DD4" w:rsidRDefault="00F102D7" w:rsidP="00C958C4">
            <w:pPr>
              <w:autoSpaceDE w:val="0"/>
              <w:snapToGrid w:val="0"/>
              <w:jc w:val="center"/>
              <w:rPr>
                <w:sz w:val="28"/>
                <w:szCs w:val="28"/>
              </w:rPr>
            </w:pPr>
            <w:r w:rsidRPr="00971DD4">
              <w:rPr>
                <w:sz w:val="28"/>
                <w:szCs w:val="28"/>
              </w:rPr>
              <w:t>40,0</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F102D7" w:rsidRPr="00971DD4" w:rsidRDefault="00F102D7" w:rsidP="00C958C4">
            <w:pPr>
              <w:autoSpaceDE w:val="0"/>
              <w:snapToGrid w:val="0"/>
              <w:jc w:val="center"/>
              <w:rPr>
                <w:sz w:val="28"/>
                <w:szCs w:val="28"/>
              </w:rPr>
            </w:pPr>
            <w:r w:rsidRPr="00971DD4">
              <w:rPr>
                <w:sz w:val="28"/>
                <w:szCs w:val="28"/>
              </w:rPr>
              <w:t>40,0</w:t>
            </w:r>
          </w:p>
        </w:tc>
        <w:tc>
          <w:tcPr>
            <w:tcW w:w="709" w:type="dxa"/>
            <w:tcBorders>
              <w:top w:val="single" w:sz="4" w:space="0" w:color="auto"/>
              <w:left w:val="single" w:sz="4" w:space="0" w:color="000000"/>
              <w:bottom w:val="single" w:sz="4" w:space="0" w:color="000000"/>
              <w:right w:val="single" w:sz="4" w:space="0" w:color="000000"/>
            </w:tcBorders>
            <w:vAlign w:val="center"/>
          </w:tcPr>
          <w:p w:rsidR="00F102D7" w:rsidRPr="00971DD4" w:rsidRDefault="00F102D7" w:rsidP="00F102D7">
            <w:pPr>
              <w:autoSpaceDE w:val="0"/>
              <w:snapToGrid w:val="0"/>
              <w:jc w:val="center"/>
              <w:rPr>
                <w:sz w:val="28"/>
                <w:szCs w:val="28"/>
              </w:rPr>
            </w:pPr>
            <w:r>
              <w:rPr>
                <w:sz w:val="28"/>
                <w:szCs w:val="28"/>
              </w:rPr>
              <w:t>40,0</w:t>
            </w:r>
          </w:p>
        </w:tc>
        <w:tc>
          <w:tcPr>
            <w:tcW w:w="992" w:type="dxa"/>
            <w:tcBorders>
              <w:top w:val="single" w:sz="4" w:space="0" w:color="auto"/>
              <w:left w:val="single" w:sz="4" w:space="0" w:color="000000"/>
              <w:bottom w:val="single" w:sz="4" w:space="0" w:color="000000"/>
              <w:right w:val="single" w:sz="4" w:space="0" w:color="000000"/>
            </w:tcBorders>
            <w:vAlign w:val="center"/>
          </w:tcPr>
          <w:p w:rsidR="00F102D7" w:rsidRPr="00971DD4" w:rsidRDefault="00F102D7" w:rsidP="00F102D7">
            <w:pPr>
              <w:autoSpaceDE w:val="0"/>
              <w:snapToGrid w:val="0"/>
              <w:jc w:val="center"/>
              <w:rPr>
                <w:sz w:val="28"/>
                <w:szCs w:val="28"/>
              </w:rPr>
            </w:pPr>
            <w:r>
              <w:rPr>
                <w:sz w:val="28"/>
                <w:szCs w:val="28"/>
              </w:rPr>
              <w:t>40,0</w:t>
            </w:r>
          </w:p>
        </w:tc>
      </w:tr>
      <w:tr w:rsidR="00F102D7" w:rsidRPr="00971DD4" w:rsidTr="00F102D7">
        <w:trPr>
          <w:trHeight w:val="23"/>
        </w:trPr>
        <w:tc>
          <w:tcPr>
            <w:tcW w:w="1929" w:type="dxa"/>
            <w:gridSpan w:val="2"/>
            <w:tcBorders>
              <w:top w:val="single" w:sz="4" w:space="0" w:color="auto"/>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Мероприятие 1.2.</w:t>
            </w:r>
          </w:p>
        </w:tc>
        <w:tc>
          <w:tcPr>
            <w:tcW w:w="1615" w:type="dxa"/>
            <w:tcBorders>
              <w:top w:val="single" w:sz="4" w:space="0" w:color="auto"/>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Организация временного трудоустройства несовершеннолетних граждан  в возрасте от 14 до 18 лет в </w:t>
            </w:r>
            <w:r w:rsidRPr="00971DD4">
              <w:rPr>
                <w:rFonts w:ascii="Times New Roman" w:hAnsi="Times New Roman" w:cs="Times New Roman"/>
                <w:sz w:val="28"/>
                <w:szCs w:val="28"/>
              </w:rPr>
              <w:lastRenderedPageBreak/>
              <w:t>свободное от учебы время</w:t>
            </w:r>
          </w:p>
          <w:p w:rsidR="00F102D7" w:rsidRPr="00971DD4" w:rsidRDefault="00F102D7" w:rsidP="003D39F7">
            <w:pPr>
              <w:pStyle w:val="ConsPlusCell"/>
              <w:widowControl/>
              <w:snapToGrid w:val="0"/>
              <w:jc w:val="center"/>
              <w:rPr>
                <w:rFonts w:ascii="Times New Roman" w:hAnsi="Times New Roman" w:cs="Times New Roman"/>
                <w:sz w:val="28"/>
                <w:szCs w:val="28"/>
              </w:rPr>
            </w:pPr>
          </w:p>
        </w:tc>
        <w:tc>
          <w:tcPr>
            <w:tcW w:w="2693" w:type="dxa"/>
            <w:tcBorders>
              <w:top w:val="single" w:sz="4" w:space="0" w:color="auto"/>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r w:rsidRPr="00971DD4">
              <w:rPr>
                <w:sz w:val="28"/>
                <w:szCs w:val="28"/>
              </w:rPr>
              <w:lastRenderedPageBreak/>
              <w:t>Отдел образования Администрации Знаменского района Орловской области</w:t>
            </w:r>
          </w:p>
        </w:tc>
        <w:tc>
          <w:tcPr>
            <w:tcW w:w="851" w:type="dxa"/>
            <w:tcBorders>
              <w:top w:val="single" w:sz="4" w:space="0" w:color="auto"/>
              <w:left w:val="single" w:sz="4" w:space="0" w:color="000000"/>
              <w:bottom w:val="single" w:sz="4" w:space="0" w:color="000000"/>
            </w:tcBorders>
            <w:shd w:val="clear" w:color="auto" w:fill="auto"/>
            <w:vAlign w:val="center"/>
          </w:tcPr>
          <w:p w:rsidR="00F102D7" w:rsidRPr="00971DD4" w:rsidRDefault="00F102D7" w:rsidP="00F32412">
            <w:pPr>
              <w:autoSpaceDE w:val="0"/>
              <w:snapToGrid w:val="0"/>
              <w:rPr>
                <w:sz w:val="28"/>
                <w:szCs w:val="28"/>
              </w:rPr>
            </w:pPr>
          </w:p>
        </w:tc>
        <w:tc>
          <w:tcPr>
            <w:tcW w:w="850" w:type="dxa"/>
            <w:gridSpan w:val="2"/>
            <w:tcBorders>
              <w:top w:val="single" w:sz="4" w:space="0" w:color="auto"/>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426" w:type="dxa"/>
            <w:tcBorders>
              <w:top w:val="single" w:sz="4" w:space="0" w:color="auto"/>
              <w:left w:val="single" w:sz="4" w:space="0" w:color="000000"/>
              <w:bottom w:val="single" w:sz="4" w:space="0" w:color="000000"/>
            </w:tcBorders>
            <w:shd w:val="clear" w:color="auto" w:fill="auto"/>
            <w:vAlign w:val="center"/>
          </w:tcPr>
          <w:p w:rsidR="00F102D7" w:rsidRPr="00971DD4" w:rsidRDefault="00F102D7" w:rsidP="00F32412">
            <w:pPr>
              <w:autoSpaceDE w:val="0"/>
              <w:snapToGrid w:val="0"/>
              <w:rPr>
                <w:sz w:val="28"/>
                <w:szCs w:val="28"/>
              </w:rPr>
            </w:pPr>
          </w:p>
        </w:tc>
        <w:tc>
          <w:tcPr>
            <w:tcW w:w="708" w:type="dxa"/>
            <w:tcBorders>
              <w:top w:val="single" w:sz="4" w:space="0" w:color="auto"/>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851" w:type="dxa"/>
            <w:tcBorders>
              <w:top w:val="single" w:sz="4" w:space="0" w:color="auto"/>
              <w:left w:val="single" w:sz="4" w:space="0" w:color="000000"/>
              <w:bottom w:val="single" w:sz="4" w:space="0" w:color="000000"/>
            </w:tcBorders>
            <w:shd w:val="clear" w:color="auto" w:fill="auto"/>
            <w:vAlign w:val="center"/>
          </w:tcPr>
          <w:p w:rsidR="00F102D7" w:rsidRPr="00971DD4" w:rsidRDefault="00F102D7" w:rsidP="00F102D7">
            <w:pPr>
              <w:autoSpaceDE w:val="0"/>
              <w:snapToGrid w:val="0"/>
              <w:jc w:val="center"/>
              <w:rPr>
                <w:sz w:val="28"/>
                <w:szCs w:val="28"/>
              </w:rPr>
            </w:pPr>
            <w:r>
              <w:rPr>
                <w:sz w:val="28"/>
                <w:szCs w:val="28"/>
              </w:rPr>
              <w:t>23</w:t>
            </w:r>
            <w:r w:rsidRPr="00971DD4">
              <w:rPr>
                <w:sz w:val="28"/>
                <w:szCs w:val="28"/>
              </w:rPr>
              <w:t>4,1</w:t>
            </w:r>
          </w:p>
        </w:tc>
        <w:tc>
          <w:tcPr>
            <w:tcW w:w="850" w:type="dxa"/>
            <w:tcBorders>
              <w:top w:val="single" w:sz="4" w:space="0" w:color="auto"/>
              <w:left w:val="single" w:sz="4" w:space="0" w:color="000000"/>
              <w:bottom w:val="single" w:sz="4" w:space="0" w:color="000000"/>
            </w:tcBorders>
            <w:shd w:val="clear" w:color="auto" w:fill="auto"/>
            <w:vAlign w:val="center"/>
          </w:tcPr>
          <w:p w:rsidR="00F102D7" w:rsidRPr="00971DD4" w:rsidRDefault="00F102D7" w:rsidP="00F102D7">
            <w:pPr>
              <w:autoSpaceDE w:val="0"/>
              <w:snapToGrid w:val="0"/>
              <w:jc w:val="center"/>
              <w:rPr>
                <w:sz w:val="28"/>
                <w:szCs w:val="28"/>
              </w:rPr>
            </w:pPr>
            <w:r w:rsidRPr="00971DD4">
              <w:rPr>
                <w:sz w:val="28"/>
                <w:szCs w:val="28"/>
              </w:rPr>
              <w:t>37,2</w:t>
            </w:r>
          </w:p>
        </w:tc>
        <w:tc>
          <w:tcPr>
            <w:tcW w:w="851" w:type="dxa"/>
            <w:tcBorders>
              <w:top w:val="single" w:sz="4" w:space="0" w:color="auto"/>
              <w:left w:val="single" w:sz="4" w:space="0" w:color="000000"/>
              <w:bottom w:val="single" w:sz="4" w:space="0" w:color="000000"/>
            </w:tcBorders>
            <w:shd w:val="clear" w:color="auto" w:fill="auto"/>
            <w:vAlign w:val="center"/>
          </w:tcPr>
          <w:p w:rsidR="00F102D7" w:rsidRPr="00971DD4" w:rsidRDefault="00F102D7" w:rsidP="00F102D7">
            <w:pPr>
              <w:autoSpaceDE w:val="0"/>
              <w:snapToGrid w:val="0"/>
              <w:jc w:val="center"/>
              <w:rPr>
                <w:sz w:val="28"/>
                <w:szCs w:val="28"/>
              </w:rPr>
            </w:pPr>
            <w:r w:rsidRPr="00971DD4">
              <w:rPr>
                <w:sz w:val="28"/>
                <w:szCs w:val="28"/>
              </w:rPr>
              <w:t>36,9</w:t>
            </w:r>
          </w:p>
        </w:tc>
        <w:tc>
          <w:tcPr>
            <w:tcW w:w="850" w:type="dxa"/>
            <w:tcBorders>
              <w:top w:val="single" w:sz="4" w:space="0" w:color="auto"/>
              <w:left w:val="single" w:sz="4" w:space="0" w:color="000000"/>
              <w:bottom w:val="single" w:sz="4" w:space="0" w:color="000000"/>
            </w:tcBorders>
            <w:shd w:val="clear" w:color="auto" w:fill="auto"/>
            <w:vAlign w:val="center"/>
          </w:tcPr>
          <w:p w:rsidR="00F102D7" w:rsidRPr="00971DD4" w:rsidRDefault="00F102D7" w:rsidP="00F102D7">
            <w:pPr>
              <w:autoSpaceDE w:val="0"/>
              <w:snapToGrid w:val="0"/>
              <w:jc w:val="center"/>
              <w:rPr>
                <w:sz w:val="28"/>
                <w:szCs w:val="28"/>
              </w:rPr>
            </w:pPr>
            <w:r w:rsidRPr="00971DD4">
              <w:rPr>
                <w:sz w:val="28"/>
                <w:szCs w:val="28"/>
              </w:rPr>
              <w:t>40,0</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F102D7" w:rsidRPr="00971DD4" w:rsidRDefault="00F102D7" w:rsidP="00F102D7">
            <w:pPr>
              <w:autoSpaceDE w:val="0"/>
              <w:snapToGrid w:val="0"/>
              <w:jc w:val="center"/>
              <w:rPr>
                <w:sz w:val="28"/>
                <w:szCs w:val="28"/>
              </w:rPr>
            </w:pPr>
            <w:r w:rsidRPr="00971DD4">
              <w:rPr>
                <w:sz w:val="28"/>
                <w:szCs w:val="28"/>
              </w:rPr>
              <w:t>40,0</w:t>
            </w:r>
          </w:p>
        </w:tc>
        <w:tc>
          <w:tcPr>
            <w:tcW w:w="709" w:type="dxa"/>
            <w:tcBorders>
              <w:top w:val="single" w:sz="4" w:space="0" w:color="auto"/>
              <w:left w:val="single" w:sz="4" w:space="0" w:color="000000"/>
              <w:bottom w:val="single" w:sz="4" w:space="0" w:color="000000"/>
              <w:right w:val="single" w:sz="4" w:space="0" w:color="000000"/>
            </w:tcBorders>
            <w:vAlign w:val="center"/>
          </w:tcPr>
          <w:p w:rsidR="00F102D7" w:rsidRPr="00971DD4" w:rsidRDefault="00F102D7" w:rsidP="00F102D7">
            <w:pPr>
              <w:autoSpaceDE w:val="0"/>
              <w:snapToGrid w:val="0"/>
              <w:jc w:val="center"/>
              <w:rPr>
                <w:sz w:val="28"/>
                <w:szCs w:val="28"/>
              </w:rPr>
            </w:pPr>
            <w:r>
              <w:rPr>
                <w:sz w:val="28"/>
                <w:szCs w:val="28"/>
              </w:rPr>
              <w:t>40,0</w:t>
            </w:r>
          </w:p>
        </w:tc>
        <w:tc>
          <w:tcPr>
            <w:tcW w:w="992" w:type="dxa"/>
            <w:tcBorders>
              <w:top w:val="single" w:sz="4" w:space="0" w:color="auto"/>
              <w:left w:val="single" w:sz="4" w:space="0" w:color="000000"/>
              <w:bottom w:val="single" w:sz="4" w:space="0" w:color="000000"/>
              <w:right w:val="single" w:sz="4" w:space="0" w:color="000000"/>
            </w:tcBorders>
            <w:vAlign w:val="center"/>
          </w:tcPr>
          <w:p w:rsidR="00F102D7" w:rsidRPr="00971DD4" w:rsidRDefault="00F102D7" w:rsidP="00F102D7">
            <w:pPr>
              <w:autoSpaceDE w:val="0"/>
              <w:snapToGrid w:val="0"/>
              <w:jc w:val="center"/>
              <w:rPr>
                <w:sz w:val="28"/>
                <w:szCs w:val="28"/>
              </w:rPr>
            </w:pPr>
            <w:r>
              <w:rPr>
                <w:sz w:val="28"/>
                <w:szCs w:val="28"/>
              </w:rPr>
              <w:t>40,0</w:t>
            </w:r>
          </w:p>
        </w:tc>
      </w:tr>
      <w:tr w:rsidR="00F102D7" w:rsidRPr="00971DD4" w:rsidTr="00F102D7">
        <w:trPr>
          <w:trHeight w:val="23"/>
        </w:trPr>
        <w:tc>
          <w:tcPr>
            <w:tcW w:w="1929" w:type="dxa"/>
            <w:gridSpan w:val="2"/>
            <w:tcBorders>
              <w:top w:val="single" w:sz="4" w:space="0" w:color="000000"/>
              <w:left w:val="single" w:sz="4" w:space="0" w:color="000000"/>
              <w:bottom w:val="single" w:sz="4" w:space="0" w:color="000000"/>
            </w:tcBorders>
            <w:shd w:val="clear" w:color="auto" w:fill="auto"/>
          </w:tcPr>
          <w:p w:rsidR="00F102D7" w:rsidRPr="00971DD4" w:rsidRDefault="00F102D7"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lastRenderedPageBreak/>
              <w:t>Подпро</w:t>
            </w:r>
            <w:r w:rsidRPr="00971DD4">
              <w:rPr>
                <w:rFonts w:ascii="Times New Roman" w:hAnsi="Times New Roman" w:cs="Times New Roman"/>
                <w:sz w:val="28"/>
                <w:szCs w:val="28"/>
              </w:rPr>
              <w:softHyphen/>
              <w:t>грамма</w:t>
            </w:r>
          </w:p>
        </w:tc>
        <w:tc>
          <w:tcPr>
            <w:tcW w:w="1615" w:type="dxa"/>
            <w:tcBorders>
              <w:top w:val="single" w:sz="4" w:space="0" w:color="000000"/>
              <w:left w:val="single" w:sz="4" w:space="0" w:color="000000"/>
              <w:bottom w:val="single" w:sz="4" w:space="0" w:color="000000"/>
            </w:tcBorders>
            <w:shd w:val="clear" w:color="auto" w:fill="auto"/>
          </w:tcPr>
          <w:p w:rsidR="00F102D7" w:rsidRPr="00971DD4" w:rsidRDefault="00F102D7" w:rsidP="003D39F7">
            <w:pPr>
              <w:pStyle w:val="ConsPlusCell"/>
              <w:widowControl/>
              <w:snapToGrid w:val="0"/>
              <w:rPr>
                <w:rFonts w:ascii="Times New Roman" w:hAnsi="Times New Roman" w:cs="Times New Roman"/>
                <w:smallCaps/>
                <w:sz w:val="28"/>
                <w:szCs w:val="28"/>
              </w:rPr>
            </w:pPr>
            <w:r w:rsidRPr="00971DD4">
              <w:rPr>
                <w:rFonts w:ascii="Times New Roman" w:hAnsi="Times New Roman" w:cs="Times New Roman"/>
                <w:sz w:val="28"/>
                <w:szCs w:val="28"/>
              </w:rPr>
              <w:t>«Улучшение условий и охраны труда в Знаменском район</w:t>
            </w:r>
            <w:r w:rsidR="00886CF1">
              <w:rPr>
                <w:rFonts w:ascii="Times New Roman" w:hAnsi="Times New Roman" w:cs="Times New Roman"/>
                <w:sz w:val="28"/>
                <w:szCs w:val="28"/>
              </w:rPr>
              <w:t>е Орловской области на 2018-2023</w:t>
            </w:r>
            <w:r w:rsidRPr="00971DD4">
              <w:rPr>
                <w:rFonts w:ascii="Times New Roman" w:hAnsi="Times New Roman" w:cs="Times New Roman"/>
                <w:sz w:val="28"/>
                <w:szCs w:val="28"/>
              </w:rPr>
              <w:t xml:space="preserve"> годы</w:t>
            </w:r>
            <w:r w:rsidRPr="00971DD4">
              <w:rPr>
                <w:rFonts w:ascii="Times New Roman" w:hAnsi="Times New Roman" w:cs="Times New Roman"/>
                <w:smallCaps/>
                <w:sz w:val="28"/>
                <w:szCs w:val="28"/>
              </w:rPr>
              <w:t>»</w:t>
            </w:r>
          </w:p>
        </w:tc>
        <w:tc>
          <w:tcPr>
            <w:tcW w:w="2693" w:type="dxa"/>
            <w:tcBorders>
              <w:top w:val="single" w:sz="4" w:space="0" w:color="000000"/>
              <w:left w:val="single" w:sz="4" w:space="0" w:color="000000"/>
              <w:bottom w:val="single" w:sz="4" w:space="0" w:color="000000"/>
            </w:tcBorders>
            <w:shd w:val="clear" w:color="auto" w:fill="auto"/>
          </w:tcPr>
          <w:p w:rsidR="00F102D7" w:rsidRPr="00971DD4" w:rsidRDefault="00F102D7" w:rsidP="003D39F7">
            <w:pPr>
              <w:pStyle w:val="ConsPlusCell"/>
              <w:widowControl/>
              <w:snapToGrid w:val="0"/>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850" w:type="dxa"/>
            <w:gridSpan w:val="2"/>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426"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708"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102,5</w:t>
            </w:r>
          </w:p>
        </w:tc>
        <w:tc>
          <w:tcPr>
            <w:tcW w:w="850"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6,5</w:t>
            </w:r>
          </w:p>
        </w:tc>
        <w:tc>
          <w:tcPr>
            <w:tcW w:w="850"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32,0</w:t>
            </w:r>
          </w:p>
        </w:tc>
        <w:tc>
          <w:tcPr>
            <w:tcW w:w="709" w:type="dxa"/>
            <w:tcBorders>
              <w:top w:val="single" w:sz="4" w:space="0" w:color="000000"/>
              <w:left w:val="single" w:sz="4" w:space="0" w:color="000000"/>
              <w:bottom w:val="single" w:sz="4" w:space="0" w:color="000000"/>
              <w:right w:val="single" w:sz="4" w:space="0" w:color="000000"/>
            </w:tcBorders>
            <w:vAlign w:val="center"/>
          </w:tcPr>
          <w:p w:rsidR="00F102D7" w:rsidRPr="00971DD4" w:rsidRDefault="00F102D7" w:rsidP="00F102D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c>
          <w:tcPr>
            <w:tcW w:w="992" w:type="dxa"/>
            <w:tcBorders>
              <w:top w:val="single" w:sz="4" w:space="0" w:color="000000"/>
              <w:left w:val="single" w:sz="4" w:space="0" w:color="000000"/>
              <w:bottom w:val="single" w:sz="4" w:space="0" w:color="000000"/>
              <w:right w:val="single" w:sz="4" w:space="0" w:color="000000"/>
            </w:tcBorders>
            <w:vAlign w:val="center"/>
          </w:tcPr>
          <w:p w:rsidR="00F102D7" w:rsidRPr="00971DD4" w:rsidRDefault="00F102D7" w:rsidP="00F102D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r>
      <w:tr w:rsidR="00F102D7" w:rsidRPr="00971DD4" w:rsidTr="00F102D7">
        <w:trPr>
          <w:trHeight w:val="23"/>
        </w:trPr>
        <w:tc>
          <w:tcPr>
            <w:tcW w:w="1929" w:type="dxa"/>
            <w:gridSpan w:val="2"/>
            <w:tcBorders>
              <w:top w:val="single" w:sz="4" w:space="0" w:color="000000"/>
              <w:left w:val="single" w:sz="4" w:space="0" w:color="000000"/>
              <w:bottom w:val="single" w:sz="4" w:space="0" w:color="000000"/>
            </w:tcBorders>
            <w:shd w:val="clear" w:color="auto" w:fill="auto"/>
          </w:tcPr>
          <w:p w:rsidR="00F102D7" w:rsidRPr="00971DD4" w:rsidRDefault="00F102D7"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Мероприя</w:t>
            </w:r>
            <w:r w:rsidRPr="00971DD4">
              <w:rPr>
                <w:rFonts w:ascii="Times New Roman" w:hAnsi="Times New Roman" w:cs="Times New Roman"/>
                <w:sz w:val="28"/>
                <w:szCs w:val="28"/>
              </w:rPr>
              <w:softHyphen/>
              <w:t>тие 1.1.1.</w:t>
            </w:r>
          </w:p>
        </w:tc>
        <w:tc>
          <w:tcPr>
            <w:tcW w:w="1615" w:type="dxa"/>
            <w:tcBorders>
              <w:top w:val="single" w:sz="4" w:space="0" w:color="000000"/>
              <w:left w:val="single" w:sz="4" w:space="0" w:color="000000"/>
              <w:bottom w:val="single" w:sz="4" w:space="0" w:color="000000"/>
            </w:tcBorders>
            <w:shd w:val="clear" w:color="auto" w:fill="auto"/>
          </w:tcPr>
          <w:p w:rsidR="00F102D7" w:rsidRPr="00971DD4" w:rsidRDefault="00F102D7"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Проведение районного смотра-конкурса на лучшее состояние условий и охраны труда в организациях Знаменского района Орловской </w:t>
            </w:r>
            <w:r w:rsidRPr="00971DD4">
              <w:rPr>
                <w:rFonts w:ascii="Times New Roman" w:hAnsi="Times New Roman" w:cs="Times New Roman"/>
                <w:sz w:val="28"/>
                <w:szCs w:val="28"/>
              </w:rPr>
              <w:lastRenderedPageBreak/>
              <w:t>области</w:t>
            </w:r>
          </w:p>
        </w:tc>
        <w:tc>
          <w:tcPr>
            <w:tcW w:w="2693" w:type="dxa"/>
            <w:tcBorders>
              <w:top w:val="single" w:sz="4" w:space="0" w:color="000000"/>
              <w:left w:val="single" w:sz="4" w:space="0" w:color="000000"/>
              <w:bottom w:val="single" w:sz="4" w:space="0" w:color="000000"/>
            </w:tcBorders>
            <w:shd w:val="clear" w:color="auto" w:fill="auto"/>
          </w:tcPr>
          <w:p w:rsidR="00F102D7" w:rsidRPr="00971DD4" w:rsidRDefault="00F102D7"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lastRenderedPageBreak/>
              <w:t>Администрация Знаменского района Орловской области</w:t>
            </w: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850" w:type="dxa"/>
            <w:gridSpan w:val="2"/>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426"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708"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F102D7" w:rsidRPr="00971DD4" w:rsidRDefault="00F102D7" w:rsidP="00F102D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F102D7" w:rsidRPr="00971DD4" w:rsidRDefault="00F102D7" w:rsidP="00F102D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r>
      <w:tr w:rsidR="00F102D7" w:rsidRPr="00971DD4" w:rsidTr="00F102D7">
        <w:trPr>
          <w:trHeight w:val="23"/>
        </w:trPr>
        <w:tc>
          <w:tcPr>
            <w:tcW w:w="1929" w:type="dxa"/>
            <w:gridSpan w:val="2"/>
            <w:vMerge w:val="restart"/>
            <w:tcBorders>
              <w:top w:val="single" w:sz="4" w:space="0" w:color="000000"/>
              <w:left w:val="single" w:sz="4" w:space="0" w:color="000000"/>
            </w:tcBorders>
            <w:shd w:val="clear" w:color="auto" w:fill="auto"/>
          </w:tcPr>
          <w:p w:rsidR="00F102D7" w:rsidRPr="00971DD4" w:rsidRDefault="00F102D7"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lastRenderedPageBreak/>
              <w:t>Мероприя</w:t>
            </w:r>
            <w:r w:rsidRPr="00971DD4">
              <w:rPr>
                <w:rFonts w:ascii="Times New Roman" w:hAnsi="Times New Roman" w:cs="Times New Roman"/>
                <w:sz w:val="28"/>
                <w:szCs w:val="28"/>
              </w:rPr>
              <w:softHyphen/>
              <w:t>тие 1.2.2.</w:t>
            </w:r>
          </w:p>
        </w:tc>
        <w:tc>
          <w:tcPr>
            <w:tcW w:w="1615" w:type="dxa"/>
            <w:vMerge w:val="restart"/>
            <w:tcBorders>
              <w:top w:val="single" w:sz="4" w:space="0" w:color="000000"/>
              <w:left w:val="single" w:sz="4" w:space="0" w:color="000000"/>
            </w:tcBorders>
            <w:shd w:val="clear" w:color="auto" w:fill="auto"/>
          </w:tcPr>
          <w:p w:rsidR="00F102D7" w:rsidRPr="00971DD4" w:rsidRDefault="00F102D7"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Проведение специальной оценки условий труда</w:t>
            </w:r>
          </w:p>
        </w:tc>
        <w:tc>
          <w:tcPr>
            <w:tcW w:w="2693" w:type="dxa"/>
            <w:tcBorders>
              <w:top w:val="single" w:sz="4" w:space="0" w:color="000000"/>
              <w:left w:val="single" w:sz="4" w:space="0" w:color="000000"/>
              <w:bottom w:val="single" w:sz="4" w:space="0" w:color="000000"/>
            </w:tcBorders>
            <w:shd w:val="clear" w:color="auto" w:fill="auto"/>
          </w:tcPr>
          <w:p w:rsidR="00F102D7" w:rsidRPr="00971DD4" w:rsidRDefault="00F102D7"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Администрация Знаменского района Орловской области</w:t>
            </w: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850" w:type="dxa"/>
            <w:gridSpan w:val="2"/>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426"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708"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45</w:t>
            </w:r>
            <w:r w:rsidRPr="00971DD4">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15,0</w:t>
            </w:r>
          </w:p>
        </w:tc>
        <w:tc>
          <w:tcPr>
            <w:tcW w:w="709" w:type="dxa"/>
            <w:tcBorders>
              <w:top w:val="single" w:sz="4" w:space="0" w:color="000000"/>
              <w:left w:val="single" w:sz="4" w:space="0" w:color="000000"/>
              <w:bottom w:val="single" w:sz="4" w:space="0" w:color="000000"/>
              <w:right w:val="single" w:sz="4" w:space="0" w:color="000000"/>
            </w:tcBorders>
            <w:vAlign w:val="center"/>
          </w:tcPr>
          <w:p w:rsidR="00F102D7" w:rsidRPr="00971DD4" w:rsidRDefault="00F102D7" w:rsidP="00F102D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15,0</w:t>
            </w:r>
          </w:p>
        </w:tc>
        <w:tc>
          <w:tcPr>
            <w:tcW w:w="992" w:type="dxa"/>
            <w:tcBorders>
              <w:top w:val="single" w:sz="4" w:space="0" w:color="000000"/>
              <w:left w:val="single" w:sz="4" w:space="0" w:color="000000"/>
              <w:bottom w:val="single" w:sz="4" w:space="0" w:color="000000"/>
              <w:right w:val="single" w:sz="4" w:space="0" w:color="000000"/>
            </w:tcBorders>
            <w:vAlign w:val="center"/>
          </w:tcPr>
          <w:p w:rsidR="00F102D7" w:rsidRPr="00971DD4" w:rsidRDefault="00F102D7" w:rsidP="00F102D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15,0</w:t>
            </w:r>
          </w:p>
        </w:tc>
      </w:tr>
      <w:tr w:rsidR="00F102D7" w:rsidRPr="00971DD4" w:rsidTr="00F102D7">
        <w:trPr>
          <w:trHeight w:val="23"/>
        </w:trPr>
        <w:tc>
          <w:tcPr>
            <w:tcW w:w="1929" w:type="dxa"/>
            <w:gridSpan w:val="2"/>
            <w:vMerge/>
            <w:tcBorders>
              <w:top w:val="single" w:sz="4" w:space="0" w:color="000000"/>
              <w:left w:val="single" w:sz="4" w:space="0" w:color="000000"/>
            </w:tcBorders>
            <w:shd w:val="clear" w:color="auto" w:fill="auto"/>
          </w:tcPr>
          <w:p w:rsidR="00F102D7" w:rsidRPr="00971DD4" w:rsidRDefault="00F102D7" w:rsidP="003D39F7">
            <w:pPr>
              <w:pStyle w:val="ConsPlusCell"/>
              <w:widowControl/>
              <w:snapToGrid w:val="0"/>
              <w:rPr>
                <w:rFonts w:ascii="Times New Roman" w:hAnsi="Times New Roman" w:cs="Times New Roman"/>
                <w:sz w:val="28"/>
                <w:szCs w:val="28"/>
              </w:rPr>
            </w:pPr>
          </w:p>
        </w:tc>
        <w:tc>
          <w:tcPr>
            <w:tcW w:w="1615" w:type="dxa"/>
            <w:vMerge/>
            <w:tcBorders>
              <w:top w:val="single" w:sz="4" w:space="0" w:color="000000"/>
              <w:left w:val="single" w:sz="4" w:space="0" w:color="000000"/>
            </w:tcBorders>
            <w:shd w:val="clear" w:color="auto" w:fill="auto"/>
          </w:tcPr>
          <w:p w:rsidR="00F102D7" w:rsidRPr="00971DD4" w:rsidRDefault="00F102D7" w:rsidP="003D39F7">
            <w:pPr>
              <w:pStyle w:val="ConsPlusCell"/>
              <w:widowControl/>
              <w:snapToGrid w:val="0"/>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tcBorders>
            <w:shd w:val="clear" w:color="auto" w:fill="auto"/>
          </w:tcPr>
          <w:p w:rsidR="00F102D7" w:rsidRPr="00971DD4" w:rsidRDefault="00F102D7"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МКУ «ЕДДС, служба ЭТО Знаменского района Орловской области»</w:t>
            </w: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850" w:type="dxa"/>
            <w:gridSpan w:val="2"/>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426"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708"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33,5</w:t>
            </w:r>
          </w:p>
        </w:tc>
        <w:tc>
          <w:tcPr>
            <w:tcW w:w="850"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6,5</w:t>
            </w:r>
          </w:p>
        </w:tc>
        <w:tc>
          <w:tcPr>
            <w:tcW w:w="850"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9,0</w:t>
            </w:r>
          </w:p>
        </w:tc>
        <w:tc>
          <w:tcPr>
            <w:tcW w:w="709" w:type="dxa"/>
            <w:tcBorders>
              <w:top w:val="single" w:sz="4" w:space="0" w:color="000000"/>
              <w:left w:val="single" w:sz="4" w:space="0" w:color="000000"/>
              <w:bottom w:val="single" w:sz="4" w:space="0" w:color="000000"/>
              <w:right w:val="single" w:sz="4" w:space="0" w:color="000000"/>
            </w:tcBorders>
            <w:vAlign w:val="center"/>
          </w:tcPr>
          <w:p w:rsidR="00F102D7" w:rsidRPr="00971DD4" w:rsidRDefault="00F102D7" w:rsidP="00F102D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9,0</w:t>
            </w:r>
          </w:p>
        </w:tc>
        <w:tc>
          <w:tcPr>
            <w:tcW w:w="992" w:type="dxa"/>
            <w:tcBorders>
              <w:top w:val="single" w:sz="4" w:space="0" w:color="000000"/>
              <w:left w:val="single" w:sz="4" w:space="0" w:color="000000"/>
              <w:bottom w:val="single" w:sz="4" w:space="0" w:color="000000"/>
              <w:right w:val="single" w:sz="4" w:space="0" w:color="000000"/>
            </w:tcBorders>
            <w:vAlign w:val="center"/>
          </w:tcPr>
          <w:p w:rsidR="00F102D7" w:rsidRPr="00971DD4" w:rsidRDefault="00F102D7" w:rsidP="00F102D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9,0</w:t>
            </w:r>
          </w:p>
        </w:tc>
      </w:tr>
      <w:tr w:rsidR="00F102D7" w:rsidRPr="00971DD4" w:rsidTr="00F102D7">
        <w:trPr>
          <w:trHeight w:val="23"/>
        </w:trPr>
        <w:tc>
          <w:tcPr>
            <w:tcW w:w="1929" w:type="dxa"/>
            <w:gridSpan w:val="2"/>
            <w:vMerge/>
            <w:tcBorders>
              <w:left w:val="single" w:sz="4" w:space="0" w:color="000000"/>
            </w:tcBorders>
            <w:shd w:val="clear" w:color="auto" w:fill="auto"/>
          </w:tcPr>
          <w:p w:rsidR="00F102D7" w:rsidRPr="00971DD4" w:rsidRDefault="00F102D7" w:rsidP="003D39F7">
            <w:pPr>
              <w:pStyle w:val="ConsPlusCell"/>
              <w:widowControl/>
              <w:snapToGrid w:val="0"/>
              <w:rPr>
                <w:rFonts w:ascii="Times New Roman" w:hAnsi="Times New Roman" w:cs="Times New Roman"/>
                <w:sz w:val="28"/>
                <w:szCs w:val="28"/>
              </w:rPr>
            </w:pPr>
          </w:p>
        </w:tc>
        <w:tc>
          <w:tcPr>
            <w:tcW w:w="1615" w:type="dxa"/>
            <w:vMerge/>
            <w:tcBorders>
              <w:left w:val="single" w:sz="4" w:space="0" w:color="000000"/>
            </w:tcBorders>
            <w:shd w:val="clear" w:color="auto" w:fill="auto"/>
          </w:tcPr>
          <w:p w:rsidR="00F102D7" w:rsidRPr="00971DD4" w:rsidRDefault="00F102D7" w:rsidP="003D39F7">
            <w:pPr>
              <w:pStyle w:val="ConsPlusCell"/>
              <w:widowControl/>
              <w:snapToGrid w:val="0"/>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tcBorders>
            <w:shd w:val="clear" w:color="auto" w:fill="auto"/>
          </w:tcPr>
          <w:p w:rsidR="00F102D7" w:rsidRPr="00971DD4" w:rsidRDefault="00F102D7"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Финансовый отдел Администрации Знаменского района Орловской области</w:t>
            </w: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850" w:type="dxa"/>
            <w:gridSpan w:val="2"/>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426"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708"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15</w:t>
            </w:r>
            <w:r w:rsidRPr="00971DD4">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5,0</w:t>
            </w:r>
          </w:p>
        </w:tc>
        <w:tc>
          <w:tcPr>
            <w:tcW w:w="709" w:type="dxa"/>
            <w:tcBorders>
              <w:top w:val="single" w:sz="4" w:space="0" w:color="000000"/>
              <w:left w:val="single" w:sz="4" w:space="0" w:color="000000"/>
              <w:bottom w:val="single" w:sz="4" w:space="0" w:color="000000"/>
              <w:right w:val="single" w:sz="4" w:space="0" w:color="000000"/>
            </w:tcBorders>
            <w:vAlign w:val="center"/>
          </w:tcPr>
          <w:p w:rsidR="00F102D7" w:rsidRPr="00971DD4" w:rsidRDefault="00F102D7" w:rsidP="00F102D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5,0</w:t>
            </w:r>
          </w:p>
        </w:tc>
        <w:tc>
          <w:tcPr>
            <w:tcW w:w="992" w:type="dxa"/>
            <w:tcBorders>
              <w:top w:val="single" w:sz="4" w:space="0" w:color="000000"/>
              <w:left w:val="single" w:sz="4" w:space="0" w:color="000000"/>
              <w:bottom w:val="single" w:sz="4" w:space="0" w:color="000000"/>
              <w:right w:val="single" w:sz="4" w:space="0" w:color="000000"/>
            </w:tcBorders>
            <w:vAlign w:val="center"/>
          </w:tcPr>
          <w:p w:rsidR="00F102D7" w:rsidRPr="00971DD4" w:rsidRDefault="00F102D7" w:rsidP="00F102D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5,0</w:t>
            </w:r>
          </w:p>
        </w:tc>
      </w:tr>
      <w:tr w:rsidR="00F102D7" w:rsidRPr="00971DD4" w:rsidTr="00F102D7">
        <w:trPr>
          <w:trHeight w:val="23"/>
        </w:trPr>
        <w:tc>
          <w:tcPr>
            <w:tcW w:w="1929" w:type="dxa"/>
            <w:gridSpan w:val="2"/>
            <w:vMerge/>
            <w:tcBorders>
              <w:left w:val="single" w:sz="4" w:space="0" w:color="000000"/>
              <w:bottom w:val="single" w:sz="4" w:space="0" w:color="000000"/>
            </w:tcBorders>
            <w:shd w:val="clear" w:color="auto" w:fill="auto"/>
          </w:tcPr>
          <w:p w:rsidR="00F102D7" w:rsidRPr="00971DD4" w:rsidRDefault="00F102D7" w:rsidP="003D39F7">
            <w:pPr>
              <w:pStyle w:val="ConsPlusCell"/>
              <w:widowControl/>
              <w:snapToGrid w:val="0"/>
              <w:rPr>
                <w:rFonts w:ascii="Times New Roman" w:hAnsi="Times New Roman" w:cs="Times New Roman"/>
                <w:sz w:val="28"/>
                <w:szCs w:val="28"/>
              </w:rPr>
            </w:pPr>
          </w:p>
        </w:tc>
        <w:tc>
          <w:tcPr>
            <w:tcW w:w="1615" w:type="dxa"/>
            <w:vMerge/>
            <w:tcBorders>
              <w:left w:val="single" w:sz="4" w:space="0" w:color="000000"/>
              <w:bottom w:val="single" w:sz="4" w:space="0" w:color="000000"/>
            </w:tcBorders>
            <w:shd w:val="clear" w:color="auto" w:fill="auto"/>
          </w:tcPr>
          <w:p w:rsidR="00F102D7" w:rsidRPr="00971DD4" w:rsidRDefault="00F102D7" w:rsidP="003D39F7">
            <w:pPr>
              <w:pStyle w:val="ConsPlusCell"/>
              <w:widowControl/>
              <w:snapToGrid w:val="0"/>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tcBorders>
            <w:shd w:val="clear" w:color="auto" w:fill="auto"/>
          </w:tcPr>
          <w:p w:rsidR="00F102D7" w:rsidRPr="00971DD4" w:rsidRDefault="00F102D7" w:rsidP="005907F2">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Отдел образования Администрации Знаменского района Орловской области»</w:t>
            </w: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850" w:type="dxa"/>
            <w:gridSpan w:val="2"/>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426"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708"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autoSpaceDE w:val="0"/>
              <w:snapToGrid w:val="0"/>
              <w:jc w:val="center"/>
              <w:rPr>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9</w:t>
            </w:r>
            <w:r w:rsidRPr="00971DD4">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2D7" w:rsidRPr="00971DD4" w:rsidRDefault="00F102D7"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3,0</w:t>
            </w:r>
          </w:p>
        </w:tc>
        <w:tc>
          <w:tcPr>
            <w:tcW w:w="709" w:type="dxa"/>
            <w:tcBorders>
              <w:top w:val="single" w:sz="4" w:space="0" w:color="000000"/>
              <w:left w:val="single" w:sz="4" w:space="0" w:color="000000"/>
              <w:bottom w:val="single" w:sz="4" w:space="0" w:color="000000"/>
              <w:right w:val="single" w:sz="4" w:space="0" w:color="000000"/>
            </w:tcBorders>
            <w:vAlign w:val="center"/>
          </w:tcPr>
          <w:p w:rsidR="00F102D7" w:rsidRPr="00971DD4" w:rsidRDefault="00F102D7" w:rsidP="00F102D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3,0</w:t>
            </w:r>
          </w:p>
        </w:tc>
        <w:tc>
          <w:tcPr>
            <w:tcW w:w="992" w:type="dxa"/>
            <w:tcBorders>
              <w:top w:val="single" w:sz="4" w:space="0" w:color="000000"/>
              <w:left w:val="single" w:sz="4" w:space="0" w:color="000000"/>
              <w:bottom w:val="single" w:sz="4" w:space="0" w:color="000000"/>
              <w:right w:val="single" w:sz="4" w:space="0" w:color="000000"/>
            </w:tcBorders>
            <w:vAlign w:val="center"/>
          </w:tcPr>
          <w:p w:rsidR="00F102D7" w:rsidRPr="00971DD4" w:rsidRDefault="00F102D7" w:rsidP="00F102D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3,0</w:t>
            </w:r>
          </w:p>
        </w:tc>
      </w:tr>
    </w:tbl>
    <w:p w:rsidR="00083600" w:rsidRPr="00971DD4" w:rsidRDefault="00083600" w:rsidP="00083600">
      <w:pPr>
        <w:rPr>
          <w:sz w:val="28"/>
          <w:szCs w:val="28"/>
        </w:rPr>
      </w:pPr>
    </w:p>
    <w:p w:rsidR="00083600" w:rsidRPr="00971DD4" w:rsidRDefault="00083600" w:rsidP="00083600">
      <w:pPr>
        <w:rPr>
          <w:sz w:val="28"/>
          <w:szCs w:val="28"/>
        </w:rPr>
      </w:pPr>
    </w:p>
    <w:p w:rsidR="00083600" w:rsidRPr="00971DD4" w:rsidRDefault="00083600" w:rsidP="00083600">
      <w:pPr>
        <w:autoSpaceDE w:val="0"/>
        <w:rPr>
          <w:sz w:val="28"/>
          <w:szCs w:val="28"/>
        </w:rPr>
      </w:pPr>
    </w:p>
    <w:p w:rsidR="001A4A95" w:rsidRPr="00971DD4" w:rsidRDefault="001A4A95" w:rsidP="00EB2757">
      <w:pPr>
        <w:jc w:val="both"/>
        <w:rPr>
          <w:sz w:val="28"/>
          <w:szCs w:val="28"/>
        </w:rPr>
      </w:pPr>
    </w:p>
    <w:p w:rsidR="00083600" w:rsidRPr="00971DD4" w:rsidRDefault="00083600" w:rsidP="00EB2757">
      <w:pPr>
        <w:jc w:val="both"/>
        <w:rPr>
          <w:sz w:val="28"/>
          <w:szCs w:val="28"/>
        </w:rPr>
      </w:pPr>
    </w:p>
    <w:p w:rsidR="00083600" w:rsidRPr="00971DD4" w:rsidRDefault="00083600" w:rsidP="00EB2757">
      <w:pPr>
        <w:jc w:val="both"/>
        <w:rPr>
          <w:sz w:val="28"/>
          <w:szCs w:val="28"/>
        </w:rPr>
      </w:pPr>
    </w:p>
    <w:p w:rsidR="00083600" w:rsidRPr="00971DD4" w:rsidRDefault="00083600" w:rsidP="00EB2757">
      <w:pPr>
        <w:jc w:val="both"/>
        <w:rPr>
          <w:b/>
          <w:sz w:val="28"/>
          <w:szCs w:val="28"/>
        </w:rPr>
      </w:pPr>
    </w:p>
    <w:p w:rsidR="00083600" w:rsidRPr="00971DD4" w:rsidRDefault="00083600" w:rsidP="00EB2757">
      <w:pPr>
        <w:jc w:val="both"/>
        <w:rPr>
          <w:b/>
          <w:sz w:val="28"/>
          <w:szCs w:val="28"/>
        </w:rPr>
      </w:pPr>
    </w:p>
    <w:p w:rsidR="00083600" w:rsidRPr="00971DD4" w:rsidRDefault="00083600" w:rsidP="00EB2757">
      <w:pPr>
        <w:jc w:val="both"/>
        <w:rPr>
          <w:b/>
          <w:sz w:val="28"/>
          <w:szCs w:val="28"/>
        </w:rPr>
      </w:pPr>
    </w:p>
    <w:p w:rsidR="00083600" w:rsidRPr="00971DD4" w:rsidRDefault="00083600" w:rsidP="00EB2757">
      <w:pPr>
        <w:jc w:val="both"/>
        <w:rPr>
          <w:b/>
          <w:sz w:val="28"/>
          <w:szCs w:val="28"/>
        </w:rPr>
      </w:pPr>
    </w:p>
    <w:p w:rsidR="00083600" w:rsidRPr="00971DD4" w:rsidRDefault="00083600" w:rsidP="00EB2757">
      <w:pPr>
        <w:jc w:val="both"/>
        <w:rPr>
          <w:b/>
          <w:sz w:val="28"/>
          <w:szCs w:val="28"/>
        </w:rPr>
      </w:pPr>
    </w:p>
    <w:p w:rsidR="00083600" w:rsidRPr="00971DD4" w:rsidRDefault="00083600" w:rsidP="00EB2757">
      <w:pPr>
        <w:jc w:val="both"/>
        <w:rPr>
          <w:b/>
          <w:sz w:val="28"/>
          <w:szCs w:val="28"/>
        </w:rPr>
      </w:pPr>
    </w:p>
    <w:p w:rsidR="00083600" w:rsidRPr="00971DD4" w:rsidRDefault="00083600" w:rsidP="00EB2757">
      <w:pPr>
        <w:jc w:val="both"/>
        <w:rPr>
          <w:b/>
          <w:sz w:val="28"/>
          <w:szCs w:val="28"/>
        </w:rPr>
      </w:pPr>
    </w:p>
    <w:p w:rsidR="00083600" w:rsidRPr="00971DD4" w:rsidRDefault="00083600" w:rsidP="00EB2757">
      <w:pPr>
        <w:jc w:val="both"/>
        <w:rPr>
          <w:b/>
          <w:sz w:val="28"/>
          <w:szCs w:val="28"/>
        </w:rPr>
      </w:pPr>
    </w:p>
    <w:p w:rsidR="008157A8" w:rsidRPr="00971DD4" w:rsidRDefault="008157A8" w:rsidP="00083600">
      <w:pPr>
        <w:ind w:left="3480" w:right="-126"/>
        <w:jc w:val="right"/>
        <w:rPr>
          <w:b/>
          <w:sz w:val="28"/>
          <w:szCs w:val="28"/>
        </w:rPr>
        <w:sectPr w:rsidR="008157A8" w:rsidRPr="00971DD4" w:rsidSect="000B32D3">
          <w:type w:val="continuous"/>
          <w:pgSz w:w="16834" w:h="11909" w:orient="landscape"/>
          <w:pgMar w:top="1134" w:right="850" w:bottom="1134" w:left="1701" w:header="720" w:footer="720" w:gutter="0"/>
          <w:cols w:space="708"/>
          <w:noEndnote/>
          <w:docGrid w:linePitch="326"/>
        </w:sectPr>
      </w:pPr>
    </w:p>
    <w:p w:rsidR="00083600" w:rsidRPr="00971DD4" w:rsidRDefault="00083600" w:rsidP="00083600">
      <w:pPr>
        <w:ind w:left="3480" w:right="-126"/>
        <w:jc w:val="right"/>
        <w:rPr>
          <w:sz w:val="28"/>
          <w:szCs w:val="28"/>
        </w:rPr>
      </w:pPr>
      <w:r w:rsidRPr="00971DD4">
        <w:rPr>
          <w:sz w:val="28"/>
          <w:szCs w:val="28"/>
        </w:rPr>
        <w:lastRenderedPageBreak/>
        <w:t xml:space="preserve">Приложение 7 </w:t>
      </w:r>
    </w:p>
    <w:p w:rsidR="00083600" w:rsidRPr="00971DD4" w:rsidRDefault="00083600" w:rsidP="00083600">
      <w:pPr>
        <w:autoSpaceDE w:val="0"/>
        <w:ind w:left="1830" w:right="-115" w:hanging="626"/>
        <w:jc w:val="right"/>
        <w:rPr>
          <w:sz w:val="28"/>
          <w:szCs w:val="28"/>
        </w:rPr>
      </w:pPr>
      <w:r w:rsidRPr="00971DD4">
        <w:rPr>
          <w:sz w:val="28"/>
          <w:szCs w:val="28"/>
        </w:rPr>
        <w:tab/>
      </w:r>
      <w:r w:rsidRPr="00971DD4">
        <w:rPr>
          <w:sz w:val="28"/>
          <w:szCs w:val="28"/>
        </w:rPr>
        <w:tab/>
      </w:r>
      <w:r w:rsidRPr="00971DD4">
        <w:rPr>
          <w:sz w:val="28"/>
          <w:szCs w:val="28"/>
        </w:rPr>
        <w:tab/>
        <w:t xml:space="preserve">         к муниципальной программе Знаменского района   </w:t>
      </w:r>
      <w:r w:rsidRPr="00971DD4">
        <w:rPr>
          <w:sz w:val="28"/>
          <w:szCs w:val="28"/>
        </w:rPr>
        <w:tab/>
      </w:r>
      <w:r w:rsidRPr="00971DD4">
        <w:rPr>
          <w:sz w:val="28"/>
          <w:szCs w:val="28"/>
        </w:rPr>
        <w:tab/>
        <w:t xml:space="preserve">   Орловской области ««Содействие занятости населения Знаменского район</w:t>
      </w:r>
      <w:r w:rsidR="00031636" w:rsidRPr="00971DD4">
        <w:rPr>
          <w:sz w:val="28"/>
          <w:szCs w:val="28"/>
        </w:rPr>
        <w:t>а Орловской области</w:t>
      </w:r>
      <w:r w:rsidRPr="00971DD4">
        <w:rPr>
          <w:sz w:val="28"/>
          <w:szCs w:val="28"/>
        </w:rPr>
        <w:t>»</w:t>
      </w:r>
    </w:p>
    <w:p w:rsidR="00083600" w:rsidRPr="00971DD4" w:rsidRDefault="00083600" w:rsidP="00083600">
      <w:pPr>
        <w:ind w:left="3480" w:right="-126"/>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autoSpaceDE w:val="0"/>
        <w:jc w:val="center"/>
        <w:rPr>
          <w:sz w:val="28"/>
          <w:szCs w:val="28"/>
        </w:rPr>
      </w:pPr>
      <w:r w:rsidRPr="00971DD4">
        <w:rPr>
          <w:sz w:val="28"/>
          <w:szCs w:val="28"/>
        </w:rPr>
        <w:t xml:space="preserve">ПОДПРОГРАММА </w:t>
      </w:r>
    </w:p>
    <w:p w:rsidR="00083600" w:rsidRPr="00971DD4" w:rsidRDefault="00083600" w:rsidP="00083600">
      <w:pPr>
        <w:autoSpaceDE w:val="0"/>
        <w:jc w:val="center"/>
        <w:rPr>
          <w:sz w:val="28"/>
          <w:szCs w:val="28"/>
        </w:rPr>
      </w:pPr>
      <w:r w:rsidRPr="00971DD4">
        <w:rPr>
          <w:sz w:val="28"/>
          <w:szCs w:val="28"/>
        </w:rPr>
        <w:t xml:space="preserve">«Улучшение условий и охраны труда в Знаменском районе </w:t>
      </w:r>
    </w:p>
    <w:p w:rsidR="00083600" w:rsidRPr="00971DD4" w:rsidRDefault="0037584A" w:rsidP="00083600">
      <w:pPr>
        <w:autoSpaceDE w:val="0"/>
        <w:jc w:val="center"/>
        <w:rPr>
          <w:sz w:val="28"/>
          <w:szCs w:val="28"/>
        </w:rPr>
      </w:pPr>
      <w:r w:rsidRPr="00971DD4">
        <w:rPr>
          <w:sz w:val="28"/>
          <w:szCs w:val="28"/>
        </w:rPr>
        <w:t>Орловской области на 2018</w:t>
      </w:r>
      <w:r w:rsidR="00F102D7">
        <w:rPr>
          <w:sz w:val="28"/>
          <w:szCs w:val="28"/>
        </w:rPr>
        <w:t>–2023</w:t>
      </w:r>
      <w:r w:rsidR="00083600" w:rsidRPr="00971DD4">
        <w:rPr>
          <w:sz w:val="28"/>
          <w:szCs w:val="28"/>
        </w:rPr>
        <w:t xml:space="preserve"> годы» муниципальной программы  Знаменского района «Содействие занятости населения Знаменского район</w:t>
      </w:r>
      <w:r w:rsidR="00DA6A37" w:rsidRPr="00971DD4">
        <w:rPr>
          <w:sz w:val="28"/>
          <w:szCs w:val="28"/>
        </w:rPr>
        <w:t>а Орловской области</w:t>
      </w:r>
      <w:r w:rsidR="00083600" w:rsidRPr="00971DD4">
        <w:rPr>
          <w:sz w:val="28"/>
          <w:szCs w:val="28"/>
        </w:rPr>
        <w:t>»</w:t>
      </w: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autoSpaceDE w:val="0"/>
        <w:jc w:val="center"/>
        <w:rPr>
          <w:sz w:val="28"/>
          <w:szCs w:val="28"/>
        </w:rPr>
      </w:pPr>
    </w:p>
    <w:p w:rsidR="00083600" w:rsidRPr="00971DD4" w:rsidRDefault="00083600" w:rsidP="00083600">
      <w:pPr>
        <w:autoSpaceDE w:val="0"/>
        <w:jc w:val="center"/>
        <w:rPr>
          <w:sz w:val="28"/>
          <w:szCs w:val="28"/>
        </w:rPr>
      </w:pPr>
    </w:p>
    <w:p w:rsidR="00DA6A37" w:rsidRPr="00971DD4" w:rsidRDefault="00DA6A37" w:rsidP="004C2543">
      <w:pPr>
        <w:autoSpaceDE w:val="0"/>
        <w:rPr>
          <w:sz w:val="28"/>
          <w:szCs w:val="28"/>
        </w:rPr>
      </w:pPr>
    </w:p>
    <w:p w:rsidR="004C2543" w:rsidRPr="00971DD4" w:rsidRDefault="004C2543" w:rsidP="004C2543">
      <w:pPr>
        <w:autoSpaceDE w:val="0"/>
        <w:rPr>
          <w:sz w:val="28"/>
          <w:szCs w:val="28"/>
        </w:rPr>
      </w:pPr>
    </w:p>
    <w:p w:rsidR="00083600" w:rsidRPr="00971DD4" w:rsidRDefault="00083600" w:rsidP="00083600">
      <w:pPr>
        <w:autoSpaceDE w:val="0"/>
        <w:jc w:val="center"/>
        <w:rPr>
          <w:sz w:val="28"/>
          <w:szCs w:val="28"/>
        </w:rPr>
      </w:pPr>
      <w:r w:rsidRPr="00971DD4">
        <w:rPr>
          <w:sz w:val="28"/>
          <w:szCs w:val="28"/>
        </w:rPr>
        <w:lastRenderedPageBreak/>
        <w:t>ПАСПОРТ</w:t>
      </w:r>
    </w:p>
    <w:p w:rsidR="00083600" w:rsidRPr="00971DD4" w:rsidRDefault="00083600" w:rsidP="00083600">
      <w:pPr>
        <w:autoSpaceDE w:val="0"/>
        <w:jc w:val="center"/>
        <w:rPr>
          <w:sz w:val="28"/>
          <w:szCs w:val="28"/>
        </w:rPr>
      </w:pPr>
      <w:r w:rsidRPr="00971DD4">
        <w:rPr>
          <w:sz w:val="28"/>
          <w:szCs w:val="28"/>
        </w:rPr>
        <w:t xml:space="preserve">подпрограммы «Улучшение условий и охраны труда в Знаменском районе </w:t>
      </w:r>
    </w:p>
    <w:p w:rsidR="00083600" w:rsidRPr="00971DD4" w:rsidRDefault="0037584A" w:rsidP="00083600">
      <w:pPr>
        <w:autoSpaceDE w:val="0"/>
        <w:jc w:val="center"/>
        <w:rPr>
          <w:sz w:val="28"/>
          <w:szCs w:val="28"/>
        </w:rPr>
      </w:pPr>
      <w:r w:rsidRPr="00971DD4">
        <w:rPr>
          <w:sz w:val="28"/>
          <w:szCs w:val="28"/>
        </w:rPr>
        <w:t>Орловской области на 2018</w:t>
      </w:r>
      <w:r w:rsidR="00F102D7">
        <w:rPr>
          <w:sz w:val="28"/>
          <w:szCs w:val="28"/>
        </w:rPr>
        <w:t>–2023</w:t>
      </w:r>
      <w:r w:rsidR="00083600" w:rsidRPr="00971DD4">
        <w:rPr>
          <w:sz w:val="28"/>
          <w:szCs w:val="28"/>
        </w:rPr>
        <w:t xml:space="preserve"> годы» муниципальной программы  Знаменского района «Содействие занятости населения Знаменского район</w:t>
      </w:r>
      <w:r w:rsidR="00DA6A37" w:rsidRPr="00971DD4">
        <w:rPr>
          <w:sz w:val="28"/>
          <w:szCs w:val="28"/>
        </w:rPr>
        <w:t>а Орловской области</w:t>
      </w:r>
      <w:r w:rsidR="00083600" w:rsidRPr="00971DD4">
        <w:rPr>
          <w:sz w:val="28"/>
          <w:szCs w:val="28"/>
        </w:rPr>
        <w:t>»</w:t>
      </w:r>
    </w:p>
    <w:p w:rsidR="00083600" w:rsidRPr="00971DD4" w:rsidRDefault="00083600" w:rsidP="00083600">
      <w:pPr>
        <w:autoSpaceDE w:val="0"/>
        <w:ind w:firstLine="540"/>
        <w:jc w:val="both"/>
        <w:rPr>
          <w:sz w:val="28"/>
          <w:szCs w:val="28"/>
        </w:rPr>
      </w:pPr>
    </w:p>
    <w:tbl>
      <w:tblPr>
        <w:tblW w:w="0" w:type="auto"/>
        <w:tblInd w:w="70" w:type="dxa"/>
        <w:tblLayout w:type="fixed"/>
        <w:tblCellMar>
          <w:left w:w="70" w:type="dxa"/>
          <w:right w:w="70" w:type="dxa"/>
        </w:tblCellMar>
        <w:tblLook w:val="0000"/>
      </w:tblPr>
      <w:tblGrid>
        <w:gridCol w:w="3213"/>
        <w:gridCol w:w="5942"/>
      </w:tblGrid>
      <w:tr w:rsidR="00083600" w:rsidRPr="00971DD4" w:rsidTr="003D39F7">
        <w:trPr>
          <w:cantSplit/>
          <w:trHeight w:val="360"/>
        </w:trPr>
        <w:tc>
          <w:tcPr>
            <w:tcW w:w="3213" w:type="dxa"/>
            <w:tcBorders>
              <w:top w:val="single" w:sz="4" w:space="0" w:color="000000"/>
              <w:left w:val="single" w:sz="4" w:space="0" w:color="000000"/>
              <w:bottom w:val="single" w:sz="4" w:space="0" w:color="000000"/>
            </w:tcBorders>
            <w:shd w:val="clear" w:color="auto" w:fill="auto"/>
            <w:vAlign w:val="center"/>
          </w:tcPr>
          <w:p w:rsidR="00083600" w:rsidRPr="00971DD4" w:rsidRDefault="00083600" w:rsidP="003D39F7">
            <w:pPr>
              <w:pStyle w:val="ConsPlusCell"/>
              <w:widowControl/>
              <w:snapToGrid w:val="0"/>
              <w:spacing w:line="300" w:lineRule="exact"/>
              <w:ind w:left="113"/>
              <w:rPr>
                <w:rFonts w:ascii="Times New Roman" w:hAnsi="Times New Roman" w:cs="Times New Roman"/>
                <w:sz w:val="28"/>
                <w:szCs w:val="28"/>
              </w:rPr>
            </w:pPr>
            <w:r w:rsidRPr="00971DD4">
              <w:rPr>
                <w:rFonts w:ascii="Times New Roman" w:hAnsi="Times New Roman" w:cs="Times New Roman"/>
                <w:sz w:val="28"/>
                <w:szCs w:val="28"/>
              </w:rPr>
              <w:t>Наименование муниципальной программы подпрограммы Знаменского района  Орловской области</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83600" w:rsidRPr="00971DD4" w:rsidRDefault="00083600" w:rsidP="00F102D7">
            <w:pPr>
              <w:pStyle w:val="ConsPlusCell"/>
              <w:widowControl/>
              <w:snapToGrid w:val="0"/>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 xml:space="preserve">«Улучшение условий и охраны труда </w:t>
            </w:r>
            <w:r w:rsidRPr="00971DD4">
              <w:rPr>
                <w:rFonts w:ascii="Times New Roman" w:hAnsi="Times New Roman" w:cs="Times New Roman"/>
                <w:sz w:val="28"/>
                <w:szCs w:val="28"/>
              </w:rPr>
              <w:br/>
              <w:t xml:space="preserve">в Знаменском </w:t>
            </w:r>
            <w:r w:rsidR="0037584A" w:rsidRPr="00971DD4">
              <w:rPr>
                <w:rFonts w:ascii="Times New Roman" w:hAnsi="Times New Roman" w:cs="Times New Roman"/>
                <w:sz w:val="28"/>
                <w:szCs w:val="28"/>
              </w:rPr>
              <w:t>районе Орловской области на 2018</w:t>
            </w:r>
            <w:r w:rsidR="00DA6A37" w:rsidRPr="00971DD4">
              <w:rPr>
                <w:rFonts w:ascii="Times New Roman" w:hAnsi="Times New Roman" w:cs="Times New Roman"/>
                <w:sz w:val="28"/>
                <w:szCs w:val="28"/>
              </w:rPr>
              <w:t>–202</w:t>
            </w:r>
            <w:r w:rsidR="00F102D7">
              <w:rPr>
                <w:rFonts w:ascii="Times New Roman" w:hAnsi="Times New Roman" w:cs="Times New Roman"/>
                <w:sz w:val="28"/>
                <w:szCs w:val="28"/>
              </w:rPr>
              <w:t>3</w:t>
            </w:r>
            <w:r w:rsidRPr="00971DD4">
              <w:rPr>
                <w:rFonts w:ascii="Times New Roman" w:hAnsi="Times New Roman" w:cs="Times New Roman"/>
                <w:sz w:val="28"/>
                <w:szCs w:val="28"/>
              </w:rPr>
              <w:t xml:space="preserve"> годы»</w:t>
            </w:r>
            <w:r w:rsidRPr="00971DD4">
              <w:rPr>
                <w:rFonts w:ascii="Times New Roman" w:hAnsi="Times New Roman" w:cs="Times New Roman"/>
                <w:sz w:val="28"/>
                <w:szCs w:val="28"/>
              </w:rPr>
              <w:br/>
              <w:t>(далее также – подпрограмма)</w:t>
            </w:r>
          </w:p>
        </w:tc>
      </w:tr>
      <w:tr w:rsidR="00083600" w:rsidRPr="00971DD4" w:rsidTr="003D39F7">
        <w:trPr>
          <w:cantSplit/>
          <w:trHeight w:val="360"/>
        </w:trPr>
        <w:tc>
          <w:tcPr>
            <w:tcW w:w="3213"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spacing w:line="300" w:lineRule="exact"/>
              <w:ind w:left="113"/>
              <w:rPr>
                <w:rFonts w:ascii="Times New Roman" w:hAnsi="Times New Roman" w:cs="Times New Roman"/>
                <w:sz w:val="28"/>
                <w:szCs w:val="28"/>
              </w:rPr>
            </w:pPr>
            <w:r w:rsidRPr="00971DD4">
              <w:rPr>
                <w:rFonts w:ascii="Times New Roman" w:hAnsi="Times New Roman" w:cs="Times New Roman"/>
                <w:sz w:val="28"/>
                <w:szCs w:val="28"/>
              </w:rPr>
              <w:t>Ответственный исполнитель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83600" w:rsidRPr="00971DD4" w:rsidRDefault="00083600" w:rsidP="003D39F7">
            <w:pPr>
              <w:pStyle w:val="ConsPlusCell"/>
              <w:widowControl/>
              <w:snapToGrid w:val="0"/>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Отдел экономики и трудовых ресурсов</w:t>
            </w:r>
          </w:p>
          <w:p w:rsidR="00083600" w:rsidRPr="00971DD4" w:rsidRDefault="00083600" w:rsidP="003D39F7">
            <w:pPr>
              <w:pStyle w:val="ConsPlusCell"/>
              <w:widowControl/>
              <w:snapToGrid w:val="0"/>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Администрации Знаменского района</w:t>
            </w:r>
          </w:p>
          <w:p w:rsidR="00083600" w:rsidRPr="00971DD4" w:rsidRDefault="00083600" w:rsidP="003D39F7">
            <w:pPr>
              <w:pStyle w:val="ConsPlusCell"/>
              <w:widowControl/>
              <w:snapToGrid w:val="0"/>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Орловской области.</w:t>
            </w:r>
          </w:p>
        </w:tc>
      </w:tr>
      <w:tr w:rsidR="00083600" w:rsidRPr="00971DD4" w:rsidTr="003D39F7">
        <w:trPr>
          <w:cantSplit/>
          <w:trHeight w:val="360"/>
        </w:trPr>
        <w:tc>
          <w:tcPr>
            <w:tcW w:w="3213"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spacing w:line="300" w:lineRule="exact"/>
              <w:ind w:left="113"/>
              <w:rPr>
                <w:rFonts w:ascii="Times New Roman" w:hAnsi="Times New Roman" w:cs="Times New Roman"/>
                <w:sz w:val="28"/>
                <w:szCs w:val="28"/>
              </w:rPr>
            </w:pPr>
            <w:r w:rsidRPr="00971DD4">
              <w:rPr>
                <w:rFonts w:ascii="Times New Roman" w:hAnsi="Times New Roman" w:cs="Times New Roman"/>
                <w:sz w:val="28"/>
                <w:szCs w:val="28"/>
              </w:rPr>
              <w:t>Программно-целевые инструменты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83600" w:rsidRPr="00971DD4" w:rsidRDefault="00083600" w:rsidP="003D39F7">
            <w:pPr>
              <w:pStyle w:val="ConsPlusCell"/>
              <w:widowControl/>
              <w:snapToGrid w:val="0"/>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 xml:space="preserve">Реализация подпрограммы представляет комплекс мер и основных стратегических подходов органов исполнительной государственной власти, органов местного самоуправления, органов государственного надзора и контроля, профсоюзов </w:t>
            </w:r>
            <w:r w:rsidRPr="00971DD4">
              <w:rPr>
                <w:rFonts w:ascii="Times New Roman" w:hAnsi="Times New Roman" w:cs="Times New Roman"/>
                <w:sz w:val="28"/>
                <w:szCs w:val="28"/>
              </w:rPr>
              <w:br/>
              <w:t xml:space="preserve">и работодателей по обеспечению согласованных действий по реализации основных направлений государственной политики в области охраны труда на основе программно-целевого метода. Применение программно-целевого метода позволит обеспечить комплексное регулирование наиболее острых и проблемных вопросов </w:t>
            </w:r>
            <w:r w:rsidRPr="00971DD4">
              <w:rPr>
                <w:rFonts w:ascii="Times New Roman" w:hAnsi="Times New Roman" w:cs="Times New Roman"/>
                <w:sz w:val="28"/>
                <w:szCs w:val="28"/>
              </w:rPr>
              <w:br/>
              <w:t>в сфере охраны труда, а также совершенствование региональной системы управления охраной труда на основе:</w:t>
            </w:r>
          </w:p>
          <w:p w:rsidR="00083600" w:rsidRPr="00971DD4" w:rsidRDefault="00083600" w:rsidP="003D39F7">
            <w:pPr>
              <w:pStyle w:val="ConsPlusCell"/>
              <w:widowControl/>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 xml:space="preserve">определения цели, задач, состава </w:t>
            </w:r>
            <w:r w:rsidRPr="00971DD4">
              <w:rPr>
                <w:rFonts w:ascii="Times New Roman" w:hAnsi="Times New Roman" w:cs="Times New Roman"/>
                <w:sz w:val="28"/>
                <w:szCs w:val="28"/>
              </w:rPr>
              <w:br/>
              <w:t>и структуры мероприятий и ожидаемых конечных результатов;</w:t>
            </w:r>
          </w:p>
          <w:p w:rsidR="00083600" w:rsidRPr="00971DD4" w:rsidRDefault="00083600" w:rsidP="003D39F7">
            <w:pPr>
              <w:pStyle w:val="ConsPlusCell"/>
              <w:widowControl/>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 xml:space="preserve">концентрации материальных, финансовых, трудовых и научных ресурсов </w:t>
            </w:r>
            <w:r w:rsidRPr="00971DD4">
              <w:rPr>
                <w:rFonts w:ascii="Times New Roman" w:hAnsi="Times New Roman" w:cs="Times New Roman"/>
                <w:sz w:val="28"/>
                <w:szCs w:val="28"/>
              </w:rPr>
              <w:br/>
              <w:t xml:space="preserve">по выполнению мероприятий, соответствующих приоритетным целям </w:t>
            </w:r>
            <w:r w:rsidRPr="00971DD4">
              <w:rPr>
                <w:rFonts w:ascii="Times New Roman" w:hAnsi="Times New Roman" w:cs="Times New Roman"/>
                <w:sz w:val="28"/>
                <w:szCs w:val="28"/>
              </w:rPr>
              <w:br/>
              <w:t xml:space="preserve">и задачам по реализации основных направлений государственной политики </w:t>
            </w:r>
            <w:r w:rsidRPr="00971DD4">
              <w:rPr>
                <w:rFonts w:ascii="Times New Roman" w:hAnsi="Times New Roman" w:cs="Times New Roman"/>
                <w:sz w:val="28"/>
                <w:szCs w:val="28"/>
              </w:rPr>
              <w:br/>
              <w:t>в области охраны труда;</w:t>
            </w:r>
          </w:p>
          <w:p w:rsidR="00083600" w:rsidRPr="00971DD4" w:rsidRDefault="00083600" w:rsidP="003D39F7">
            <w:pPr>
              <w:pStyle w:val="ConsPlusCell"/>
              <w:widowControl/>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повышения эффективности государственного управления в сфере охраны труда и результативности использования бюджетных ресурсов</w:t>
            </w:r>
          </w:p>
        </w:tc>
      </w:tr>
      <w:tr w:rsidR="00083600" w:rsidRPr="00971DD4" w:rsidTr="003D39F7">
        <w:trPr>
          <w:cantSplit/>
          <w:trHeight w:val="360"/>
        </w:trPr>
        <w:tc>
          <w:tcPr>
            <w:tcW w:w="3213"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spacing w:line="300" w:lineRule="exact"/>
              <w:ind w:left="113"/>
              <w:rPr>
                <w:rFonts w:ascii="Times New Roman" w:hAnsi="Times New Roman" w:cs="Times New Roman"/>
                <w:sz w:val="28"/>
                <w:szCs w:val="28"/>
              </w:rPr>
            </w:pPr>
            <w:r w:rsidRPr="00971DD4">
              <w:rPr>
                <w:rFonts w:ascii="Times New Roman" w:hAnsi="Times New Roman" w:cs="Times New Roman"/>
                <w:sz w:val="28"/>
                <w:szCs w:val="28"/>
              </w:rPr>
              <w:lastRenderedPageBreak/>
              <w:t>Цель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83600" w:rsidRPr="00971DD4" w:rsidRDefault="00083600" w:rsidP="003D39F7">
            <w:pPr>
              <w:pStyle w:val="ConsPlusCell"/>
              <w:widowControl/>
              <w:snapToGrid w:val="0"/>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 xml:space="preserve">Улучшение условий и охраны труда работников организаций, расположенных </w:t>
            </w:r>
            <w:r w:rsidRPr="00971DD4">
              <w:rPr>
                <w:rFonts w:ascii="Times New Roman" w:hAnsi="Times New Roman" w:cs="Times New Roman"/>
                <w:sz w:val="28"/>
                <w:szCs w:val="28"/>
              </w:rPr>
              <w:br/>
              <w:t>на территории  Знаменского района</w:t>
            </w:r>
          </w:p>
        </w:tc>
      </w:tr>
      <w:tr w:rsidR="00083600" w:rsidRPr="00971DD4" w:rsidTr="003D39F7">
        <w:trPr>
          <w:cantSplit/>
          <w:trHeight w:val="360"/>
        </w:trPr>
        <w:tc>
          <w:tcPr>
            <w:tcW w:w="3213"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spacing w:line="300" w:lineRule="exact"/>
              <w:ind w:left="113"/>
              <w:rPr>
                <w:rFonts w:ascii="Times New Roman" w:hAnsi="Times New Roman" w:cs="Times New Roman"/>
                <w:sz w:val="28"/>
                <w:szCs w:val="28"/>
              </w:rPr>
            </w:pPr>
            <w:r w:rsidRPr="00971DD4">
              <w:rPr>
                <w:rFonts w:ascii="Times New Roman" w:hAnsi="Times New Roman" w:cs="Times New Roman"/>
                <w:sz w:val="28"/>
                <w:szCs w:val="28"/>
              </w:rPr>
              <w:t>Задачи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83600" w:rsidRPr="00971DD4" w:rsidRDefault="00083600" w:rsidP="003D39F7">
            <w:pPr>
              <w:pStyle w:val="ConsPlusCell"/>
              <w:widowControl/>
              <w:snapToGrid w:val="0"/>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1. Совершенствование  системы управления охраной труда.</w:t>
            </w:r>
          </w:p>
          <w:p w:rsidR="00083600" w:rsidRPr="00971DD4" w:rsidRDefault="00083600" w:rsidP="003D39F7">
            <w:pPr>
              <w:pStyle w:val="ConsPlusCell"/>
              <w:widowControl/>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2. Совершенствование нормативной правовой базы охраны труда, информационное обеспечение и пропаганда охраны труда.</w:t>
            </w:r>
          </w:p>
          <w:p w:rsidR="00083600" w:rsidRPr="00971DD4" w:rsidRDefault="00083600" w:rsidP="003D39F7">
            <w:pPr>
              <w:pStyle w:val="ConsPlusCell"/>
              <w:widowControl/>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 xml:space="preserve">3. Улучшение системы обучения </w:t>
            </w:r>
            <w:r w:rsidRPr="00971DD4">
              <w:rPr>
                <w:rFonts w:ascii="Times New Roman" w:hAnsi="Times New Roman" w:cs="Times New Roman"/>
                <w:sz w:val="28"/>
                <w:szCs w:val="28"/>
              </w:rPr>
              <w:br/>
              <w:t>и проверки знаний требований охраны труда работников организаций, активизация работы по аттестации рабочих мест по условиям труда</w:t>
            </w:r>
          </w:p>
        </w:tc>
      </w:tr>
      <w:tr w:rsidR="00083600" w:rsidRPr="00971DD4" w:rsidTr="003D39F7">
        <w:trPr>
          <w:cantSplit/>
          <w:trHeight w:val="360"/>
        </w:trPr>
        <w:tc>
          <w:tcPr>
            <w:tcW w:w="3213"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spacing w:line="300" w:lineRule="exact"/>
              <w:ind w:left="113"/>
              <w:rPr>
                <w:rFonts w:ascii="Times New Roman" w:hAnsi="Times New Roman" w:cs="Times New Roman"/>
                <w:sz w:val="28"/>
                <w:szCs w:val="28"/>
              </w:rPr>
            </w:pPr>
            <w:r w:rsidRPr="00971DD4">
              <w:rPr>
                <w:rFonts w:ascii="Times New Roman" w:hAnsi="Times New Roman" w:cs="Times New Roman"/>
                <w:sz w:val="28"/>
                <w:szCs w:val="28"/>
              </w:rPr>
              <w:t xml:space="preserve">Целевые индикаторы </w:t>
            </w:r>
            <w:r w:rsidRPr="00971DD4">
              <w:rPr>
                <w:rFonts w:ascii="Times New Roman" w:hAnsi="Times New Roman" w:cs="Times New Roman"/>
                <w:sz w:val="28"/>
                <w:szCs w:val="28"/>
              </w:rPr>
              <w:br/>
              <w:t>и показатели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83600" w:rsidRPr="00971DD4" w:rsidRDefault="00083600" w:rsidP="003D39F7">
            <w:pPr>
              <w:pStyle w:val="ConsPlusCell"/>
              <w:widowControl/>
              <w:snapToGrid w:val="0"/>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 xml:space="preserve">1. Численность работников, пострадавших </w:t>
            </w:r>
            <w:r w:rsidRPr="00971DD4">
              <w:rPr>
                <w:rFonts w:ascii="Times New Roman" w:hAnsi="Times New Roman" w:cs="Times New Roman"/>
                <w:sz w:val="28"/>
                <w:szCs w:val="28"/>
              </w:rPr>
              <w:br/>
              <w:t xml:space="preserve">от несчастных случаев на производстве, всего, в том числе со смертельным </w:t>
            </w:r>
            <w:r w:rsidRPr="00971DD4">
              <w:rPr>
                <w:rFonts w:ascii="Times New Roman" w:hAnsi="Times New Roman" w:cs="Times New Roman"/>
                <w:sz w:val="28"/>
                <w:szCs w:val="28"/>
              </w:rPr>
              <w:br/>
              <w:t>и тяжелым исходом.</w:t>
            </w:r>
          </w:p>
          <w:p w:rsidR="00083600" w:rsidRPr="00971DD4" w:rsidRDefault="00083600" w:rsidP="003D39F7">
            <w:pPr>
              <w:pStyle w:val="ConsPlusCell"/>
              <w:widowControl/>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 xml:space="preserve">2. Численность работников, занятых </w:t>
            </w:r>
            <w:r w:rsidRPr="00971DD4">
              <w:rPr>
                <w:rFonts w:ascii="Times New Roman" w:hAnsi="Times New Roman" w:cs="Times New Roman"/>
                <w:sz w:val="28"/>
                <w:szCs w:val="28"/>
              </w:rPr>
              <w:br/>
              <w:t>в условиях, не отвечающих санитарно-гигиеническим нормам.</w:t>
            </w:r>
          </w:p>
          <w:p w:rsidR="00083600" w:rsidRPr="00971DD4" w:rsidRDefault="00083600" w:rsidP="003D39F7">
            <w:pPr>
              <w:pStyle w:val="ConsPlusCell"/>
              <w:widowControl/>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 xml:space="preserve">3. Численность работников, имеющих право на предоставление компенсаций </w:t>
            </w:r>
            <w:r w:rsidRPr="00971DD4">
              <w:rPr>
                <w:rFonts w:ascii="Times New Roman" w:hAnsi="Times New Roman" w:cs="Times New Roman"/>
                <w:sz w:val="28"/>
                <w:szCs w:val="28"/>
              </w:rPr>
              <w:br/>
              <w:t>за работу во вредных и (или) опасных условиях труда.</w:t>
            </w:r>
          </w:p>
          <w:p w:rsidR="00083600" w:rsidRPr="00971DD4" w:rsidRDefault="00083600" w:rsidP="003D39F7">
            <w:pPr>
              <w:pStyle w:val="ConsPlusCell"/>
              <w:widowControl/>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 xml:space="preserve">4. Затраты на мероприятия по охране труда </w:t>
            </w:r>
            <w:r w:rsidRPr="00971DD4">
              <w:rPr>
                <w:rFonts w:ascii="Times New Roman" w:hAnsi="Times New Roman" w:cs="Times New Roman"/>
                <w:sz w:val="28"/>
                <w:szCs w:val="28"/>
              </w:rPr>
              <w:br/>
              <w:t>в расчете на одного работника.</w:t>
            </w:r>
          </w:p>
          <w:p w:rsidR="00083600" w:rsidRPr="00971DD4" w:rsidRDefault="00083600" w:rsidP="003D39F7">
            <w:pPr>
              <w:pStyle w:val="ConsPlusCell"/>
              <w:widowControl/>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 xml:space="preserve">5. Количество руководителей </w:t>
            </w:r>
            <w:r w:rsidRPr="00971DD4">
              <w:rPr>
                <w:rFonts w:ascii="Times New Roman" w:hAnsi="Times New Roman" w:cs="Times New Roman"/>
                <w:sz w:val="28"/>
                <w:szCs w:val="28"/>
              </w:rPr>
              <w:br/>
              <w:t xml:space="preserve">и специалистов, прошедших обучение </w:t>
            </w:r>
            <w:r w:rsidRPr="00971DD4">
              <w:rPr>
                <w:rFonts w:ascii="Times New Roman" w:hAnsi="Times New Roman" w:cs="Times New Roman"/>
                <w:sz w:val="28"/>
                <w:szCs w:val="28"/>
              </w:rPr>
              <w:br/>
              <w:t>и проверку знаний требований охраны труда.</w:t>
            </w:r>
          </w:p>
          <w:p w:rsidR="00083600" w:rsidRPr="00971DD4" w:rsidRDefault="00083600" w:rsidP="003D39F7">
            <w:pPr>
              <w:pStyle w:val="ConsPlusCell"/>
              <w:widowControl/>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6. Количество аттестованных по условиям труда рабочих мест</w:t>
            </w:r>
          </w:p>
        </w:tc>
      </w:tr>
      <w:tr w:rsidR="00083600" w:rsidRPr="00971DD4" w:rsidTr="003D39F7">
        <w:trPr>
          <w:cantSplit/>
          <w:trHeight w:val="360"/>
        </w:trPr>
        <w:tc>
          <w:tcPr>
            <w:tcW w:w="3213"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spacing w:line="300" w:lineRule="exact"/>
              <w:ind w:left="113"/>
              <w:rPr>
                <w:rFonts w:ascii="Times New Roman" w:hAnsi="Times New Roman" w:cs="Times New Roman"/>
                <w:sz w:val="28"/>
                <w:szCs w:val="28"/>
              </w:rPr>
            </w:pPr>
            <w:r w:rsidRPr="00971DD4">
              <w:rPr>
                <w:rFonts w:ascii="Times New Roman" w:hAnsi="Times New Roman" w:cs="Times New Roman"/>
                <w:sz w:val="28"/>
                <w:szCs w:val="28"/>
              </w:rPr>
              <w:t>Этапы и сроки реализации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83600" w:rsidRPr="00971DD4" w:rsidRDefault="002D5D35" w:rsidP="003D39F7">
            <w:pPr>
              <w:pStyle w:val="ConsPlusCell"/>
              <w:widowControl/>
              <w:snapToGrid w:val="0"/>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Подп</w:t>
            </w:r>
            <w:r w:rsidR="00F102D7">
              <w:rPr>
                <w:rFonts w:ascii="Times New Roman" w:hAnsi="Times New Roman" w:cs="Times New Roman"/>
                <w:sz w:val="28"/>
                <w:szCs w:val="28"/>
              </w:rPr>
              <w:t>рограмма рассчитана на 2018–2023</w:t>
            </w:r>
            <w:r w:rsidRPr="00971DD4">
              <w:rPr>
                <w:rFonts w:ascii="Times New Roman" w:hAnsi="Times New Roman" w:cs="Times New Roman"/>
                <w:sz w:val="28"/>
                <w:szCs w:val="28"/>
              </w:rPr>
              <w:t xml:space="preserve"> </w:t>
            </w:r>
            <w:r w:rsidR="00083600" w:rsidRPr="00971DD4">
              <w:rPr>
                <w:rFonts w:ascii="Times New Roman" w:hAnsi="Times New Roman" w:cs="Times New Roman"/>
                <w:sz w:val="28"/>
                <w:szCs w:val="28"/>
              </w:rPr>
              <w:t>годы и реализуется в один этап</w:t>
            </w:r>
          </w:p>
        </w:tc>
      </w:tr>
      <w:tr w:rsidR="00083600" w:rsidRPr="00971DD4" w:rsidTr="003D39F7">
        <w:trPr>
          <w:trHeight w:val="360"/>
        </w:trPr>
        <w:tc>
          <w:tcPr>
            <w:tcW w:w="3213"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spacing w:line="300" w:lineRule="exact"/>
              <w:ind w:left="113"/>
              <w:rPr>
                <w:rFonts w:ascii="Times New Roman" w:hAnsi="Times New Roman" w:cs="Times New Roman"/>
                <w:sz w:val="28"/>
                <w:szCs w:val="28"/>
              </w:rPr>
            </w:pPr>
            <w:r w:rsidRPr="00971DD4">
              <w:rPr>
                <w:rFonts w:ascii="Times New Roman" w:hAnsi="Times New Roman" w:cs="Times New Roman"/>
                <w:sz w:val="28"/>
                <w:szCs w:val="28"/>
              </w:rPr>
              <w:t>Объем бюджетных ассигнований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83600" w:rsidRPr="00971DD4" w:rsidRDefault="00083600" w:rsidP="003D39F7">
            <w:pPr>
              <w:pStyle w:val="ConsPlusCell"/>
              <w:widowControl/>
              <w:snapToGrid w:val="0"/>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Общий объем финансирования подпрограммы планируетс</w:t>
            </w:r>
            <w:r w:rsidR="00F102D7">
              <w:rPr>
                <w:rFonts w:ascii="Times New Roman" w:hAnsi="Times New Roman" w:cs="Times New Roman"/>
                <w:sz w:val="28"/>
                <w:szCs w:val="28"/>
              </w:rPr>
              <w:t xml:space="preserve">я предусмотреть </w:t>
            </w:r>
            <w:r w:rsidR="00F102D7">
              <w:rPr>
                <w:rFonts w:ascii="Times New Roman" w:hAnsi="Times New Roman" w:cs="Times New Roman"/>
                <w:sz w:val="28"/>
                <w:szCs w:val="28"/>
              </w:rPr>
              <w:br/>
              <w:t>в объеме  102,5</w:t>
            </w:r>
            <w:r w:rsidRPr="00971DD4">
              <w:rPr>
                <w:rFonts w:ascii="Times New Roman" w:hAnsi="Times New Roman" w:cs="Times New Roman"/>
                <w:sz w:val="28"/>
                <w:szCs w:val="28"/>
              </w:rPr>
              <w:t xml:space="preserve"> тыс. рублей, </w:t>
            </w:r>
          </w:p>
          <w:p w:rsidR="00083600" w:rsidRPr="00971DD4" w:rsidRDefault="00083600" w:rsidP="003D39F7">
            <w:pPr>
              <w:pStyle w:val="ConsPlusCell"/>
              <w:widowControl/>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 xml:space="preserve">Объем финансирования подпрограммы </w:t>
            </w:r>
            <w:r w:rsidRPr="00971DD4">
              <w:rPr>
                <w:rFonts w:ascii="Times New Roman" w:hAnsi="Times New Roman" w:cs="Times New Roman"/>
                <w:sz w:val="28"/>
                <w:szCs w:val="28"/>
              </w:rPr>
              <w:br/>
              <w:t>по годам:</w:t>
            </w:r>
          </w:p>
          <w:p w:rsidR="00083600" w:rsidRPr="00971DD4" w:rsidRDefault="002D5D35" w:rsidP="003D39F7">
            <w:pPr>
              <w:pStyle w:val="ConsPlusCell"/>
              <w:widowControl/>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2018</w:t>
            </w:r>
            <w:r w:rsidR="00670FE9" w:rsidRPr="00971DD4">
              <w:rPr>
                <w:rFonts w:ascii="Times New Roman" w:hAnsi="Times New Roman" w:cs="Times New Roman"/>
                <w:sz w:val="28"/>
                <w:szCs w:val="28"/>
              </w:rPr>
              <w:t xml:space="preserve"> год  -  </w:t>
            </w:r>
            <w:r w:rsidR="00F40758" w:rsidRPr="00971DD4">
              <w:rPr>
                <w:rFonts w:ascii="Times New Roman" w:hAnsi="Times New Roman" w:cs="Times New Roman"/>
                <w:sz w:val="28"/>
                <w:szCs w:val="28"/>
              </w:rPr>
              <w:t xml:space="preserve">   0</w:t>
            </w:r>
            <w:r w:rsidR="00083600" w:rsidRPr="00971DD4">
              <w:rPr>
                <w:rFonts w:ascii="Times New Roman" w:hAnsi="Times New Roman" w:cs="Times New Roman"/>
                <w:sz w:val="28"/>
                <w:szCs w:val="28"/>
              </w:rPr>
              <w:t xml:space="preserve">  тыс. рублей, </w:t>
            </w:r>
          </w:p>
          <w:p w:rsidR="00083600" w:rsidRPr="00971DD4" w:rsidRDefault="002D5D35" w:rsidP="003D39F7">
            <w:pPr>
              <w:pStyle w:val="ConsPlusCell"/>
              <w:widowControl/>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2019</w:t>
            </w:r>
            <w:r w:rsidR="00A408D9" w:rsidRPr="00971DD4">
              <w:rPr>
                <w:rFonts w:ascii="Times New Roman" w:hAnsi="Times New Roman" w:cs="Times New Roman"/>
                <w:sz w:val="28"/>
                <w:szCs w:val="28"/>
              </w:rPr>
              <w:t xml:space="preserve"> год  -   6,5</w:t>
            </w:r>
            <w:r w:rsidR="00083600" w:rsidRPr="00971DD4">
              <w:rPr>
                <w:rFonts w:ascii="Times New Roman" w:hAnsi="Times New Roman" w:cs="Times New Roman"/>
                <w:sz w:val="28"/>
                <w:szCs w:val="28"/>
              </w:rPr>
              <w:t>тыс. рублей,</w:t>
            </w:r>
          </w:p>
          <w:p w:rsidR="00083600" w:rsidRPr="00971DD4" w:rsidRDefault="002D5D35" w:rsidP="003D39F7">
            <w:pPr>
              <w:pStyle w:val="ConsPlusCell"/>
              <w:widowControl/>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2020</w:t>
            </w:r>
            <w:r w:rsidR="00D46507" w:rsidRPr="00971DD4">
              <w:rPr>
                <w:rFonts w:ascii="Times New Roman" w:hAnsi="Times New Roman" w:cs="Times New Roman"/>
                <w:sz w:val="28"/>
                <w:szCs w:val="28"/>
              </w:rPr>
              <w:t xml:space="preserve"> год  - </w:t>
            </w:r>
            <w:r w:rsidR="00F102D7">
              <w:rPr>
                <w:rFonts w:ascii="Times New Roman" w:hAnsi="Times New Roman" w:cs="Times New Roman"/>
                <w:sz w:val="28"/>
                <w:szCs w:val="28"/>
              </w:rPr>
              <w:t xml:space="preserve">    0</w:t>
            </w:r>
            <w:r w:rsidR="00083600" w:rsidRPr="00971DD4">
              <w:rPr>
                <w:rFonts w:ascii="Times New Roman" w:hAnsi="Times New Roman" w:cs="Times New Roman"/>
                <w:sz w:val="28"/>
                <w:szCs w:val="28"/>
              </w:rPr>
              <w:t xml:space="preserve"> тыс. рублей, </w:t>
            </w:r>
          </w:p>
          <w:p w:rsidR="00083600" w:rsidRDefault="002D5D35" w:rsidP="003D39F7">
            <w:pPr>
              <w:pStyle w:val="ConsPlusCell"/>
              <w:widowControl/>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2021</w:t>
            </w:r>
            <w:r w:rsidR="00D46507" w:rsidRPr="00971DD4">
              <w:rPr>
                <w:rFonts w:ascii="Times New Roman" w:hAnsi="Times New Roman" w:cs="Times New Roman"/>
                <w:sz w:val="28"/>
                <w:szCs w:val="28"/>
              </w:rPr>
              <w:t xml:space="preserve"> год  - 32,0</w:t>
            </w:r>
            <w:r w:rsidR="00083600" w:rsidRPr="00971DD4">
              <w:rPr>
                <w:rFonts w:ascii="Times New Roman" w:hAnsi="Times New Roman" w:cs="Times New Roman"/>
                <w:sz w:val="28"/>
                <w:szCs w:val="28"/>
              </w:rPr>
              <w:t xml:space="preserve"> тыс. рублей</w:t>
            </w:r>
            <w:r w:rsidR="00F102D7">
              <w:rPr>
                <w:rFonts w:ascii="Times New Roman" w:hAnsi="Times New Roman" w:cs="Times New Roman"/>
                <w:sz w:val="28"/>
                <w:szCs w:val="28"/>
              </w:rPr>
              <w:t>,</w:t>
            </w:r>
          </w:p>
          <w:p w:rsidR="00F102D7" w:rsidRDefault="00F102D7" w:rsidP="003D39F7">
            <w:pPr>
              <w:pStyle w:val="ConsPlusCell"/>
              <w:widowControl/>
              <w:spacing w:line="300" w:lineRule="exact"/>
              <w:ind w:left="113" w:right="57"/>
              <w:rPr>
                <w:rFonts w:ascii="Times New Roman" w:hAnsi="Times New Roman" w:cs="Times New Roman"/>
                <w:sz w:val="28"/>
                <w:szCs w:val="28"/>
              </w:rPr>
            </w:pPr>
            <w:r>
              <w:rPr>
                <w:rFonts w:ascii="Times New Roman" w:hAnsi="Times New Roman" w:cs="Times New Roman"/>
                <w:sz w:val="28"/>
                <w:szCs w:val="28"/>
              </w:rPr>
              <w:t>2022</w:t>
            </w:r>
            <w:r w:rsidRPr="00971DD4">
              <w:rPr>
                <w:rFonts w:ascii="Times New Roman" w:hAnsi="Times New Roman" w:cs="Times New Roman"/>
                <w:sz w:val="28"/>
                <w:szCs w:val="28"/>
              </w:rPr>
              <w:t xml:space="preserve"> год  - 32,0 тыс. рублей</w:t>
            </w:r>
            <w:r>
              <w:rPr>
                <w:rFonts w:ascii="Times New Roman" w:hAnsi="Times New Roman" w:cs="Times New Roman"/>
                <w:sz w:val="28"/>
                <w:szCs w:val="28"/>
              </w:rPr>
              <w:t>,</w:t>
            </w:r>
          </w:p>
          <w:p w:rsidR="00F102D7" w:rsidRPr="00971DD4" w:rsidRDefault="00F102D7" w:rsidP="003D39F7">
            <w:pPr>
              <w:pStyle w:val="ConsPlusCell"/>
              <w:widowControl/>
              <w:spacing w:line="300" w:lineRule="exact"/>
              <w:ind w:left="113" w:right="57"/>
              <w:rPr>
                <w:rFonts w:ascii="Times New Roman" w:hAnsi="Times New Roman" w:cs="Times New Roman"/>
                <w:sz w:val="28"/>
                <w:szCs w:val="28"/>
              </w:rPr>
            </w:pPr>
            <w:r>
              <w:rPr>
                <w:rFonts w:ascii="Times New Roman" w:hAnsi="Times New Roman" w:cs="Times New Roman"/>
                <w:sz w:val="28"/>
                <w:szCs w:val="28"/>
              </w:rPr>
              <w:t>2023</w:t>
            </w:r>
            <w:r w:rsidRPr="00971DD4">
              <w:rPr>
                <w:rFonts w:ascii="Times New Roman" w:hAnsi="Times New Roman" w:cs="Times New Roman"/>
                <w:sz w:val="28"/>
                <w:szCs w:val="28"/>
              </w:rPr>
              <w:t xml:space="preserve"> год  - 32,0 тыс. рублей</w:t>
            </w:r>
          </w:p>
        </w:tc>
      </w:tr>
      <w:tr w:rsidR="00083600" w:rsidRPr="00971DD4" w:rsidTr="003D39F7">
        <w:trPr>
          <w:trHeight w:val="360"/>
        </w:trPr>
        <w:tc>
          <w:tcPr>
            <w:tcW w:w="3213"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spacing w:line="300" w:lineRule="exact"/>
              <w:ind w:left="113"/>
              <w:rPr>
                <w:rFonts w:ascii="Times New Roman" w:hAnsi="Times New Roman" w:cs="Times New Roman"/>
                <w:sz w:val="28"/>
                <w:szCs w:val="28"/>
              </w:rPr>
            </w:pPr>
            <w:r w:rsidRPr="00971DD4">
              <w:rPr>
                <w:rFonts w:ascii="Times New Roman" w:hAnsi="Times New Roman" w:cs="Times New Roman"/>
                <w:sz w:val="28"/>
                <w:szCs w:val="28"/>
              </w:rPr>
              <w:t>Ожидаемые результаты реализации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083600" w:rsidRPr="00971DD4" w:rsidRDefault="00083600" w:rsidP="003D39F7">
            <w:pPr>
              <w:pStyle w:val="ConsPlusCell"/>
              <w:widowControl/>
              <w:snapToGrid w:val="0"/>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В результате реали</w:t>
            </w:r>
            <w:r w:rsidR="00DA6A37" w:rsidRPr="00971DD4">
              <w:rPr>
                <w:rFonts w:ascii="Times New Roman" w:hAnsi="Times New Roman" w:cs="Times New Roman"/>
                <w:sz w:val="28"/>
                <w:szCs w:val="28"/>
              </w:rPr>
              <w:t xml:space="preserve">зации подпрограммы </w:t>
            </w:r>
          </w:p>
          <w:p w:rsidR="00083600" w:rsidRPr="00971DD4" w:rsidRDefault="00083600" w:rsidP="003D39F7">
            <w:pPr>
              <w:pStyle w:val="ConsPlusCell"/>
              <w:widowControl/>
              <w:spacing w:line="300" w:lineRule="exact"/>
              <w:ind w:left="113" w:right="57" w:firstLine="170"/>
              <w:rPr>
                <w:rFonts w:ascii="Times New Roman" w:hAnsi="Times New Roman" w:cs="Times New Roman"/>
                <w:sz w:val="28"/>
                <w:szCs w:val="28"/>
              </w:rPr>
            </w:pPr>
            <w:r w:rsidRPr="00971DD4">
              <w:rPr>
                <w:rFonts w:ascii="Times New Roman" w:hAnsi="Times New Roman" w:cs="Times New Roman"/>
                <w:sz w:val="28"/>
                <w:szCs w:val="28"/>
              </w:rPr>
              <w:t>1) снизится:</w:t>
            </w:r>
          </w:p>
          <w:p w:rsidR="00083600" w:rsidRPr="00971DD4" w:rsidRDefault="00083600" w:rsidP="003D39F7">
            <w:pPr>
              <w:pStyle w:val="ConsPlusCell"/>
              <w:widowControl/>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 xml:space="preserve">Численность работников, пострадавших              </w:t>
            </w:r>
            <w:r w:rsidRPr="00971DD4">
              <w:rPr>
                <w:rFonts w:ascii="Times New Roman" w:hAnsi="Times New Roman" w:cs="Times New Roman"/>
                <w:sz w:val="28"/>
                <w:szCs w:val="28"/>
              </w:rPr>
              <w:lastRenderedPageBreak/>
              <w:t xml:space="preserve">от несчастных случаев на производстве, включая смертельный и тяжелый травматизм, </w:t>
            </w:r>
          </w:p>
          <w:p w:rsidR="00083600" w:rsidRPr="00971DD4" w:rsidRDefault="00083600" w:rsidP="003D39F7">
            <w:pPr>
              <w:pStyle w:val="ConsPlusCell"/>
              <w:widowControl/>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 xml:space="preserve">численность работников, занятых </w:t>
            </w:r>
            <w:r w:rsidRPr="00971DD4">
              <w:rPr>
                <w:rFonts w:ascii="Times New Roman" w:hAnsi="Times New Roman" w:cs="Times New Roman"/>
                <w:sz w:val="28"/>
                <w:szCs w:val="28"/>
              </w:rPr>
              <w:br/>
              <w:t xml:space="preserve">в условиях, не отвечающих санитарно-гигиеническим нормам, </w:t>
            </w:r>
          </w:p>
          <w:p w:rsidR="00083600" w:rsidRPr="00971DD4" w:rsidRDefault="00083600" w:rsidP="003D39F7">
            <w:pPr>
              <w:pStyle w:val="ConsPlusCell"/>
              <w:widowControl/>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 xml:space="preserve">численность работников, имеющих право </w:t>
            </w:r>
            <w:r w:rsidRPr="00971DD4">
              <w:rPr>
                <w:rFonts w:ascii="Times New Roman" w:hAnsi="Times New Roman" w:cs="Times New Roman"/>
                <w:sz w:val="28"/>
                <w:szCs w:val="28"/>
              </w:rPr>
              <w:br/>
              <w:t xml:space="preserve">на предоставление компенсаций за работу </w:t>
            </w:r>
            <w:r w:rsidRPr="00971DD4">
              <w:rPr>
                <w:rFonts w:ascii="Times New Roman" w:hAnsi="Times New Roman" w:cs="Times New Roman"/>
                <w:sz w:val="28"/>
                <w:szCs w:val="28"/>
              </w:rPr>
              <w:br/>
              <w:t>во вредных</w:t>
            </w:r>
            <w:r w:rsidR="00A408D9" w:rsidRPr="00971DD4">
              <w:rPr>
                <w:rFonts w:ascii="Times New Roman" w:hAnsi="Times New Roman" w:cs="Times New Roman"/>
                <w:sz w:val="28"/>
                <w:szCs w:val="28"/>
              </w:rPr>
              <w:t xml:space="preserve"> и (или) опасных условиях труда</w:t>
            </w:r>
            <w:r w:rsidRPr="00971DD4">
              <w:rPr>
                <w:rFonts w:ascii="Times New Roman" w:hAnsi="Times New Roman" w:cs="Times New Roman"/>
                <w:sz w:val="28"/>
                <w:szCs w:val="28"/>
              </w:rPr>
              <w:t>;</w:t>
            </w:r>
          </w:p>
          <w:p w:rsidR="00083600" w:rsidRPr="00971DD4" w:rsidRDefault="00083600" w:rsidP="003D39F7">
            <w:pPr>
              <w:pStyle w:val="ConsPlusCell"/>
              <w:widowControl/>
              <w:spacing w:line="300" w:lineRule="exact"/>
              <w:ind w:left="113" w:right="57" w:firstLine="170"/>
              <w:rPr>
                <w:rFonts w:ascii="Times New Roman" w:hAnsi="Times New Roman" w:cs="Times New Roman"/>
                <w:sz w:val="28"/>
                <w:szCs w:val="28"/>
              </w:rPr>
            </w:pPr>
            <w:r w:rsidRPr="00971DD4">
              <w:rPr>
                <w:rFonts w:ascii="Times New Roman" w:hAnsi="Times New Roman" w:cs="Times New Roman"/>
                <w:sz w:val="28"/>
                <w:szCs w:val="28"/>
              </w:rPr>
              <w:t>2) увеличится</w:t>
            </w:r>
            <w:r w:rsidR="00F102D7">
              <w:rPr>
                <w:rFonts w:ascii="Times New Roman" w:hAnsi="Times New Roman" w:cs="Times New Roman"/>
                <w:sz w:val="28"/>
                <w:szCs w:val="28"/>
              </w:rPr>
              <w:t xml:space="preserve"> к 2023</w:t>
            </w:r>
            <w:r w:rsidR="002D5D35" w:rsidRPr="00971DD4">
              <w:rPr>
                <w:rFonts w:ascii="Times New Roman" w:hAnsi="Times New Roman" w:cs="Times New Roman"/>
                <w:sz w:val="28"/>
                <w:szCs w:val="28"/>
              </w:rPr>
              <w:t xml:space="preserve"> году</w:t>
            </w:r>
            <w:r w:rsidRPr="00971DD4">
              <w:rPr>
                <w:rFonts w:ascii="Times New Roman" w:hAnsi="Times New Roman" w:cs="Times New Roman"/>
                <w:sz w:val="28"/>
                <w:szCs w:val="28"/>
              </w:rPr>
              <w:t>:</w:t>
            </w:r>
          </w:p>
          <w:p w:rsidR="00083600" w:rsidRPr="00971DD4" w:rsidRDefault="00083600" w:rsidP="003D39F7">
            <w:pPr>
              <w:pStyle w:val="ConsPlusCell"/>
              <w:widowControl/>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 xml:space="preserve">затраты на мероприятия по охране труда </w:t>
            </w:r>
            <w:r w:rsidRPr="00971DD4">
              <w:rPr>
                <w:rFonts w:ascii="Times New Roman" w:hAnsi="Times New Roman" w:cs="Times New Roman"/>
                <w:sz w:val="28"/>
                <w:szCs w:val="28"/>
              </w:rPr>
              <w:br/>
              <w:t>в рас</w:t>
            </w:r>
            <w:r w:rsidR="004C68D5" w:rsidRPr="00971DD4">
              <w:rPr>
                <w:rFonts w:ascii="Times New Roman" w:hAnsi="Times New Roman" w:cs="Times New Roman"/>
                <w:sz w:val="28"/>
                <w:szCs w:val="28"/>
              </w:rPr>
              <w:t>чете на одного работника –  в 4,9 раза</w:t>
            </w:r>
            <w:r w:rsidRPr="00971DD4">
              <w:rPr>
                <w:rFonts w:ascii="Times New Roman" w:hAnsi="Times New Roman" w:cs="Times New Roman"/>
                <w:sz w:val="28"/>
                <w:szCs w:val="28"/>
              </w:rPr>
              <w:t>;</w:t>
            </w:r>
          </w:p>
          <w:p w:rsidR="00083600" w:rsidRPr="00971DD4" w:rsidRDefault="00083600" w:rsidP="003D39F7">
            <w:pPr>
              <w:pStyle w:val="ConsPlusCell"/>
              <w:widowControl/>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 xml:space="preserve">количество руководителей и специалистов, прошедших обучение и проверку знаний </w:t>
            </w:r>
            <w:r w:rsidR="002D5D35" w:rsidRPr="00971DD4">
              <w:rPr>
                <w:rFonts w:ascii="Times New Roman" w:hAnsi="Times New Roman" w:cs="Times New Roman"/>
                <w:sz w:val="28"/>
                <w:szCs w:val="28"/>
              </w:rPr>
              <w:t>требований охраны труда – до 65 человек</w:t>
            </w:r>
            <w:r w:rsidRPr="00971DD4">
              <w:rPr>
                <w:rFonts w:ascii="Times New Roman" w:hAnsi="Times New Roman" w:cs="Times New Roman"/>
                <w:sz w:val="28"/>
                <w:szCs w:val="28"/>
              </w:rPr>
              <w:t>;</w:t>
            </w:r>
          </w:p>
          <w:p w:rsidR="00083600" w:rsidRPr="00971DD4" w:rsidRDefault="00D46507" w:rsidP="00D46507">
            <w:pPr>
              <w:pStyle w:val="ConsPlusCell"/>
              <w:widowControl/>
              <w:spacing w:line="300" w:lineRule="exact"/>
              <w:ind w:left="113" w:right="57"/>
              <w:rPr>
                <w:rFonts w:ascii="Times New Roman" w:hAnsi="Times New Roman" w:cs="Times New Roman"/>
                <w:sz w:val="28"/>
                <w:szCs w:val="28"/>
              </w:rPr>
            </w:pPr>
            <w:r w:rsidRPr="00971DD4">
              <w:rPr>
                <w:rFonts w:ascii="Times New Roman" w:hAnsi="Times New Roman" w:cs="Times New Roman"/>
                <w:sz w:val="28"/>
                <w:szCs w:val="28"/>
              </w:rPr>
              <w:t>количество рабочих мест, прошедших специальную оценку условий труда</w:t>
            </w:r>
            <w:r w:rsidR="002D5D35" w:rsidRPr="00971DD4">
              <w:rPr>
                <w:rFonts w:ascii="Times New Roman" w:hAnsi="Times New Roman" w:cs="Times New Roman"/>
                <w:sz w:val="28"/>
                <w:szCs w:val="28"/>
              </w:rPr>
              <w:t>– на 28,6</w:t>
            </w:r>
            <w:r w:rsidR="00083600" w:rsidRPr="00971DD4">
              <w:rPr>
                <w:rFonts w:ascii="Times New Roman" w:hAnsi="Times New Roman" w:cs="Times New Roman"/>
                <w:sz w:val="28"/>
                <w:szCs w:val="28"/>
              </w:rPr>
              <w:t xml:space="preserve"> %</w:t>
            </w:r>
          </w:p>
        </w:tc>
      </w:tr>
    </w:tbl>
    <w:p w:rsidR="00083600" w:rsidRPr="00971DD4" w:rsidRDefault="00083600" w:rsidP="00083600">
      <w:pPr>
        <w:rPr>
          <w:sz w:val="28"/>
          <w:szCs w:val="28"/>
        </w:rPr>
      </w:pPr>
    </w:p>
    <w:p w:rsidR="00083600" w:rsidRPr="00971DD4" w:rsidRDefault="00083600" w:rsidP="00083600">
      <w:pPr>
        <w:pageBreakBefore/>
        <w:jc w:val="center"/>
        <w:rPr>
          <w:b/>
          <w:sz w:val="28"/>
          <w:szCs w:val="28"/>
        </w:rPr>
      </w:pPr>
      <w:r w:rsidRPr="00971DD4">
        <w:rPr>
          <w:b/>
          <w:sz w:val="28"/>
          <w:szCs w:val="28"/>
        </w:rPr>
        <w:lastRenderedPageBreak/>
        <w:t>Характеристика состояния  условий и охраны труда в Знаменском районе Орловской области и прогноз ее развития.</w:t>
      </w:r>
    </w:p>
    <w:p w:rsidR="00083600" w:rsidRPr="00971DD4" w:rsidRDefault="00083600" w:rsidP="00083600">
      <w:pPr>
        <w:rPr>
          <w:b/>
          <w:sz w:val="28"/>
          <w:szCs w:val="28"/>
        </w:rPr>
      </w:pPr>
    </w:p>
    <w:p w:rsidR="00083600" w:rsidRPr="00971DD4" w:rsidRDefault="00083600" w:rsidP="00083600">
      <w:pPr>
        <w:ind w:firstLine="851"/>
        <w:jc w:val="both"/>
        <w:rPr>
          <w:sz w:val="28"/>
          <w:szCs w:val="28"/>
        </w:rPr>
      </w:pPr>
      <w:r w:rsidRPr="00971DD4">
        <w:rPr>
          <w:sz w:val="28"/>
          <w:szCs w:val="28"/>
        </w:rPr>
        <w:t>Основу экономического благополучия любой организации составляет труд её работников, поэтому проблемы регулирования человеческих отношений в трудовой сфере являются важнейшими элементами эффективного управления производством.</w:t>
      </w:r>
    </w:p>
    <w:p w:rsidR="00083600" w:rsidRPr="00971DD4" w:rsidRDefault="00083600" w:rsidP="00083600">
      <w:pPr>
        <w:ind w:firstLine="851"/>
        <w:jc w:val="both"/>
        <w:rPr>
          <w:sz w:val="28"/>
          <w:szCs w:val="28"/>
        </w:rPr>
      </w:pPr>
      <w:r w:rsidRPr="00971DD4">
        <w:rPr>
          <w:sz w:val="28"/>
          <w:szCs w:val="28"/>
        </w:rPr>
        <w:t>Работа, проводимая  органами местного самоуправления, органами государственного надзора и контроля, профсоюзами и работодателями, в том числе в рамках реализации программ улучшения условий и охраны труда, позволила в последние годы добиться устойчивой тенденции снижения уровня производственного травматизма.</w:t>
      </w:r>
    </w:p>
    <w:p w:rsidR="00083600" w:rsidRPr="00971DD4" w:rsidRDefault="00083600" w:rsidP="00083600">
      <w:pPr>
        <w:ind w:firstLine="851"/>
        <w:jc w:val="both"/>
        <w:rPr>
          <w:sz w:val="28"/>
          <w:szCs w:val="28"/>
        </w:rPr>
      </w:pPr>
      <w:r w:rsidRPr="00971DD4">
        <w:rPr>
          <w:sz w:val="28"/>
          <w:szCs w:val="28"/>
        </w:rPr>
        <w:t>Численность работников, которые имеют право на предоставление компенсаций за работу в неблаг</w:t>
      </w:r>
      <w:r w:rsidR="00D46507" w:rsidRPr="00971DD4">
        <w:rPr>
          <w:sz w:val="28"/>
          <w:szCs w:val="28"/>
        </w:rPr>
        <w:t>оприятных условиях труда, в 2016 году составила 5</w:t>
      </w:r>
      <w:r w:rsidRPr="00971DD4">
        <w:rPr>
          <w:sz w:val="28"/>
          <w:szCs w:val="28"/>
        </w:rPr>
        <w:t xml:space="preserve"> человек в районе.</w:t>
      </w:r>
    </w:p>
    <w:p w:rsidR="00083600" w:rsidRPr="00971DD4" w:rsidRDefault="00083600" w:rsidP="00083600">
      <w:pPr>
        <w:ind w:firstLine="851"/>
        <w:jc w:val="both"/>
        <w:rPr>
          <w:sz w:val="28"/>
          <w:szCs w:val="28"/>
        </w:rPr>
      </w:pPr>
      <w:r w:rsidRPr="00971DD4">
        <w:rPr>
          <w:sz w:val="28"/>
          <w:szCs w:val="28"/>
        </w:rPr>
        <w:t>Такое положение объясняется наличием целого комплекса экономических, социальных и правовых проблем. Основными причинами  производственного травматизма и значительного числа работников, занятых в неблагоприятных условиях труда, являются:</w:t>
      </w:r>
    </w:p>
    <w:p w:rsidR="00083600" w:rsidRPr="00971DD4" w:rsidRDefault="00083600" w:rsidP="00083600">
      <w:pPr>
        <w:ind w:firstLine="851"/>
        <w:jc w:val="both"/>
        <w:rPr>
          <w:sz w:val="28"/>
          <w:szCs w:val="28"/>
        </w:rPr>
      </w:pPr>
      <w:r w:rsidRPr="00971DD4">
        <w:rPr>
          <w:sz w:val="28"/>
          <w:szCs w:val="28"/>
        </w:rPr>
        <w:t xml:space="preserve">1) несовершенство правовых, организационно-экономических </w:t>
      </w:r>
      <w:r w:rsidRPr="00971DD4">
        <w:rPr>
          <w:sz w:val="28"/>
          <w:szCs w:val="28"/>
        </w:rPr>
        <w:br/>
        <w:t>и социальных механизмов регулирования вопросов охраны труда;</w:t>
      </w:r>
    </w:p>
    <w:p w:rsidR="00083600" w:rsidRPr="00971DD4" w:rsidRDefault="00083600" w:rsidP="00083600">
      <w:pPr>
        <w:ind w:firstLine="851"/>
        <w:jc w:val="both"/>
        <w:rPr>
          <w:sz w:val="28"/>
          <w:szCs w:val="28"/>
        </w:rPr>
      </w:pPr>
      <w:r w:rsidRPr="00971DD4">
        <w:rPr>
          <w:sz w:val="28"/>
          <w:szCs w:val="28"/>
        </w:rPr>
        <w:t>2) отсутствие действенного экономического механизма, побуждающего работодателей заниматься вопросами обеспечения здоровых и безопасных условий труда;</w:t>
      </w:r>
    </w:p>
    <w:p w:rsidR="00083600" w:rsidRPr="00971DD4" w:rsidRDefault="00083600" w:rsidP="00083600">
      <w:pPr>
        <w:ind w:firstLine="851"/>
        <w:jc w:val="both"/>
        <w:rPr>
          <w:sz w:val="28"/>
          <w:szCs w:val="28"/>
        </w:rPr>
      </w:pPr>
      <w:r w:rsidRPr="00971DD4">
        <w:rPr>
          <w:sz w:val="28"/>
          <w:szCs w:val="28"/>
        </w:rPr>
        <w:t xml:space="preserve">3) недостаточное финансирование работодателями мероприятий </w:t>
      </w:r>
      <w:r w:rsidRPr="00971DD4">
        <w:rPr>
          <w:sz w:val="28"/>
          <w:szCs w:val="28"/>
        </w:rPr>
        <w:br/>
        <w:t>по улучшению условий и охраны труда;</w:t>
      </w:r>
    </w:p>
    <w:p w:rsidR="00083600" w:rsidRPr="00971DD4" w:rsidRDefault="00083600" w:rsidP="00083600">
      <w:pPr>
        <w:ind w:firstLine="851"/>
        <w:jc w:val="both"/>
        <w:rPr>
          <w:sz w:val="28"/>
          <w:szCs w:val="28"/>
        </w:rPr>
      </w:pPr>
      <w:r w:rsidRPr="00971DD4">
        <w:rPr>
          <w:sz w:val="28"/>
          <w:szCs w:val="28"/>
        </w:rPr>
        <w:t xml:space="preserve">4) низкие темпы проведения аттестации рабочих мест по условиям труда </w:t>
      </w:r>
      <w:r w:rsidRPr="00971DD4">
        <w:rPr>
          <w:sz w:val="28"/>
          <w:szCs w:val="28"/>
        </w:rPr>
        <w:br/>
        <w:t>в организациях Орловской области;</w:t>
      </w:r>
    </w:p>
    <w:p w:rsidR="00083600" w:rsidRPr="00971DD4" w:rsidRDefault="00083600" w:rsidP="00083600">
      <w:pPr>
        <w:ind w:firstLine="851"/>
        <w:jc w:val="both"/>
        <w:rPr>
          <w:sz w:val="28"/>
          <w:szCs w:val="28"/>
        </w:rPr>
      </w:pPr>
      <w:r w:rsidRPr="00971DD4">
        <w:rPr>
          <w:sz w:val="28"/>
          <w:szCs w:val="28"/>
        </w:rPr>
        <w:t>5) недостатки в организации обучения и проверки знаний требований охраны труда работников, включая руководителей и специалистов;</w:t>
      </w:r>
    </w:p>
    <w:p w:rsidR="00083600" w:rsidRPr="00971DD4" w:rsidRDefault="00083600" w:rsidP="00083600">
      <w:pPr>
        <w:ind w:firstLine="851"/>
        <w:jc w:val="both"/>
        <w:rPr>
          <w:sz w:val="28"/>
          <w:szCs w:val="28"/>
        </w:rPr>
      </w:pPr>
      <w:r w:rsidRPr="00971DD4">
        <w:rPr>
          <w:sz w:val="28"/>
          <w:szCs w:val="28"/>
        </w:rPr>
        <w:t xml:space="preserve">6) отсутствие ведомственного и ослабление общественного </w:t>
      </w:r>
      <w:r w:rsidRPr="00971DD4">
        <w:rPr>
          <w:sz w:val="28"/>
          <w:szCs w:val="28"/>
        </w:rPr>
        <w:br/>
        <w:t>и государственного контроля за соблюдением законодательства в области охраны труда;</w:t>
      </w:r>
    </w:p>
    <w:p w:rsidR="00083600" w:rsidRPr="00971DD4" w:rsidRDefault="00083600" w:rsidP="00083600">
      <w:pPr>
        <w:ind w:firstLine="851"/>
        <w:jc w:val="both"/>
        <w:rPr>
          <w:sz w:val="28"/>
          <w:szCs w:val="28"/>
        </w:rPr>
      </w:pPr>
      <w:r w:rsidRPr="00971DD4">
        <w:rPr>
          <w:sz w:val="28"/>
          <w:szCs w:val="28"/>
        </w:rPr>
        <w:t xml:space="preserve">7) недостаточная информированность работодателей и работников </w:t>
      </w:r>
      <w:r w:rsidRPr="00971DD4">
        <w:rPr>
          <w:sz w:val="28"/>
          <w:szCs w:val="28"/>
        </w:rPr>
        <w:br/>
        <w:t>по вопросам охраны труда.</w:t>
      </w:r>
    </w:p>
    <w:p w:rsidR="00083600" w:rsidRPr="00971DD4" w:rsidRDefault="00083600" w:rsidP="00083600">
      <w:pPr>
        <w:ind w:firstLine="851"/>
        <w:jc w:val="both"/>
        <w:rPr>
          <w:color w:val="000000"/>
          <w:sz w:val="28"/>
          <w:szCs w:val="28"/>
        </w:rPr>
      </w:pPr>
      <w:r w:rsidRPr="00971DD4">
        <w:rPr>
          <w:sz w:val="28"/>
          <w:szCs w:val="28"/>
        </w:rPr>
        <w:t xml:space="preserve">При отсутствии подпрограммы «Улучшение условий и охраны труда </w:t>
      </w:r>
      <w:r w:rsidRPr="00971DD4">
        <w:rPr>
          <w:sz w:val="28"/>
          <w:szCs w:val="28"/>
        </w:rPr>
        <w:br/>
      </w:r>
      <w:r w:rsidRPr="00971DD4">
        <w:rPr>
          <w:color w:val="000000"/>
          <w:sz w:val="28"/>
          <w:szCs w:val="28"/>
        </w:rPr>
        <w:t>в Знаменском районе Орловской области на 201</w:t>
      </w:r>
      <w:r w:rsidR="00DA6A37" w:rsidRPr="00971DD4">
        <w:rPr>
          <w:color w:val="000000"/>
          <w:sz w:val="28"/>
          <w:szCs w:val="28"/>
        </w:rPr>
        <w:t>8</w:t>
      </w:r>
      <w:r w:rsidRPr="00971DD4">
        <w:rPr>
          <w:sz w:val="28"/>
          <w:szCs w:val="28"/>
        </w:rPr>
        <w:t>–</w:t>
      </w:r>
      <w:r w:rsidR="00F102D7">
        <w:rPr>
          <w:color w:val="000000"/>
          <w:sz w:val="28"/>
          <w:szCs w:val="28"/>
        </w:rPr>
        <w:t>2023</w:t>
      </w:r>
      <w:r w:rsidR="00D46507" w:rsidRPr="00971DD4">
        <w:rPr>
          <w:color w:val="000000"/>
          <w:sz w:val="28"/>
          <w:szCs w:val="28"/>
        </w:rPr>
        <w:t xml:space="preserve"> годы» прогнозируется</w:t>
      </w:r>
      <w:r w:rsidRPr="00971DD4">
        <w:rPr>
          <w:color w:val="000000"/>
          <w:sz w:val="28"/>
          <w:szCs w:val="28"/>
        </w:rPr>
        <w:t xml:space="preserve"> ухудшение соци</w:t>
      </w:r>
      <w:r w:rsidR="00D46507" w:rsidRPr="00971DD4">
        <w:rPr>
          <w:color w:val="000000"/>
          <w:sz w:val="28"/>
          <w:szCs w:val="28"/>
        </w:rPr>
        <w:t>ально-экономических показателей</w:t>
      </w:r>
      <w:r w:rsidRPr="00971DD4">
        <w:rPr>
          <w:color w:val="000000"/>
          <w:sz w:val="28"/>
          <w:szCs w:val="28"/>
        </w:rPr>
        <w:t xml:space="preserve">, которое может привести к дополнительным моральным и материальным потерям работников </w:t>
      </w:r>
      <w:r w:rsidRPr="00971DD4">
        <w:rPr>
          <w:sz w:val="28"/>
          <w:szCs w:val="28"/>
        </w:rPr>
        <w:br/>
      </w:r>
      <w:r w:rsidRPr="00971DD4">
        <w:rPr>
          <w:color w:val="000000"/>
          <w:sz w:val="28"/>
          <w:szCs w:val="28"/>
        </w:rPr>
        <w:t>и работодателей. Деятельность всех заинтересованных организ</w:t>
      </w:r>
      <w:r w:rsidR="00D46507" w:rsidRPr="00971DD4">
        <w:rPr>
          <w:color w:val="000000"/>
          <w:sz w:val="28"/>
          <w:szCs w:val="28"/>
        </w:rPr>
        <w:t>аций</w:t>
      </w:r>
      <w:r w:rsidRPr="00971DD4">
        <w:rPr>
          <w:color w:val="000000"/>
          <w:sz w:val="28"/>
          <w:szCs w:val="28"/>
        </w:rPr>
        <w:t xml:space="preserve">, и </w:t>
      </w:r>
      <w:r w:rsidRPr="00971DD4">
        <w:rPr>
          <w:color w:val="000000"/>
          <w:sz w:val="28"/>
          <w:szCs w:val="28"/>
        </w:rPr>
        <w:br/>
        <w:t xml:space="preserve">предприятий района в сфере охраны труда не будет в должной мере эффективной без их комплексного программного развития и стимулирования, выполнения определенной системной совокупности </w:t>
      </w:r>
      <w:r w:rsidRPr="00971DD4">
        <w:rPr>
          <w:color w:val="000000"/>
          <w:sz w:val="28"/>
          <w:szCs w:val="28"/>
        </w:rPr>
        <w:lastRenderedPageBreak/>
        <w:t xml:space="preserve">скоординированных </w:t>
      </w:r>
      <w:r w:rsidRPr="00971DD4">
        <w:rPr>
          <w:sz w:val="28"/>
          <w:szCs w:val="28"/>
        </w:rPr>
        <w:br/>
      </w:r>
      <w:r w:rsidRPr="00971DD4">
        <w:rPr>
          <w:color w:val="000000"/>
          <w:sz w:val="28"/>
          <w:szCs w:val="28"/>
        </w:rPr>
        <w:t>по срокам, целям и ресурсам мероприятий.</w:t>
      </w:r>
    </w:p>
    <w:p w:rsidR="00083600" w:rsidRPr="00971DD4" w:rsidRDefault="00083600" w:rsidP="00083600">
      <w:pPr>
        <w:ind w:firstLine="900"/>
        <w:jc w:val="both"/>
        <w:rPr>
          <w:b/>
          <w:sz w:val="28"/>
          <w:szCs w:val="28"/>
        </w:rPr>
      </w:pPr>
    </w:p>
    <w:p w:rsidR="00083600" w:rsidRPr="00971DD4" w:rsidRDefault="00083600" w:rsidP="00083600">
      <w:pPr>
        <w:jc w:val="center"/>
        <w:rPr>
          <w:b/>
          <w:sz w:val="28"/>
          <w:szCs w:val="28"/>
        </w:rPr>
      </w:pPr>
      <w:r w:rsidRPr="00971DD4">
        <w:rPr>
          <w:b/>
          <w:sz w:val="28"/>
          <w:szCs w:val="28"/>
        </w:rPr>
        <w:t>2. Приоритеты  политики в сфере охраны труда, цели, задачи</w:t>
      </w:r>
      <w:r w:rsidRPr="00971DD4">
        <w:rPr>
          <w:b/>
          <w:color w:val="000000"/>
          <w:sz w:val="28"/>
          <w:szCs w:val="28"/>
        </w:rPr>
        <w:br/>
      </w:r>
      <w:r w:rsidRPr="00971DD4">
        <w:rPr>
          <w:b/>
          <w:sz w:val="28"/>
          <w:szCs w:val="28"/>
        </w:rPr>
        <w:t>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083600" w:rsidRPr="00971DD4" w:rsidRDefault="00083600" w:rsidP="00083600">
      <w:pPr>
        <w:ind w:firstLine="900"/>
        <w:jc w:val="both"/>
        <w:rPr>
          <w:sz w:val="28"/>
          <w:szCs w:val="28"/>
        </w:rPr>
      </w:pPr>
    </w:p>
    <w:p w:rsidR="00083600" w:rsidRPr="00971DD4" w:rsidRDefault="00083600" w:rsidP="00083600">
      <w:pPr>
        <w:ind w:firstLine="851"/>
        <w:jc w:val="both"/>
        <w:rPr>
          <w:sz w:val="28"/>
          <w:szCs w:val="28"/>
        </w:rPr>
      </w:pPr>
      <w:r w:rsidRPr="00971DD4">
        <w:rPr>
          <w:sz w:val="28"/>
          <w:szCs w:val="28"/>
        </w:rPr>
        <w:t xml:space="preserve">Подпрограмма представляет собой комплекс мер и основных стратегических подходов органов исполнительной государственной власти, органов местного самоуправления, органов государственного надзора </w:t>
      </w:r>
      <w:r w:rsidRPr="00971DD4">
        <w:rPr>
          <w:sz w:val="28"/>
          <w:szCs w:val="28"/>
        </w:rPr>
        <w:br/>
        <w:t xml:space="preserve">и контроля, профсоюзов и работодателей по обеспечению согласованных действий по реализации основных направлений государственной политики </w:t>
      </w:r>
      <w:r w:rsidRPr="00971DD4">
        <w:rPr>
          <w:sz w:val="28"/>
          <w:szCs w:val="28"/>
        </w:rPr>
        <w:br/>
        <w:t>в области охраны труда, дальнейшему совершенствованию региональной системы управления охраной труда.</w:t>
      </w:r>
    </w:p>
    <w:p w:rsidR="00083600" w:rsidRPr="00971DD4" w:rsidRDefault="00083600" w:rsidP="00083600">
      <w:pPr>
        <w:autoSpaceDE w:val="0"/>
        <w:ind w:firstLine="708"/>
        <w:jc w:val="both"/>
        <w:rPr>
          <w:sz w:val="28"/>
          <w:szCs w:val="28"/>
        </w:rPr>
      </w:pPr>
      <w:r w:rsidRPr="00971DD4">
        <w:rPr>
          <w:sz w:val="28"/>
          <w:szCs w:val="28"/>
        </w:rPr>
        <w:t>Подпрограмма разработана на основании статей 210 и 216 Трудового кодекса Российской Федерации, Концепции демографической политики Российской Федерации на период до 2025 года, утвержденной Указом Президента Российской Федерации от 9 октября 2007 года                                         № 1351 «Об утверждении Концепции демографической политики Российской Федерации на период до 2025 года», Закона Орловской области от 6 февраля 2006 года № 572-ОЗ «Об охране труда в Орловской области», Типовой программы улучшения условий и охраны труда в субъекте Российской Федерации (протокол заседания Правительства Российской Федерации                     от 27 октября 2011 года № 36), а также в соответствии с требованиями, установленными постановлением Администрации Знаменского района Орловской области от 27 декабря 2012 года № 281 « Об</w:t>
      </w:r>
      <w:r w:rsidR="00DA6A37" w:rsidRPr="00971DD4">
        <w:rPr>
          <w:sz w:val="28"/>
          <w:szCs w:val="28"/>
        </w:rPr>
        <w:t xml:space="preserve"> утверждении порядка разработки</w:t>
      </w:r>
      <w:r w:rsidRPr="00971DD4">
        <w:rPr>
          <w:sz w:val="28"/>
          <w:szCs w:val="28"/>
        </w:rPr>
        <w:t>, реализации и оценки эффективности муниципальных программ»,постановлением Администрации Знаменского района Орловской области от 27 сентября 2013 года № 174 « О внесении изменений в постановление Администрации Знаменского района Орловской области от 27 декабря 2012 года № 281 « Об утверждении Порядка разработки , реализации и оценки эффективности муниципальных программ».</w:t>
      </w:r>
    </w:p>
    <w:p w:rsidR="00083600" w:rsidRPr="00971DD4" w:rsidRDefault="00083600" w:rsidP="00083600">
      <w:pPr>
        <w:ind w:firstLine="851"/>
        <w:jc w:val="both"/>
        <w:rPr>
          <w:sz w:val="28"/>
          <w:szCs w:val="28"/>
        </w:rPr>
      </w:pPr>
      <w:r w:rsidRPr="00971DD4">
        <w:rPr>
          <w:sz w:val="28"/>
          <w:szCs w:val="28"/>
        </w:rPr>
        <w:t>Мировой и отечественный опыт показывают, что здоровый                                 и безопасный труд работников – это основной путь к повышению производительности труда, росту экономики и благосостояния любого коллектива. Неудовлетворительное состояние условий и охраны труда ведет                  к снижению производительности труда как из-за потерь, связанных                                с травматизмом и заболеваемостью, множеством серьезных прямых                          и косвенных последствий для жизни работников, их семей и работодателей, так и из-за снижения мастерства исполнителей. Неудовлетворительные условия труда вызывают рост текучести персонала, снижают престиж                                                 и конкурентоспособность организаций.</w:t>
      </w:r>
    </w:p>
    <w:p w:rsidR="00083600" w:rsidRPr="00971DD4" w:rsidRDefault="00083600" w:rsidP="00083600">
      <w:pPr>
        <w:ind w:firstLine="851"/>
        <w:jc w:val="both"/>
        <w:rPr>
          <w:sz w:val="28"/>
          <w:szCs w:val="28"/>
        </w:rPr>
      </w:pPr>
      <w:r w:rsidRPr="00971DD4">
        <w:rPr>
          <w:sz w:val="28"/>
          <w:szCs w:val="28"/>
        </w:rPr>
        <w:lastRenderedPageBreak/>
        <w:t>В связи с вышеизложенным важнейшим фактором, определяющим необходимость разработки и реализации подпрограммы с учетом приоритетных направлений социальных и экономических реформ в регионе, является социальная значимость улучшения условий и охраны труда в целях повышения качества жизни и сохранения здоровья трудоспособного населения Знаменского района Орловской области.</w:t>
      </w:r>
    </w:p>
    <w:p w:rsidR="00083600" w:rsidRPr="00971DD4" w:rsidRDefault="00083600" w:rsidP="00083600">
      <w:pPr>
        <w:ind w:firstLine="851"/>
        <w:jc w:val="both"/>
        <w:rPr>
          <w:sz w:val="28"/>
          <w:szCs w:val="28"/>
        </w:rPr>
      </w:pPr>
      <w:r w:rsidRPr="00971DD4">
        <w:rPr>
          <w:sz w:val="28"/>
          <w:szCs w:val="28"/>
        </w:rPr>
        <w:t xml:space="preserve">Включение в программную разработку вопросов улучшения условий </w:t>
      </w:r>
      <w:r w:rsidRPr="00971DD4">
        <w:rPr>
          <w:sz w:val="28"/>
          <w:szCs w:val="28"/>
        </w:rPr>
        <w:br/>
        <w:t>и охраны труда позволит определить приоритетные направления деятельности по обеспечению здоровых и безопасных условий труда работников организаций Знаменского района и одновременно дает возможность решить следующие задачи социально-экономического развития Знаменского района:</w:t>
      </w:r>
    </w:p>
    <w:p w:rsidR="00083600" w:rsidRPr="00971DD4" w:rsidRDefault="00083600" w:rsidP="00083600">
      <w:pPr>
        <w:ind w:firstLine="851"/>
        <w:jc w:val="both"/>
        <w:rPr>
          <w:sz w:val="28"/>
          <w:szCs w:val="28"/>
        </w:rPr>
      </w:pPr>
      <w:r w:rsidRPr="00971DD4">
        <w:rPr>
          <w:sz w:val="28"/>
          <w:szCs w:val="28"/>
        </w:rPr>
        <w:t>повышение социально-экономического потенциала Знаменского района;</w:t>
      </w:r>
    </w:p>
    <w:p w:rsidR="00083600" w:rsidRPr="00971DD4" w:rsidRDefault="00083600" w:rsidP="00083600">
      <w:pPr>
        <w:ind w:firstLine="851"/>
        <w:jc w:val="both"/>
        <w:rPr>
          <w:sz w:val="28"/>
          <w:szCs w:val="28"/>
        </w:rPr>
      </w:pPr>
      <w:r w:rsidRPr="00971DD4">
        <w:rPr>
          <w:sz w:val="28"/>
          <w:szCs w:val="28"/>
        </w:rPr>
        <w:t>формирование оптимальной территориальной и отраслевой структуры экономики и ее развитие в соответствии с единой государственной и областной политикой;</w:t>
      </w:r>
    </w:p>
    <w:p w:rsidR="00083600" w:rsidRPr="00971DD4" w:rsidRDefault="00083600" w:rsidP="00083600">
      <w:pPr>
        <w:ind w:firstLine="851"/>
        <w:jc w:val="both"/>
        <w:rPr>
          <w:sz w:val="28"/>
          <w:szCs w:val="28"/>
        </w:rPr>
      </w:pPr>
      <w:r w:rsidRPr="00971DD4">
        <w:rPr>
          <w:sz w:val="28"/>
          <w:szCs w:val="28"/>
        </w:rPr>
        <w:t xml:space="preserve">задачи, способствующие улучшению здоровья и снижению смертности населения. </w:t>
      </w:r>
    </w:p>
    <w:p w:rsidR="00083600" w:rsidRPr="00971DD4" w:rsidRDefault="00083600" w:rsidP="00083600">
      <w:pPr>
        <w:ind w:firstLine="851"/>
        <w:jc w:val="both"/>
        <w:rPr>
          <w:sz w:val="28"/>
          <w:szCs w:val="28"/>
        </w:rPr>
      </w:pPr>
      <w:r w:rsidRPr="00971DD4">
        <w:rPr>
          <w:sz w:val="28"/>
          <w:szCs w:val="28"/>
        </w:rPr>
        <w:t>Целесообразность решения вопросов улучшения условий и охраны труда посредством выработки и проведения системы программных мер, ориентированных на достижение установленной цели, подтверждается актуальностью вопросов обеспечения здоровых и безопасных условий труда работников организаций Знаменского района, а также традиционно основывается на применении программно-целевого метода.</w:t>
      </w:r>
    </w:p>
    <w:p w:rsidR="00083600" w:rsidRPr="00971DD4" w:rsidRDefault="00083600" w:rsidP="00083600">
      <w:pPr>
        <w:ind w:firstLine="851"/>
        <w:jc w:val="both"/>
        <w:rPr>
          <w:sz w:val="28"/>
          <w:szCs w:val="28"/>
        </w:rPr>
      </w:pPr>
      <w:r w:rsidRPr="00971DD4">
        <w:rPr>
          <w:sz w:val="28"/>
          <w:szCs w:val="28"/>
        </w:rPr>
        <w:t xml:space="preserve">Целью подпрограммы является улучшение условий и охраны труда работников организаций, расположенных на территории Знаменского района, </w:t>
      </w:r>
      <w:r w:rsidRPr="00971DD4">
        <w:rPr>
          <w:sz w:val="28"/>
          <w:szCs w:val="28"/>
        </w:rPr>
        <w:br/>
        <w:t xml:space="preserve">за счет согласованных действий органов исполнительной государственной власти, органов местного самоуправления, органов государственного надзора </w:t>
      </w:r>
      <w:r w:rsidRPr="00971DD4">
        <w:rPr>
          <w:sz w:val="28"/>
          <w:szCs w:val="28"/>
        </w:rPr>
        <w:br/>
        <w:t>и контроля, профсоюзов и работодателей по реализации основных направлений государственной политики в области охраны труда.</w:t>
      </w:r>
    </w:p>
    <w:p w:rsidR="00083600" w:rsidRPr="00971DD4" w:rsidRDefault="00083600" w:rsidP="00083600">
      <w:pPr>
        <w:ind w:firstLine="851"/>
        <w:jc w:val="both"/>
        <w:rPr>
          <w:sz w:val="28"/>
          <w:szCs w:val="28"/>
        </w:rPr>
      </w:pPr>
      <w:r w:rsidRPr="00971DD4">
        <w:rPr>
          <w:sz w:val="28"/>
          <w:szCs w:val="28"/>
        </w:rPr>
        <w:t>Достижение указанной цели обеспечивается решением следующих задач:</w:t>
      </w:r>
    </w:p>
    <w:p w:rsidR="00083600" w:rsidRPr="00971DD4" w:rsidRDefault="00083600" w:rsidP="00083600">
      <w:pPr>
        <w:ind w:firstLine="851"/>
        <w:jc w:val="both"/>
        <w:rPr>
          <w:sz w:val="28"/>
          <w:szCs w:val="28"/>
        </w:rPr>
      </w:pPr>
      <w:r w:rsidRPr="00971DD4">
        <w:rPr>
          <w:sz w:val="28"/>
          <w:szCs w:val="28"/>
        </w:rPr>
        <w:t>1) совершенствование региональной системы управления охраной труда;</w:t>
      </w:r>
    </w:p>
    <w:p w:rsidR="00083600" w:rsidRPr="00971DD4" w:rsidRDefault="00083600" w:rsidP="00083600">
      <w:pPr>
        <w:ind w:firstLine="851"/>
        <w:jc w:val="both"/>
        <w:rPr>
          <w:sz w:val="28"/>
          <w:szCs w:val="28"/>
        </w:rPr>
      </w:pPr>
      <w:r w:rsidRPr="00971DD4">
        <w:rPr>
          <w:sz w:val="28"/>
          <w:szCs w:val="28"/>
        </w:rPr>
        <w:t>2) совершенствование нормативной правовой базы охраны труда, информационное обеспечение и пропаганда охраны труда;</w:t>
      </w:r>
    </w:p>
    <w:p w:rsidR="00083600" w:rsidRPr="00971DD4" w:rsidRDefault="00083600" w:rsidP="00083600">
      <w:pPr>
        <w:ind w:firstLine="851"/>
        <w:jc w:val="both"/>
        <w:rPr>
          <w:sz w:val="28"/>
          <w:szCs w:val="28"/>
        </w:rPr>
      </w:pPr>
      <w:r w:rsidRPr="00971DD4">
        <w:rPr>
          <w:sz w:val="28"/>
          <w:szCs w:val="28"/>
        </w:rPr>
        <w:t>3) улучшение системы обучения и проверки знаний требований охраны труда работников организаций, активизация работы по аттестации рабочих мест по условиям труда.</w:t>
      </w:r>
    </w:p>
    <w:p w:rsidR="00083600" w:rsidRPr="00971DD4" w:rsidRDefault="00083600" w:rsidP="00083600">
      <w:pPr>
        <w:ind w:firstLine="851"/>
        <w:jc w:val="both"/>
        <w:rPr>
          <w:sz w:val="28"/>
          <w:szCs w:val="28"/>
        </w:rPr>
      </w:pPr>
      <w:r w:rsidRPr="00971DD4">
        <w:rPr>
          <w:sz w:val="28"/>
          <w:szCs w:val="28"/>
        </w:rPr>
        <w:t>Реализация подпрограммы базируется на применении метода программно-целевого управления на основе следующих принципов:</w:t>
      </w:r>
    </w:p>
    <w:p w:rsidR="00083600" w:rsidRPr="00971DD4" w:rsidRDefault="00083600" w:rsidP="00083600">
      <w:pPr>
        <w:ind w:firstLine="851"/>
        <w:jc w:val="both"/>
        <w:rPr>
          <w:sz w:val="28"/>
          <w:szCs w:val="28"/>
        </w:rPr>
      </w:pPr>
      <w:r w:rsidRPr="00971DD4">
        <w:rPr>
          <w:sz w:val="28"/>
          <w:szCs w:val="28"/>
        </w:rPr>
        <w:t>направленность мероприятий подпрограммы на достижение измеряемых результатов, оцениваемых на основе социально-экономических показателей (управление по результатам);</w:t>
      </w:r>
    </w:p>
    <w:p w:rsidR="00083600" w:rsidRPr="00971DD4" w:rsidRDefault="00083600" w:rsidP="00083600">
      <w:pPr>
        <w:ind w:firstLine="851"/>
        <w:jc w:val="both"/>
        <w:rPr>
          <w:sz w:val="28"/>
          <w:szCs w:val="28"/>
        </w:rPr>
      </w:pPr>
      <w:r w:rsidRPr="00971DD4">
        <w:rPr>
          <w:sz w:val="28"/>
          <w:szCs w:val="28"/>
        </w:rPr>
        <w:lastRenderedPageBreak/>
        <w:t>комплексный характер разработки мероприятий подпрограммы, включающий нормативное правовое обеспечение, аналитическое обоснование, научно-методическое сопровождение, распространение результатов, формирование кадрового потенциала, использование информационно-коммуникационных технологий;</w:t>
      </w:r>
    </w:p>
    <w:p w:rsidR="00083600" w:rsidRPr="00971DD4" w:rsidRDefault="00083600" w:rsidP="00083600">
      <w:pPr>
        <w:ind w:firstLine="851"/>
        <w:jc w:val="both"/>
        <w:rPr>
          <w:sz w:val="28"/>
          <w:szCs w:val="28"/>
        </w:rPr>
      </w:pPr>
      <w:r w:rsidRPr="00971DD4">
        <w:rPr>
          <w:sz w:val="28"/>
          <w:szCs w:val="28"/>
        </w:rPr>
        <w:t xml:space="preserve">гласность и достоверность информационного обеспечения </w:t>
      </w:r>
      <w:r w:rsidRPr="00971DD4">
        <w:rPr>
          <w:sz w:val="28"/>
          <w:szCs w:val="28"/>
        </w:rPr>
        <w:br/>
        <w:t>и сопровождения реализации подпрограммы, системность обеспечения функциональной взаимосвязи и взаимодействия всех элементов системы управления охраной труда;</w:t>
      </w:r>
    </w:p>
    <w:p w:rsidR="00083600" w:rsidRPr="00971DD4" w:rsidRDefault="00083600" w:rsidP="00083600">
      <w:pPr>
        <w:ind w:firstLine="851"/>
        <w:jc w:val="both"/>
        <w:rPr>
          <w:sz w:val="28"/>
          <w:szCs w:val="28"/>
        </w:rPr>
      </w:pPr>
      <w:r w:rsidRPr="00971DD4">
        <w:rPr>
          <w:sz w:val="28"/>
          <w:szCs w:val="28"/>
        </w:rPr>
        <w:t>эффективность, адресность, экономность и целевой характер использования бюджетных средств, предусмотренных для реализации подпрограммы, сбалансированность финансирования мероприятий подпрограммы .</w:t>
      </w:r>
    </w:p>
    <w:p w:rsidR="00083600" w:rsidRPr="00971DD4" w:rsidRDefault="00083600" w:rsidP="00083600">
      <w:pPr>
        <w:ind w:firstLine="851"/>
        <w:jc w:val="both"/>
        <w:rPr>
          <w:sz w:val="28"/>
          <w:szCs w:val="28"/>
        </w:rPr>
      </w:pPr>
      <w:r w:rsidRPr="00971DD4">
        <w:rPr>
          <w:sz w:val="28"/>
          <w:szCs w:val="28"/>
        </w:rPr>
        <w:t>Для оценки хода и результативности решения поставленных задач, определения влияния на социально-экономическое развитие Знаменского района предлагаются следующие целевые индикаторы:</w:t>
      </w:r>
    </w:p>
    <w:p w:rsidR="00083600" w:rsidRPr="00971DD4" w:rsidRDefault="00083600" w:rsidP="00083600">
      <w:pPr>
        <w:ind w:firstLine="851"/>
        <w:jc w:val="both"/>
        <w:rPr>
          <w:sz w:val="28"/>
          <w:szCs w:val="28"/>
        </w:rPr>
      </w:pPr>
      <w:r w:rsidRPr="00971DD4">
        <w:rPr>
          <w:sz w:val="28"/>
          <w:szCs w:val="28"/>
        </w:rPr>
        <w:t>1) численность работников, пострадавших от несчастных случаев                    на производстве, всего, в том числе со смертельным и тяжелым исходом;</w:t>
      </w:r>
    </w:p>
    <w:p w:rsidR="00083600" w:rsidRPr="00971DD4" w:rsidRDefault="00083600" w:rsidP="00083600">
      <w:pPr>
        <w:ind w:firstLine="851"/>
        <w:jc w:val="both"/>
        <w:rPr>
          <w:sz w:val="28"/>
          <w:szCs w:val="28"/>
        </w:rPr>
      </w:pPr>
      <w:r w:rsidRPr="00971DD4">
        <w:rPr>
          <w:sz w:val="28"/>
          <w:szCs w:val="28"/>
        </w:rPr>
        <w:t>2) численность работников, занятых в условиях, не отвечающих санитарно-гигиеническим нормам;</w:t>
      </w:r>
    </w:p>
    <w:p w:rsidR="00083600" w:rsidRPr="00971DD4" w:rsidRDefault="00083600" w:rsidP="00083600">
      <w:pPr>
        <w:ind w:firstLine="851"/>
        <w:jc w:val="both"/>
        <w:rPr>
          <w:sz w:val="28"/>
          <w:szCs w:val="28"/>
        </w:rPr>
      </w:pPr>
      <w:r w:rsidRPr="00971DD4">
        <w:rPr>
          <w:sz w:val="28"/>
          <w:szCs w:val="28"/>
        </w:rPr>
        <w:t>3) численность работников, имеющих право на предоставление компенсаций за работу во вредных и (или) опасных условиях труда;</w:t>
      </w:r>
    </w:p>
    <w:p w:rsidR="00083600" w:rsidRPr="00971DD4" w:rsidRDefault="00083600" w:rsidP="00083600">
      <w:pPr>
        <w:ind w:firstLine="851"/>
        <w:jc w:val="both"/>
        <w:rPr>
          <w:sz w:val="28"/>
          <w:szCs w:val="28"/>
        </w:rPr>
      </w:pPr>
      <w:r w:rsidRPr="00971DD4">
        <w:rPr>
          <w:sz w:val="28"/>
          <w:szCs w:val="28"/>
        </w:rPr>
        <w:t>4) затраты на мероприятия по охране  труда в расчете на одного работника;</w:t>
      </w:r>
    </w:p>
    <w:p w:rsidR="00083600" w:rsidRPr="00971DD4" w:rsidRDefault="00083600" w:rsidP="00083600">
      <w:pPr>
        <w:ind w:firstLine="851"/>
        <w:jc w:val="both"/>
        <w:rPr>
          <w:sz w:val="28"/>
          <w:szCs w:val="28"/>
        </w:rPr>
      </w:pPr>
      <w:r w:rsidRPr="00971DD4">
        <w:rPr>
          <w:sz w:val="28"/>
          <w:szCs w:val="28"/>
        </w:rPr>
        <w:t xml:space="preserve">5) количество руководителей и специалистов, прошедших обучение </w:t>
      </w:r>
      <w:r w:rsidRPr="00971DD4">
        <w:rPr>
          <w:sz w:val="28"/>
          <w:szCs w:val="28"/>
        </w:rPr>
        <w:br/>
        <w:t>и проверку знаний требований охраны труда;</w:t>
      </w:r>
    </w:p>
    <w:p w:rsidR="00083600" w:rsidRPr="00971DD4" w:rsidRDefault="00083600" w:rsidP="00083600">
      <w:pPr>
        <w:ind w:firstLine="851"/>
        <w:jc w:val="both"/>
        <w:rPr>
          <w:sz w:val="28"/>
          <w:szCs w:val="28"/>
        </w:rPr>
      </w:pPr>
      <w:r w:rsidRPr="00971DD4">
        <w:rPr>
          <w:spacing w:val="-4"/>
          <w:sz w:val="28"/>
          <w:szCs w:val="28"/>
        </w:rPr>
        <w:t xml:space="preserve">6) количество аттестованных по условиям труда рабочих мест (приложение </w:t>
      </w:r>
      <w:r w:rsidRPr="00971DD4">
        <w:rPr>
          <w:sz w:val="28"/>
          <w:szCs w:val="28"/>
        </w:rPr>
        <w:t>1 к подпрограмме).</w:t>
      </w:r>
    </w:p>
    <w:p w:rsidR="00083600" w:rsidRPr="00971DD4" w:rsidRDefault="00083600" w:rsidP="00083600">
      <w:pPr>
        <w:ind w:firstLine="851"/>
        <w:jc w:val="both"/>
        <w:rPr>
          <w:sz w:val="28"/>
          <w:szCs w:val="28"/>
        </w:rPr>
      </w:pPr>
      <w:r w:rsidRPr="00971DD4">
        <w:rPr>
          <w:sz w:val="28"/>
          <w:szCs w:val="28"/>
        </w:rPr>
        <w:t>Предложенные целевые индикаторы достоверны и доступны                         для определения, совместимы с аналогичными федеральными показателями, соответствуют цели и задачам подпрограммы, достижимы в результате реализации программных мероприятий.</w:t>
      </w:r>
    </w:p>
    <w:p w:rsidR="00083600" w:rsidRPr="00971DD4" w:rsidRDefault="00083600" w:rsidP="00083600">
      <w:pPr>
        <w:ind w:firstLine="851"/>
        <w:rPr>
          <w:sz w:val="28"/>
          <w:szCs w:val="28"/>
        </w:rPr>
      </w:pPr>
      <w:r w:rsidRPr="00971DD4">
        <w:rPr>
          <w:sz w:val="28"/>
          <w:szCs w:val="28"/>
        </w:rPr>
        <w:t xml:space="preserve"> Реализация мероприятий подпрограммы обеспечит доступ организаций всех форм собственности, расположенных на территории Знаменского района Орловской области,</w:t>
      </w:r>
      <w:r w:rsidRPr="00971DD4">
        <w:rPr>
          <w:sz w:val="28"/>
          <w:szCs w:val="28"/>
        </w:rPr>
        <w:br/>
        <w:t xml:space="preserve">к материально-техническим, финансовым и информационным ресурсам </w:t>
      </w:r>
      <w:r w:rsidRPr="00971DD4">
        <w:rPr>
          <w:sz w:val="28"/>
          <w:szCs w:val="28"/>
        </w:rPr>
        <w:br/>
        <w:t>и обеспечит улучшение условий и охраны труда работников, что позволит улучшить социально-экономическую ситуацию в районе и гарантировать работникам защиту их прав на труд в условиях, соответствующих требованиям охраны труда, на основе осуществления совокупности правовых, организационных и экономических мероприятий, согласованных между собой по срокам, ресурсам и исполнителям.</w:t>
      </w:r>
    </w:p>
    <w:p w:rsidR="00083600" w:rsidRPr="00971DD4" w:rsidRDefault="00083600" w:rsidP="00083600">
      <w:pPr>
        <w:ind w:firstLine="851"/>
        <w:jc w:val="both"/>
        <w:rPr>
          <w:sz w:val="28"/>
          <w:szCs w:val="28"/>
        </w:rPr>
      </w:pPr>
      <w:r w:rsidRPr="00971DD4">
        <w:rPr>
          <w:sz w:val="28"/>
          <w:szCs w:val="28"/>
        </w:rPr>
        <w:t>В результате реализации</w:t>
      </w:r>
      <w:r w:rsidR="004C2543" w:rsidRPr="00971DD4">
        <w:rPr>
          <w:sz w:val="28"/>
          <w:szCs w:val="28"/>
        </w:rPr>
        <w:t xml:space="preserve"> мероприятий подпрограммы за четыре</w:t>
      </w:r>
      <w:r w:rsidRPr="00971DD4">
        <w:rPr>
          <w:sz w:val="28"/>
          <w:szCs w:val="28"/>
        </w:rPr>
        <w:t xml:space="preserve"> год</w:t>
      </w:r>
      <w:r w:rsidR="004C2543" w:rsidRPr="00971DD4">
        <w:rPr>
          <w:sz w:val="28"/>
          <w:szCs w:val="28"/>
        </w:rPr>
        <w:t>а ожидается отсутствие</w:t>
      </w:r>
      <w:r w:rsidRPr="00971DD4">
        <w:rPr>
          <w:sz w:val="28"/>
          <w:szCs w:val="28"/>
        </w:rPr>
        <w:t xml:space="preserve"> работников, пострадавших от несчастных случаев на производстве, включая смертельный и тяжелый травматизм, </w:t>
      </w:r>
      <w:r w:rsidRPr="00971DD4">
        <w:rPr>
          <w:sz w:val="28"/>
          <w:szCs w:val="28"/>
        </w:rPr>
        <w:br/>
      </w:r>
      <w:r w:rsidRPr="00971DD4">
        <w:rPr>
          <w:sz w:val="28"/>
          <w:szCs w:val="28"/>
        </w:rPr>
        <w:lastRenderedPageBreak/>
        <w:t xml:space="preserve"> снижение численности работников, занятых в условиях, </w:t>
      </w:r>
      <w:r w:rsidRPr="00971DD4">
        <w:rPr>
          <w:sz w:val="28"/>
          <w:szCs w:val="28"/>
        </w:rPr>
        <w:br/>
        <w:t xml:space="preserve">не отвечающих санитарно-гигиеническим нормам,  снижение численности работников, имеющих право на предоставления компенсаций </w:t>
      </w:r>
      <w:r w:rsidRPr="00971DD4">
        <w:rPr>
          <w:sz w:val="28"/>
          <w:szCs w:val="28"/>
        </w:rPr>
        <w:br/>
        <w:t>за работу во вредных</w:t>
      </w:r>
      <w:r w:rsidR="004C2543" w:rsidRPr="00971DD4">
        <w:rPr>
          <w:sz w:val="28"/>
          <w:szCs w:val="28"/>
        </w:rPr>
        <w:t xml:space="preserve"> и (или) опасных условиях труда</w:t>
      </w:r>
      <w:r w:rsidRPr="00971DD4">
        <w:rPr>
          <w:sz w:val="28"/>
          <w:szCs w:val="28"/>
        </w:rPr>
        <w:t>, увеличение затрат на мероприятия по охране труда в расч</w:t>
      </w:r>
      <w:r w:rsidR="004C2543" w:rsidRPr="00971DD4">
        <w:rPr>
          <w:sz w:val="28"/>
          <w:szCs w:val="28"/>
        </w:rPr>
        <w:t xml:space="preserve">ете на одного работника </w:t>
      </w:r>
      <w:r w:rsidR="004C2543" w:rsidRPr="00971DD4">
        <w:rPr>
          <w:sz w:val="28"/>
          <w:szCs w:val="28"/>
        </w:rPr>
        <w:br/>
        <w:t>в 4,9 раза</w:t>
      </w:r>
      <w:r w:rsidRPr="00971DD4">
        <w:rPr>
          <w:sz w:val="28"/>
          <w:szCs w:val="28"/>
        </w:rPr>
        <w:t xml:space="preserve">, увеличение количества руководителей и специалистов, прошедших обучение и проверку знаний </w:t>
      </w:r>
      <w:r w:rsidR="004C2543" w:rsidRPr="00971DD4">
        <w:rPr>
          <w:sz w:val="28"/>
          <w:szCs w:val="28"/>
        </w:rPr>
        <w:t>требований охраны труда- до 65 человек</w:t>
      </w:r>
      <w:r w:rsidRPr="00971DD4">
        <w:rPr>
          <w:sz w:val="28"/>
          <w:szCs w:val="28"/>
        </w:rPr>
        <w:t xml:space="preserve">, увеличение количества аттестованных по условиям труда рабочих мест на </w:t>
      </w:r>
      <w:r w:rsidR="004C2543" w:rsidRPr="00971DD4">
        <w:rPr>
          <w:sz w:val="28"/>
          <w:szCs w:val="28"/>
        </w:rPr>
        <w:t>28,6</w:t>
      </w:r>
      <w:r w:rsidRPr="00971DD4">
        <w:rPr>
          <w:sz w:val="28"/>
          <w:szCs w:val="28"/>
        </w:rPr>
        <w:t xml:space="preserve"> %.</w:t>
      </w:r>
    </w:p>
    <w:p w:rsidR="00083600" w:rsidRPr="00971DD4" w:rsidRDefault="00083600" w:rsidP="00083600">
      <w:pPr>
        <w:ind w:firstLine="851"/>
        <w:jc w:val="both"/>
        <w:rPr>
          <w:sz w:val="28"/>
          <w:szCs w:val="28"/>
        </w:rPr>
      </w:pPr>
      <w:r w:rsidRPr="00971DD4">
        <w:rPr>
          <w:sz w:val="28"/>
          <w:szCs w:val="28"/>
        </w:rPr>
        <w:t>Реализация</w:t>
      </w:r>
      <w:r w:rsidR="00DA6A37" w:rsidRPr="00971DD4">
        <w:rPr>
          <w:sz w:val="28"/>
          <w:szCs w:val="28"/>
        </w:rPr>
        <w:t xml:space="preserve"> подпрограммы рассчитана на 2018–202</w:t>
      </w:r>
      <w:r w:rsidR="00F102D7">
        <w:rPr>
          <w:sz w:val="28"/>
          <w:szCs w:val="28"/>
        </w:rPr>
        <w:t>3</w:t>
      </w:r>
      <w:r w:rsidRPr="00971DD4">
        <w:rPr>
          <w:sz w:val="28"/>
          <w:szCs w:val="28"/>
        </w:rPr>
        <w:t xml:space="preserve"> годы в один этап      с ежегодным осуществлением мероприятий.</w:t>
      </w:r>
    </w:p>
    <w:p w:rsidR="00083600" w:rsidRPr="00971DD4" w:rsidRDefault="00083600" w:rsidP="00083600">
      <w:pPr>
        <w:ind w:firstLine="900"/>
        <w:jc w:val="both"/>
        <w:rPr>
          <w:sz w:val="28"/>
          <w:szCs w:val="28"/>
        </w:rPr>
      </w:pPr>
    </w:p>
    <w:p w:rsidR="00083600" w:rsidRPr="00971DD4" w:rsidRDefault="00083600" w:rsidP="00083600">
      <w:pPr>
        <w:jc w:val="center"/>
        <w:rPr>
          <w:sz w:val="28"/>
          <w:szCs w:val="28"/>
        </w:rPr>
      </w:pPr>
    </w:p>
    <w:p w:rsidR="00083600" w:rsidRPr="00971DD4" w:rsidRDefault="00083600" w:rsidP="00083600">
      <w:pPr>
        <w:jc w:val="center"/>
        <w:rPr>
          <w:b/>
          <w:sz w:val="28"/>
          <w:szCs w:val="28"/>
        </w:rPr>
      </w:pPr>
      <w:r w:rsidRPr="00971DD4">
        <w:rPr>
          <w:b/>
          <w:sz w:val="28"/>
          <w:szCs w:val="28"/>
        </w:rPr>
        <w:t>3. Характеристика основных</w:t>
      </w:r>
    </w:p>
    <w:p w:rsidR="00083600" w:rsidRPr="00971DD4" w:rsidRDefault="00083600" w:rsidP="00083600">
      <w:pPr>
        <w:jc w:val="center"/>
        <w:rPr>
          <w:b/>
          <w:sz w:val="28"/>
          <w:szCs w:val="28"/>
        </w:rPr>
      </w:pPr>
      <w:r w:rsidRPr="00971DD4">
        <w:rPr>
          <w:b/>
          <w:sz w:val="28"/>
          <w:szCs w:val="28"/>
        </w:rPr>
        <w:t xml:space="preserve"> мероприятий подпрограммы</w:t>
      </w:r>
    </w:p>
    <w:p w:rsidR="00083600" w:rsidRPr="00971DD4" w:rsidRDefault="00083600" w:rsidP="00083600">
      <w:pPr>
        <w:ind w:firstLine="900"/>
        <w:jc w:val="both"/>
        <w:rPr>
          <w:b/>
          <w:color w:val="000000"/>
          <w:sz w:val="28"/>
          <w:szCs w:val="28"/>
        </w:rPr>
      </w:pPr>
    </w:p>
    <w:p w:rsidR="00083600" w:rsidRPr="00971DD4" w:rsidRDefault="00083600" w:rsidP="00083600">
      <w:pPr>
        <w:ind w:firstLine="851"/>
        <w:jc w:val="both"/>
        <w:rPr>
          <w:sz w:val="28"/>
          <w:szCs w:val="28"/>
        </w:rPr>
      </w:pPr>
      <w:r w:rsidRPr="00971DD4">
        <w:rPr>
          <w:sz w:val="28"/>
          <w:szCs w:val="28"/>
        </w:rPr>
        <w:t xml:space="preserve">Большое значение в совершенствовании работы по сохранению жизни </w:t>
      </w:r>
      <w:r w:rsidRPr="00971DD4">
        <w:rPr>
          <w:sz w:val="28"/>
          <w:szCs w:val="28"/>
        </w:rPr>
        <w:br/>
        <w:t>и здоровья работников организаций в процессе трудовой деятельности занимает реализация целевых программ улучшения условий и охраны труда, которые реализуются в Орловской  области и районе с 1998 года и являются важнейшей составной частью многогранной работы всех заинтересованных органов по обеспечению здоровых и безопасных условий труда работающих.</w:t>
      </w:r>
    </w:p>
    <w:p w:rsidR="00083600" w:rsidRPr="00971DD4" w:rsidRDefault="00083600" w:rsidP="00083600">
      <w:pPr>
        <w:ind w:firstLine="851"/>
        <w:jc w:val="both"/>
        <w:rPr>
          <w:sz w:val="28"/>
          <w:szCs w:val="28"/>
        </w:rPr>
      </w:pPr>
      <w:r w:rsidRPr="00971DD4">
        <w:rPr>
          <w:sz w:val="28"/>
          <w:szCs w:val="28"/>
        </w:rPr>
        <w:t>Процесс формирования и реализации программных мероприятий (приложение 3 к подпрограмме) строится исходя из исполнения поставленных задач подпрограммы для достижения её цели – улучшения условий и охраны труда работников организаций Знаменского района.</w:t>
      </w:r>
    </w:p>
    <w:p w:rsidR="00083600" w:rsidRPr="00971DD4" w:rsidRDefault="00083600" w:rsidP="00083600">
      <w:pPr>
        <w:jc w:val="both"/>
        <w:rPr>
          <w:sz w:val="28"/>
          <w:szCs w:val="28"/>
        </w:rPr>
      </w:pPr>
      <w:r w:rsidRPr="00971DD4">
        <w:rPr>
          <w:sz w:val="28"/>
          <w:szCs w:val="28"/>
        </w:rPr>
        <w:t xml:space="preserve">Совершенствование муниципальной  системы управления охраной труда </w:t>
      </w:r>
      <w:r w:rsidRPr="00971DD4">
        <w:rPr>
          <w:sz w:val="28"/>
          <w:szCs w:val="28"/>
        </w:rPr>
        <w:br/>
        <w:t xml:space="preserve"> планируется осуществлять посредством проведения районного смотра-конкурса на лучшее состояние условий и охраны труда в организациях,  Знаменского района  разработки и осуществления предупредительных мер по сокращению производственного травматизм и профессиональных заболеваний работников организаций Знаменского района , занятых на работах с вредными и (или) опасными производственными факторами, совместно с Орловским региональным отделением Фонда социального страхования Российской Федерации.</w:t>
      </w:r>
    </w:p>
    <w:p w:rsidR="00083600" w:rsidRPr="00971DD4" w:rsidRDefault="00083600" w:rsidP="00083600">
      <w:pPr>
        <w:ind w:firstLine="851"/>
        <w:jc w:val="both"/>
        <w:rPr>
          <w:sz w:val="28"/>
          <w:szCs w:val="28"/>
        </w:rPr>
      </w:pPr>
      <w:r w:rsidRPr="00971DD4">
        <w:rPr>
          <w:sz w:val="28"/>
          <w:szCs w:val="28"/>
        </w:rPr>
        <w:t xml:space="preserve">Решение задачи по совершенствованию нормативной правовой базы охраны труда, информационному обеспечению и пропаганде охраны труда планируется обеспечить за счет подготовки, издания и распространения вестника «Состояние условий и охраны труда в организациях Орловской области», сборника нормативных правовых актов по охране труда                            для бюджетных организаций и органов местного самоуправления; организации и проведения областных научно-практических конференций, семинаров                      и выставок по вопросам охраны труда; подготовки и участия в ежегодной международной специализированной выставке «Безопасность и охрана труда»            в г. Москве, а также во Всероссийских </w:t>
      </w:r>
      <w:r w:rsidRPr="00971DD4">
        <w:rPr>
          <w:sz w:val="28"/>
          <w:szCs w:val="28"/>
        </w:rPr>
        <w:lastRenderedPageBreak/>
        <w:t>мероприятиях по охране труда; создания обучающих компьютерных программ по основам безопасности жизнедеятельности.</w:t>
      </w:r>
    </w:p>
    <w:p w:rsidR="00083600" w:rsidRPr="00971DD4" w:rsidRDefault="00083600" w:rsidP="00083600">
      <w:pPr>
        <w:ind w:firstLine="851"/>
        <w:jc w:val="both"/>
        <w:rPr>
          <w:sz w:val="28"/>
          <w:szCs w:val="28"/>
        </w:rPr>
      </w:pPr>
      <w:r w:rsidRPr="00971DD4">
        <w:rPr>
          <w:sz w:val="28"/>
          <w:szCs w:val="28"/>
        </w:rPr>
        <w:t xml:space="preserve">В рамках решения задачи по улучшению системы обучения и проверки знаний требований охраны труда работников организаций и активизации работы по </w:t>
      </w:r>
      <w:r w:rsidR="00D46507" w:rsidRPr="00971DD4">
        <w:rPr>
          <w:sz w:val="28"/>
          <w:szCs w:val="28"/>
        </w:rPr>
        <w:t xml:space="preserve">проведению специальной оценки условий труда </w:t>
      </w:r>
      <w:r w:rsidRPr="00971DD4">
        <w:rPr>
          <w:sz w:val="28"/>
          <w:szCs w:val="28"/>
        </w:rPr>
        <w:t>основное внимание планируется обратить на организацию и проведение обучения и проверки знаний требований охраны труда руководителей и специалистов организаций Знаменского района, финансир</w:t>
      </w:r>
      <w:r w:rsidR="00DA6A37" w:rsidRPr="00971DD4">
        <w:rPr>
          <w:sz w:val="28"/>
          <w:szCs w:val="28"/>
        </w:rPr>
        <w:t>уемых из муниципального бюджета</w:t>
      </w:r>
      <w:r w:rsidRPr="00971DD4">
        <w:rPr>
          <w:sz w:val="28"/>
          <w:szCs w:val="28"/>
        </w:rPr>
        <w:t>, повышение профессиональной квалификации специалистов по охране труда,</w:t>
      </w:r>
      <w:r w:rsidR="00D46507" w:rsidRPr="00971DD4">
        <w:rPr>
          <w:sz w:val="28"/>
          <w:szCs w:val="28"/>
        </w:rPr>
        <w:t xml:space="preserve"> проведение специальной оценки условий труда</w:t>
      </w:r>
      <w:r w:rsidRPr="00971DD4">
        <w:rPr>
          <w:sz w:val="28"/>
          <w:szCs w:val="28"/>
        </w:rPr>
        <w:t>.</w:t>
      </w:r>
    </w:p>
    <w:p w:rsidR="00083600" w:rsidRPr="00971DD4" w:rsidRDefault="00083600" w:rsidP="00083600">
      <w:pPr>
        <w:ind w:firstLine="851"/>
        <w:jc w:val="both"/>
        <w:rPr>
          <w:sz w:val="28"/>
          <w:szCs w:val="28"/>
        </w:rPr>
      </w:pPr>
      <w:r w:rsidRPr="00971DD4">
        <w:rPr>
          <w:sz w:val="28"/>
          <w:szCs w:val="28"/>
        </w:rPr>
        <w:t>Осуществление мероприятий в целях исполнения задач подпрограммы обеспечит дальнейшее улучшение условий и охраны труда работников</w:t>
      </w:r>
      <w:r w:rsidR="00D46507" w:rsidRPr="00971DD4">
        <w:rPr>
          <w:sz w:val="28"/>
          <w:szCs w:val="28"/>
        </w:rPr>
        <w:t xml:space="preserve"> организаций Знаменского района</w:t>
      </w:r>
      <w:r w:rsidRPr="00971DD4">
        <w:rPr>
          <w:sz w:val="28"/>
          <w:szCs w:val="28"/>
        </w:rPr>
        <w:t>.</w:t>
      </w:r>
    </w:p>
    <w:p w:rsidR="00083600" w:rsidRPr="00971DD4" w:rsidRDefault="00083600" w:rsidP="00083600">
      <w:pPr>
        <w:ind w:firstLine="851"/>
        <w:jc w:val="both"/>
        <w:rPr>
          <w:sz w:val="28"/>
          <w:szCs w:val="28"/>
        </w:rPr>
      </w:pPr>
      <w:r w:rsidRPr="00971DD4">
        <w:rPr>
          <w:sz w:val="28"/>
          <w:szCs w:val="28"/>
        </w:rPr>
        <w:t xml:space="preserve">Без использования программно-целевого метода высока вероятность несоответствия заявленной цели и задач по улучшению условий и охраны труда работников результатам, достигаемым в процессе их реализации. Таким образом, при отсутствии подпрограммы, которая является важнейшим инструментом реализации основных направлений государственной политики </w:t>
      </w:r>
      <w:r w:rsidRPr="00971DD4">
        <w:rPr>
          <w:sz w:val="28"/>
          <w:szCs w:val="28"/>
        </w:rPr>
        <w:br/>
        <w:t xml:space="preserve">в области охраны труда и позволяет планомерно проводить работу в сфере обеспечения здоровых и безопасных условий труда работающих, невозможно достижение запланированных показателей, а следовательно, существующие проблемы в области охраны труда не будут устранены, и стоящие задачи </w:t>
      </w:r>
      <w:r w:rsidRPr="00971DD4">
        <w:rPr>
          <w:sz w:val="28"/>
          <w:szCs w:val="28"/>
        </w:rPr>
        <w:br/>
        <w:t xml:space="preserve">по улучшению условий и охраны труда работников организаций Знаменского района не найдут своего решения. </w:t>
      </w:r>
    </w:p>
    <w:p w:rsidR="00083600" w:rsidRPr="00971DD4" w:rsidRDefault="00083600" w:rsidP="00083600">
      <w:pPr>
        <w:ind w:firstLine="851"/>
        <w:jc w:val="both"/>
        <w:rPr>
          <w:sz w:val="28"/>
          <w:szCs w:val="28"/>
        </w:rPr>
      </w:pPr>
      <w:r w:rsidRPr="00971DD4">
        <w:rPr>
          <w:sz w:val="28"/>
          <w:szCs w:val="28"/>
        </w:rPr>
        <w:t xml:space="preserve">Реализация подпрограммы в соответствии с её целью будет способствовать улучшению условий и охраны труда работников организаций  Знаменского района , обеспечит дальнейшее совершенствование региональной системы управления охраной труда, что приведет к улучшению социально-экономической ситуации в районе, условий и охраны труда работников </w:t>
      </w:r>
      <w:r w:rsidRPr="00971DD4">
        <w:rPr>
          <w:sz w:val="28"/>
          <w:szCs w:val="28"/>
        </w:rPr>
        <w:br/>
        <w:t>и позволит гарантировать работникам защиту их права на труд в условиях, соответствующих нормативным требованиям охраны труда.</w:t>
      </w:r>
    </w:p>
    <w:p w:rsidR="00083600" w:rsidRPr="00971DD4" w:rsidRDefault="00083600" w:rsidP="00083600">
      <w:pPr>
        <w:ind w:firstLine="851"/>
        <w:jc w:val="both"/>
        <w:rPr>
          <w:sz w:val="28"/>
          <w:szCs w:val="28"/>
        </w:rPr>
      </w:pPr>
      <w:r w:rsidRPr="00971DD4">
        <w:rPr>
          <w:sz w:val="28"/>
          <w:szCs w:val="28"/>
        </w:rPr>
        <w:t xml:space="preserve">Показатели экономической эффективности подпрограммы совместимы </w:t>
      </w:r>
      <w:r w:rsidRPr="00971DD4">
        <w:rPr>
          <w:sz w:val="28"/>
          <w:szCs w:val="28"/>
        </w:rPr>
        <w:br/>
        <w:t xml:space="preserve">с аналогичными федеральными показателями оценки состояния условий </w:t>
      </w:r>
      <w:r w:rsidRPr="00971DD4">
        <w:rPr>
          <w:sz w:val="28"/>
          <w:szCs w:val="28"/>
        </w:rPr>
        <w:br/>
        <w:t>и охраны труда.</w:t>
      </w:r>
    </w:p>
    <w:p w:rsidR="00083600" w:rsidRPr="00971DD4" w:rsidRDefault="00083600" w:rsidP="00083600">
      <w:pPr>
        <w:ind w:firstLine="851"/>
        <w:jc w:val="both"/>
        <w:rPr>
          <w:sz w:val="28"/>
          <w:szCs w:val="28"/>
        </w:rPr>
      </w:pPr>
      <w:r w:rsidRPr="00971DD4">
        <w:rPr>
          <w:sz w:val="28"/>
          <w:szCs w:val="28"/>
        </w:rPr>
        <w:t>Вклад подпрограммы в улучшение условий и охраны труда работников организаций Знаменского района оценивается на основе поставленных задач                и достижения целевых показателей:</w:t>
      </w:r>
    </w:p>
    <w:p w:rsidR="00083600" w:rsidRPr="00971DD4" w:rsidRDefault="00083600" w:rsidP="00083600">
      <w:pPr>
        <w:ind w:firstLine="851"/>
        <w:jc w:val="both"/>
        <w:rPr>
          <w:sz w:val="28"/>
          <w:szCs w:val="28"/>
        </w:rPr>
      </w:pPr>
      <w:r w:rsidRPr="00971DD4">
        <w:rPr>
          <w:sz w:val="28"/>
          <w:szCs w:val="28"/>
        </w:rPr>
        <w:t>совершенствование системы управления охраной труда;</w:t>
      </w:r>
    </w:p>
    <w:p w:rsidR="00083600" w:rsidRPr="00971DD4" w:rsidRDefault="00083600" w:rsidP="00083600">
      <w:pPr>
        <w:ind w:firstLine="851"/>
        <w:jc w:val="both"/>
        <w:rPr>
          <w:sz w:val="28"/>
          <w:szCs w:val="28"/>
        </w:rPr>
      </w:pPr>
      <w:r w:rsidRPr="00971DD4">
        <w:rPr>
          <w:sz w:val="28"/>
          <w:szCs w:val="28"/>
        </w:rPr>
        <w:t xml:space="preserve">снижение численности работников, пострадавших в результате несчастных случаев на производстве, работников, занятых в условиях, не отвечающих санитарно-гигиеническим нормам, а также работников, </w:t>
      </w:r>
      <w:r w:rsidRPr="00971DD4">
        <w:rPr>
          <w:sz w:val="28"/>
          <w:szCs w:val="28"/>
        </w:rPr>
        <w:lastRenderedPageBreak/>
        <w:t>имеющих право на предоставление компенсаций за работу во вредных и (или) опасных условиях труда;</w:t>
      </w:r>
    </w:p>
    <w:p w:rsidR="00083600" w:rsidRPr="00971DD4" w:rsidRDefault="00083600" w:rsidP="00083600">
      <w:pPr>
        <w:ind w:firstLine="851"/>
        <w:jc w:val="both"/>
        <w:rPr>
          <w:sz w:val="28"/>
          <w:szCs w:val="28"/>
        </w:rPr>
      </w:pPr>
      <w:r w:rsidRPr="00971DD4">
        <w:rPr>
          <w:sz w:val="28"/>
          <w:szCs w:val="28"/>
        </w:rPr>
        <w:t>увеличение количества руководителей и специалистов</w:t>
      </w:r>
      <w:r w:rsidR="00D46507" w:rsidRPr="00971DD4">
        <w:rPr>
          <w:sz w:val="28"/>
          <w:szCs w:val="28"/>
        </w:rPr>
        <w:t xml:space="preserve"> организаций Знаменского района</w:t>
      </w:r>
      <w:r w:rsidRPr="00971DD4">
        <w:rPr>
          <w:sz w:val="28"/>
          <w:szCs w:val="28"/>
        </w:rPr>
        <w:t>, прошедших обучение и проверку знаний требований охраны труда, и числа аттестованных по условиям труда рабочих мест;</w:t>
      </w:r>
    </w:p>
    <w:p w:rsidR="00083600" w:rsidRPr="00971DD4" w:rsidRDefault="00083600" w:rsidP="00083600">
      <w:pPr>
        <w:ind w:firstLine="851"/>
        <w:jc w:val="both"/>
        <w:rPr>
          <w:sz w:val="28"/>
          <w:szCs w:val="28"/>
        </w:rPr>
      </w:pPr>
      <w:r w:rsidRPr="00971DD4">
        <w:rPr>
          <w:sz w:val="28"/>
          <w:szCs w:val="28"/>
        </w:rPr>
        <w:t>увеличение финансирования мероприятий по охране труда.</w:t>
      </w:r>
    </w:p>
    <w:p w:rsidR="00083600" w:rsidRPr="00971DD4" w:rsidRDefault="00083600" w:rsidP="00083600">
      <w:pPr>
        <w:ind w:firstLine="851"/>
        <w:jc w:val="both"/>
        <w:rPr>
          <w:sz w:val="28"/>
          <w:szCs w:val="28"/>
        </w:rPr>
      </w:pPr>
      <w:r w:rsidRPr="00971DD4">
        <w:rPr>
          <w:sz w:val="28"/>
          <w:szCs w:val="28"/>
        </w:rPr>
        <w:t xml:space="preserve">Подпрограмма, являясь важнейшим инструментом реализации государственной политики в области охраны труда, позволит планомерно проводить работу по обеспечению здоровых и безопасных условий труда работающих, предусмотреть необходимые финансовые и организационные ресурсы для реализации приоритетных мероприятий, направленных </w:t>
      </w:r>
      <w:r w:rsidRPr="00971DD4">
        <w:rPr>
          <w:sz w:val="28"/>
          <w:szCs w:val="28"/>
        </w:rPr>
        <w:br/>
        <w:t>на достижение главной цели.</w:t>
      </w:r>
    </w:p>
    <w:p w:rsidR="00083600" w:rsidRPr="00971DD4" w:rsidRDefault="00083600" w:rsidP="00083600">
      <w:pPr>
        <w:ind w:firstLine="851"/>
        <w:jc w:val="both"/>
        <w:rPr>
          <w:sz w:val="28"/>
          <w:szCs w:val="28"/>
        </w:rPr>
      </w:pPr>
      <w:r w:rsidRPr="00971DD4">
        <w:rPr>
          <w:sz w:val="28"/>
          <w:szCs w:val="28"/>
        </w:rPr>
        <w:t>Эффективность реализации мероприятий подпрограммы и степень решения ее задач будут ежегодно оцениваться путем сопоставления ожидаемых (плановых) конечных результатов ее реализации и достигнутых (фактических) важнейших целевых показателей.</w:t>
      </w:r>
    </w:p>
    <w:p w:rsidR="00083600" w:rsidRPr="00971DD4" w:rsidRDefault="00083600" w:rsidP="00083600">
      <w:pPr>
        <w:jc w:val="center"/>
        <w:rPr>
          <w:sz w:val="28"/>
          <w:szCs w:val="28"/>
        </w:rPr>
      </w:pPr>
    </w:p>
    <w:p w:rsidR="00083600" w:rsidRPr="00971DD4" w:rsidRDefault="00083600" w:rsidP="00083600">
      <w:pPr>
        <w:jc w:val="center"/>
        <w:rPr>
          <w:sz w:val="28"/>
          <w:szCs w:val="28"/>
        </w:rPr>
      </w:pPr>
    </w:p>
    <w:p w:rsidR="00083600" w:rsidRPr="00971DD4" w:rsidRDefault="00083600" w:rsidP="00083600">
      <w:pPr>
        <w:jc w:val="center"/>
        <w:rPr>
          <w:b/>
          <w:sz w:val="28"/>
          <w:szCs w:val="28"/>
        </w:rPr>
      </w:pPr>
      <w:r w:rsidRPr="00971DD4">
        <w:rPr>
          <w:b/>
          <w:sz w:val="28"/>
          <w:szCs w:val="28"/>
        </w:rPr>
        <w:t>4. Характеристика мер муниципального регулирования</w:t>
      </w:r>
    </w:p>
    <w:p w:rsidR="00083600" w:rsidRPr="00971DD4" w:rsidRDefault="00083600" w:rsidP="00083600">
      <w:pPr>
        <w:ind w:firstLine="851"/>
        <w:jc w:val="both"/>
        <w:rPr>
          <w:b/>
          <w:sz w:val="28"/>
          <w:szCs w:val="28"/>
        </w:rPr>
      </w:pPr>
    </w:p>
    <w:p w:rsidR="00083600" w:rsidRPr="00971DD4" w:rsidRDefault="00083600" w:rsidP="00083600">
      <w:pPr>
        <w:autoSpaceDE w:val="0"/>
        <w:ind w:firstLine="851"/>
        <w:jc w:val="both"/>
        <w:rPr>
          <w:sz w:val="28"/>
          <w:szCs w:val="28"/>
        </w:rPr>
      </w:pPr>
      <w:r w:rsidRPr="00971DD4">
        <w:rPr>
          <w:sz w:val="28"/>
          <w:szCs w:val="28"/>
        </w:rPr>
        <w:t>Налоговые, тарифные, кредитные и иные меры государственного регулирования в подпрограмме не применяются.</w:t>
      </w:r>
    </w:p>
    <w:p w:rsidR="00083600" w:rsidRPr="00971DD4" w:rsidRDefault="00083600" w:rsidP="00083600">
      <w:pPr>
        <w:autoSpaceDE w:val="0"/>
        <w:ind w:firstLine="851"/>
        <w:jc w:val="both"/>
        <w:rPr>
          <w:sz w:val="28"/>
          <w:szCs w:val="28"/>
        </w:rPr>
      </w:pPr>
      <w:r w:rsidRPr="00971DD4">
        <w:rPr>
          <w:sz w:val="28"/>
          <w:szCs w:val="28"/>
        </w:rPr>
        <w:t>В связи с корректировкой местного бюджета, а также                                   из-за предполагаемых изменений в федеральном и областном законодательстве           в сфере охраны труда планируетс</w:t>
      </w:r>
      <w:r w:rsidR="00A408D9" w:rsidRPr="00971DD4">
        <w:rPr>
          <w:sz w:val="28"/>
          <w:szCs w:val="28"/>
        </w:rPr>
        <w:t xml:space="preserve">я ежегодное внесение изменений </w:t>
      </w:r>
      <w:r w:rsidRPr="00971DD4">
        <w:rPr>
          <w:sz w:val="28"/>
          <w:szCs w:val="28"/>
        </w:rPr>
        <w:t>в подпрограмму «Улучшение условий и охраны труда в Знаменском районе Орл</w:t>
      </w:r>
      <w:r w:rsidR="00F102D7">
        <w:rPr>
          <w:sz w:val="28"/>
          <w:szCs w:val="28"/>
        </w:rPr>
        <w:t>овской области на 2018–2023</w:t>
      </w:r>
      <w:r w:rsidRPr="00971DD4">
        <w:rPr>
          <w:sz w:val="28"/>
          <w:szCs w:val="28"/>
        </w:rPr>
        <w:t xml:space="preserve"> годы» муниципальной программы «Содействие занятости населения </w:t>
      </w:r>
      <w:r w:rsidR="00DA6A37" w:rsidRPr="00971DD4">
        <w:rPr>
          <w:sz w:val="28"/>
          <w:szCs w:val="28"/>
        </w:rPr>
        <w:t>Знаменского района</w:t>
      </w:r>
      <w:r w:rsidRPr="00971DD4">
        <w:rPr>
          <w:sz w:val="28"/>
          <w:szCs w:val="28"/>
        </w:rPr>
        <w:t>» (приложение 2 к подпрограмме)</w:t>
      </w:r>
    </w:p>
    <w:p w:rsidR="00083600" w:rsidRPr="00971DD4" w:rsidRDefault="00083600" w:rsidP="00083600">
      <w:pPr>
        <w:shd w:val="clear" w:color="auto" w:fill="FFFFFF"/>
        <w:tabs>
          <w:tab w:val="left" w:pos="2393"/>
        </w:tabs>
        <w:ind w:firstLine="851"/>
        <w:jc w:val="both"/>
        <w:rPr>
          <w:sz w:val="28"/>
          <w:szCs w:val="28"/>
        </w:rPr>
      </w:pPr>
    </w:p>
    <w:p w:rsidR="00083600" w:rsidRPr="00971DD4" w:rsidRDefault="00083600" w:rsidP="00083600">
      <w:pPr>
        <w:shd w:val="clear" w:color="auto" w:fill="FFFFFF"/>
        <w:jc w:val="center"/>
        <w:rPr>
          <w:b/>
          <w:color w:val="000000"/>
          <w:sz w:val="28"/>
          <w:szCs w:val="28"/>
        </w:rPr>
      </w:pPr>
      <w:r w:rsidRPr="00971DD4">
        <w:rPr>
          <w:b/>
          <w:color w:val="000000"/>
          <w:sz w:val="28"/>
          <w:szCs w:val="28"/>
        </w:rPr>
        <w:t>5. Информация об участии акционерных обществ с государственным</w:t>
      </w:r>
    </w:p>
    <w:p w:rsidR="00083600" w:rsidRPr="00971DD4" w:rsidRDefault="00083600" w:rsidP="00083600">
      <w:pPr>
        <w:shd w:val="clear" w:color="auto" w:fill="FFFFFF"/>
        <w:jc w:val="center"/>
        <w:rPr>
          <w:b/>
          <w:color w:val="000000"/>
          <w:sz w:val="28"/>
          <w:szCs w:val="28"/>
        </w:rPr>
      </w:pPr>
      <w:r w:rsidRPr="00971DD4">
        <w:rPr>
          <w:b/>
          <w:color w:val="000000"/>
          <w:sz w:val="28"/>
          <w:szCs w:val="28"/>
        </w:rPr>
        <w:t xml:space="preserve">участием, общественных,  и иных организаций, а также целевых </w:t>
      </w:r>
      <w:r w:rsidRPr="00971DD4">
        <w:rPr>
          <w:b/>
          <w:bCs/>
          <w:color w:val="000000"/>
          <w:sz w:val="28"/>
          <w:szCs w:val="28"/>
        </w:rPr>
        <w:t xml:space="preserve">внебюджетных фондов </w:t>
      </w:r>
      <w:r w:rsidRPr="00971DD4">
        <w:rPr>
          <w:b/>
          <w:color w:val="000000"/>
          <w:sz w:val="28"/>
          <w:szCs w:val="28"/>
        </w:rPr>
        <w:t>в реализации подпрограммы</w:t>
      </w:r>
    </w:p>
    <w:p w:rsidR="00083600" w:rsidRPr="00971DD4" w:rsidRDefault="00083600" w:rsidP="00083600">
      <w:pPr>
        <w:shd w:val="clear" w:color="auto" w:fill="FFFFFF"/>
        <w:jc w:val="center"/>
        <w:rPr>
          <w:b/>
          <w:sz w:val="28"/>
          <w:szCs w:val="28"/>
        </w:rPr>
      </w:pPr>
    </w:p>
    <w:p w:rsidR="00083600" w:rsidRPr="00971DD4" w:rsidRDefault="00083600" w:rsidP="00083600">
      <w:pPr>
        <w:shd w:val="clear" w:color="auto" w:fill="FFFFFF"/>
        <w:ind w:firstLine="851"/>
        <w:jc w:val="both"/>
        <w:rPr>
          <w:sz w:val="28"/>
          <w:szCs w:val="28"/>
        </w:rPr>
      </w:pPr>
      <w:r w:rsidRPr="00971DD4">
        <w:rPr>
          <w:sz w:val="28"/>
          <w:szCs w:val="28"/>
        </w:rPr>
        <w:t xml:space="preserve">В соответствии с законодательством Российской Федерации в рамках обязательного социального страхования от несчастных случаев на производстве и профессиональных заболеваний осуществляется финансирование предупредительных мер по сокращению производственного травматизма </w:t>
      </w:r>
      <w:r w:rsidRPr="00971DD4">
        <w:rPr>
          <w:sz w:val="28"/>
          <w:szCs w:val="28"/>
        </w:rPr>
        <w:br/>
        <w:t>и профессиональных заболеваний за счет средств Фонда социального страхования Российской Федерации.</w:t>
      </w:r>
    </w:p>
    <w:p w:rsidR="00083600" w:rsidRPr="00971DD4" w:rsidRDefault="00083600" w:rsidP="00083600">
      <w:pPr>
        <w:shd w:val="clear" w:color="auto" w:fill="FFFFFF"/>
        <w:ind w:firstLine="851"/>
        <w:jc w:val="both"/>
        <w:rPr>
          <w:sz w:val="28"/>
          <w:szCs w:val="28"/>
        </w:rPr>
      </w:pPr>
      <w:r w:rsidRPr="00971DD4">
        <w:rPr>
          <w:sz w:val="28"/>
          <w:szCs w:val="28"/>
        </w:rPr>
        <w:t xml:space="preserve">Порядок финансового обеспечения предупредительных мер </w:t>
      </w:r>
      <w:r w:rsidRPr="00971DD4">
        <w:rPr>
          <w:sz w:val="28"/>
          <w:szCs w:val="28"/>
        </w:rPr>
        <w:br/>
        <w:t xml:space="preserve">по сокращению производственного травматизма и профессиональных заболеваний работников, занятых на работах с вредными и (или) опасными </w:t>
      </w:r>
      <w:r w:rsidRPr="00971DD4">
        <w:rPr>
          <w:sz w:val="28"/>
          <w:szCs w:val="28"/>
        </w:rPr>
        <w:lastRenderedPageBreak/>
        <w:t>производственными факторами (далее – предупредительные меры), ежегодно устанавливается Правительством Российской Федерации.</w:t>
      </w:r>
    </w:p>
    <w:p w:rsidR="00083600" w:rsidRPr="00971DD4" w:rsidRDefault="00083600" w:rsidP="00083600">
      <w:pPr>
        <w:shd w:val="clear" w:color="auto" w:fill="FFFFFF"/>
        <w:ind w:firstLine="851"/>
        <w:jc w:val="both"/>
        <w:rPr>
          <w:sz w:val="28"/>
          <w:szCs w:val="28"/>
        </w:rPr>
      </w:pPr>
      <w:r w:rsidRPr="00971DD4">
        <w:rPr>
          <w:sz w:val="28"/>
          <w:szCs w:val="28"/>
        </w:rPr>
        <w:t xml:space="preserve">Финансовое обеспечение предупредительных мер осуществляется </w:t>
      </w:r>
      <w:r w:rsidRPr="00971DD4">
        <w:rPr>
          <w:sz w:val="28"/>
          <w:szCs w:val="28"/>
        </w:rPr>
        <w:br/>
        <w:t>в пределах ассигнований, предусмотренных бюджетом Фонда социального страхования Российской Федерации.</w:t>
      </w:r>
    </w:p>
    <w:p w:rsidR="00083600" w:rsidRPr="00971DD4" w:rsidRDefault="00D46507" w:rsidP="00083600">
      <w:pPr>
        <w:ind w:firstLine="900"/>
        <w:jc w:val="both"/>
        <w:rPr>
          <w:sz w:val="28"/>
          <w:szCs w:val="28"/>
        </w:rPr>
      </w:pPr>
      <w:r w:rsidRPr="00971DD4">
        <w:rPr>
          <w:sz w:val="28"/>
          <w:szCs w:val="28"/>
        </w:rPr>
        <w:t>В 2018</w:t>
      </w:r>
      <w:r w:rsidR="00083600" w:rsidRPr="00971DD4">
        <w:rPr>
          <w:sz w:val="28"/>
          <w:szCs w:val="28"/>
        </w:rPr>
        <w:t xml:space="preserve"> году финансовому обеспечению подлежат расходы работодателей на следующие мероприятия: проведение</w:t>
      </w:r>
      <w:r w:rsidRPr="00971DD4">
        <w:rPr>
          <w:sz w:val="28"/>
          <w:szCs w:val="28"/>
        </w:rPr>
        <w:t xml:space="preserve"> специальной оценки условий труда</w:t>
      </w:r>
      <w:r w:rsidR="00083600" w:rsidRPr="00971DD4">
        <w:rPr>
          <w:sz w:val="28"/>
          <w:szCs w:val="28"/>
        </w:rPr>
        <w:t xml:space="preserve">; обучение руководителей, специалистов и работников по охране труда; приобретение работникам, занятым на работах с вредными </w:t>
      </w:r>
      <w:r w:rsidR="00083600" w:rsidRPr="00971DD4">
        <w:rPr>
          <w:sz w:val="28"/>
          <w:szCs w:val="28"/>
        </w:rPr>
        <w:br/>
        <w:t xml:space="preserve">и (или) опасными условиями труда, специальной одежды, специальной обуви </w:t>
      </w:r>
      <w:r w:rsidR="00083600" w:rsidRPr="00971DD4">
        <w:rPr>
          <w:sz w:val="28"/>
          <w:szCs w:val="28"/>
        </w:rPr>
        <w:br/>
        <w:t xml:space="preserve">и других средств индивидуальной защиты; санаторно-курортное лечение работников, занятых на работах с вредными и (или) опасными производственными факторами; проведение обязательных периодических медицинских осмотров (обследований) работников, занятых на работах </w:t>
      </w:r>
      <w:r w:rsidR="00083600" w:rsidRPr="00971DD4">
        <w:rPr>
          <w:sz w:val="28"/>
          <w:szCs w:val="28"/>
        </w:rPr>
        <w:br/>
        <w:t>с вредными и (или) опасными производственными факторами, и другие.</w:t>
      </w:r>
    </w:p>
    <w:p w:rsidR="00083600" w:rsidRPr="00971DD4" w:rsidRDefault="00083600" w:rsidP="00083600">
      <w:pPr>
        <w:ind w:firstLine="900"/>
        <w:jc w:val="both"/>
        <w:rPr>
          <w:sz w:val="28"/>
          <w:szCs w:val="28"/>
        </w:rPr>
      </w:pPr>
      <w:r w:rsidRPr="00971DD4">
        <w:rPr>
          <w:sz w:val="28"/>
          <w:szCs w:val="28"/>
        </w:rPr>
        <w:t>Эффективное использование средств, направляемых на финансовое обеспечение предупредительных мер, позволит сократить численность  работников, пострадавших от несчастных случаев на производстве и улучшить условия труда работников организаций Знаменского района.</w:t>
      </w:r>
    </w:p>
    <w:p w:rsidR="00083600" w:rsidRPr="00971DD4" w:rsidRDefault="00083600" w:rsidP="00083600">
      <w:pPr>
        <w:ind w:firstLine="900"/>
        <w:jc w:val="both"/>
        <w:rPr>
          <w:sz w:val="28"/>
          <w:szCs w:val="28"/>
        </w:rPr>
      </w:pPr>
    </w:p>
    <w:p w:rsidR="00083600" w:rsidRPr="00971DD4" w:rsidRDefault="00083600" w:rsidP="00083600">
      <w:pPr>
        <w:shd w:val="clear" w:color="auto" w:fill="FFFFFF"/>
        <w:jc w:val="center"/>
        <w:rPr>
          <w:sz w:val="28"/>
          <w:szCs w:val="28"/>
        </w:rPr>
      </w:pPr>
    </w:p>
    <w:p w:rsidR="00083600" w:rsidRPr="00971DD4" w:rsidRDefault="00083600" w:rsidP="00083600">
      <w:pPr>
        <w:shd w:val="clear" w:color="auto" w:fill="FFFFFF"/>
        <w:jc w:val="center"/>
        <w:rPr>
          <w:b/>
          <w:sz w:val="28"/>
          <w:szCs w:val="28"/>
        </w:rPr>
      </w:pPr>
      <w:r w:rsidRPr="00971DD4">
        <w:rPr>
          <w:b/>
          <w:sz w:val="28"/>
          <w:szCs w:val="28"/>
        </w:rPr>
        <w:t xml:space="preserve">6. Обоснование объема финансовых ресурсов, необходимых </w:t>
      </w:r>
      <w:r w:rsidRPr="00971DD4">
        <w:rPr>
          <w:b/>
          <w:sz w:val="28"/>
          <w:szCs w:val="28"/>
        </w:rPr>
        <w:br/>
        <w:t>для реализации подпрограммы</w:t>
      </w:r>
    </w:p>
    <w:p w:rsidR="00083600" w:rsidRPr="00971DD4" w:rsidRDefault="00083600" w:rsidP="00083600">
      <w:pPr>
        <w:ind w:firstLine="900"/>
        <w:jc w:val="both"/>
        <w:rPr>
          <w:sz w:val="28"/>
          <w:szCs w:val="28"/>
        </w:rPr>
      </w:pPr>
    </w:p>
    <w:p w:rsidR="00083600" w:rsidRPr="00971DD4" w:rsidRDefault="00083600" w:rsidP="00083600">
      <w:pPr>
        <w:ind w:firstLine="851"/>
        <w:jc w:val="both"/>
        <w:rPr>
          <w:sz w:val="28"/>
          <w:szCs w:val="28"/>
        </w:rPr>
      </w:pPr>
      <w:r w:rsidRPr="00971DD4">
        <w:rPr>
          <w:sz w:val="28"/>
          <w:szCs w:val="28"/>
        </w:rPr>
        <w:t>Финансирование мероприятий подпрограммы предусматривается осуществлять из муниципального  бюджета и прогнозируемых дополнительных источников – средств Фонда социального с</w:t>
      </w:r>
      <w:r w:rsidR="006F7F5C" w:rsidRPr="00971DD4">
        <w:rPr>
          <w:sz w:val="28"/>
          <w:szCs w:val="28"/>
        </w:rPr>
        <w:t>трахования Российской Федерации</w:t>
      </w:r>
      <w:r w:rsidRPr="00971DD4">
        <w:rPr>
          <w:sz w:val="28"/>
          <w:szCs w:val="28"/>
        </w:rPr>
        <w:t>.</w:t>
      </w:r>
    </w:p>
    <w:p w:rsidR="00083600" w:rsidRPr="00971DD4" w:rsidRDefault="00083600" w:rsidP="00083600">
      <w:pPr>
        <w:ind w:firstLine="851"/>
        <w:jc w:val="both"/>
        <w:rPr>
          <w:sz w:val="28"/>
          <w:szCs w:val="28"/>
        </w:rPr>
      </w:pPr>
      <w:r w:rsidRPr="00971DD4">
        <w:rPr>
          <w:sz w:val="28"/>
          <w:szCs w:val="28"/>
        </w:rPr>
        <w:t xml:space="preserve">Финансовое обеспечение подпрограммы за счет средств районного бюджета будет осуществляться в форме выделения денежных средств </w:t>
      </w:r>
      <w:r w:rsidRPr="00971DD4">
        <w:rPr>
          <w:sz w:val="28"/>
          <w:szCs w:val="28"/>
        </w:rPr>
        <w:br/>
        <w:t>на определенные целевые расходы. Объемы финансовых средств подлежат ежегодному уточнению.</w:t>
      </w:r>
    </w:p>
    <w:p w:rsidR="00083600" w:rsidRPr="00971DD4" w:rsidRDefault="00083600" w:rsidP="00083600">
      <w:pPr>
        <w:ind w:firstLine="851"/>
        <w:jc w:val="both"/>
        <w:rPr>
          <w:sz w:val="28"/>
          <w:szCs w:val="28"/>
        </w:rPr>
      </w:pPr>
      <w:r w:rsidRPr="00971DD4">
        <w:rPr>
          <w:sz w:val="28"/>
          <w:szCs w:val="28"/>
        </w:rPr>
        <w:t>Прогнозируемые объемы дополнительного финансирования будут уточняться исходя из бюджета Фонда социального страхования Российской Федерации.</w:t>
      </w:r>
    </w:p>
    <w:p w:rsidR="00083600" w:rsidRPr="00971DD4" w:rsidRDefault="00083600" w:rsidP="00083600">
      <w:pPr>
        <w:ind w:firstLine="851"/>
        <w:jc w:val="both"/>
        <w:rPr>
          <w:sz w:val="28"/>
          <w:szCs w:val="28"/>
        </w:rPr>
      </w:pPr>
      <w:r w:rsidRPr="00971DD4">
        <w:rPr>
          <w:sz w:val="28"/>
          <w:szCs w:val="28"/>
        </w:rPr>
        <w:t>Общий объем финансирования подпрограммы планируе</w:t>
      </w:r>
      <w:r w:rsidR="00F102D7">
        <w:rPr>
          <w:sz w:val="28"/>
          <w:szCs w:val="28"/>
        </w:rPr>
        <w:t>тся предусмотреть в объеме 102,5</w:t>
      </w:r>
      <w:r w:rsidRPr="00971DD4">
        <w:rPr>
          <w:sz w:val="28"/>
          <w:szCs w:val="28"/>
        </w:rPr>
        <w:t xml:space="preserve"> тыс. рублей</w:t>
      </w:r>
    </w:p>
    <w:p w:rsidR="00083600" w:rsidRPr="00971DD4" w:rsidRDefault="00083600" w:rsidP="00083600">
      <w:pPr>
        <w:ind w:firstLine="851"/>
        <w:jc w:val="both"/>
        <w:rPr>
          <w:sz w:val="28"/>
          <w:szCs w:val="28"/>
        </w:rPr>
      </w:pPr>
      <w:r w:rsidRPr="00971DD4">
        <w:rPr>
          <w:sz w:val="28"/>
          <w:szCs w:val="28"/>
        </w:rPr>
        <w:t>Объемы финансирования подпрограммы по годам:</w:t>
      </w:r>
    </w:p>
    <w:p w:rsidR="00083600" w:rsidRPr="00971DD4" w:rsidRDefault="00670FE9" w:rsidP="00083600">
      <w:pPr>
        <w:ind w:firstLine="851"/>
        <w:jc w:val="both"/>
        <w:rPr>
          <w:sz w:val="28"/>
          <w:szCs w:val="28"/>
        </w:rPr>
      </w:pPr>
      <w:r w:rsidRPr="00971DD4">
        <w:rPr>
          <w:sz w:val="28"/>
          <w:szCs w:val="28"/>
        </w:rPr>
        <w:t xml:space="preserve">2018 год -   </w:t>
      </w:r>
      <w:r w:rsidR="00F40758" w:rsidRPr="00971DD4">
        <w:rPr>
          <w:sz w:val="28"/>
          <w:szCs w:val="28"/>
        </w:rPr>
        <w:t xml:space="preserve">   0 </w:t>
      </w:r>
      <w:r w:rsidR="00083600" w:rsidRPr="00971DD4">
        <w:rPr>
          <w:sz w:val="28"/>
          <w:szCs w:val="28"/>
        </w:rPr>
        <w:t>тыс. рублей - средства муниципального бюджета;</w:t>
      </w:r>
    </w:p>
    <w:p w:rsidR="00083600" w:rsidRPr="00971DD4" w:rsidRDefault="00A408D9" w:rsidP="00083600">
      <w:pPr>
        <w:ind w:firstLine="851"/>
        <w:jc w:val="both"/>
        <w:rPr>
          <w:sz w:val="28"/>
          <w:szCs w:val="28"/>
        </w:rPr>
      </w:pPr>
      <w:r w:rsidRPr="00971DD4">
        <w:rPr>
          <w:sz w:val="28"/>
          <w:szCs w:val="28"/>
        </w:rPr>
        <w:t>2019 год -     6,5</w:t>
      </w:r>
      <w:r w:rsidR="00083600" w:rsidRPr="00971DD4">
        <w:rPr>
          <w:sz w:val="28"/>
          <w:szCs w:val="28"/>
        </w:rPr>
        <w:t xml:space="preserve"> тыс. рублей  - средства муниципального бюджета;</w:t>
      </w:r>
    </w:p>
    <w:p w:rsidR="00083600" w:rsidRPr="00971DD4" w:rsidRDefault="006F7F5C" w:rsidP="00083600">
      <w:pPr>
        <w:ind w:firstLine="851"/>
        <w:jc w:val="both"/>
        <w:rPr>
          <w:sz w:val="28"/>
          <w:szCs w:val="28"/>
        </w:rPr>
      </w:pPr>
      <w:r w:rsidRPr="00971DD4">
        <w:rPr>
          <w:sz w:val="28"/>
          <w:szCs w:val="28"/>
        </w:rPr>
        <w:t>2020 год -</w:t>
      </w:r>
      <w:r w:rsidR="00A408D9" w:rsidRPr="00971DD4">
        <w:rPr>
          <w:sz w:val="28"/>
          <w:szCs w:val="28"/>
        </w:rPr>
        <w:t xml:space="preserve">  </w:t>
      </w:r>
      <w:r w:rsidR="00F102D7">
        <w:rPr>
          <w:sz w:val="28"/>
          <w:szCs w:val="28"/>
        </w:rPr>
        <w:t xml:space="preserve">  </w:t>
      </w:r>
      <w:r w:rsidR="00A408D9" w:rsidRPr="00971DD4">
        <w:rPr>
          <w:sz w:val="28"/>
          <w:szCs w:val="28"/>
        </w:rPr>
        <w:t xml:space="preserve"> </w:t>
      </w:r>
      <w:r w:rsidR="00F102D7">
        <w:rPr>
          <w:sz w:val="28"/>
          <w:szCs w:val="28"/>
        </w:rPr>
        <w:t>0</w:t>
      </w:r>
      <w:r w:rsidR="00083600" w:rsidRPr="00971DD4">
        <w:rPr>
          <w:sz w:val="28"/>
          <w:szCs w:val="28"/>
        </w:rPr>
        <w:t xml:space="preserve"> тыс. рублей - средства муниципального бюджета;</w:t>
      </w:r>
    </w:p>
    <w:p w:rsidR="00083600" w:rsidRDefault="006F7F5C" w:rsidP="00083600">
      <w:pPr>
        <w:ind w:firstLine="851"/>
        <w:jc w:val="both"/>
        <w:rPr>
          <w:sz w:val="28"/>
          <w:szCs w:val="28"/>
        </w:rPr>
      </w:pPr>
      <w:r w:rsidRPr="00971DD4">
        <w:rPr>
          <w:sz w:val="28"/>
          <w:szCs w:val="28"/>
        </w:rPr>
        <w:t xml:space="preserve">2021 год -   </w:t>
      </w:r>
      <w:r w:rsidR="00D46507" w:rsidRPr="00971DD4">
        <w:rPr>
          <w:sz w:val="28"/>
          <w:szCs w:val="28"/>
        </w:rPr>
        <w:t>32,0</w:t>
      </w:r>
      <w:r w:rsidR="00083600" w:rsidRPr="00971DD4">
        <w:rPr>
          <w:sz w:val="28"/>
          <w:szCs w:val="28"/>
        </w:rPr>
        <w:t xml:space="preserve"> тыс. рублей — средства муниципального бюджета</w:t>
      </w:r>
      <w:r w:rsidR="00F102D7" w:rsidRPr="00971DD4">
        <w:rPr>
          <w:sz w:val="28"/>
          <w:szCs w:val="28"/>
        </w:rPr>
        <w:t>;</w:t>
      </w:r>
    </w:p>
    <w:p w:rsidR="00F102D7" w:rsidRDefault="00F102D7" w:rsidP="00F102D7">
      <w:pPr>
        <w:ind w:firstLine="851"/>
        <w:jc w:val="both"/>
        <w:rPr>
          <w:sz w:val="28"/>
          <w:szCs w:val="28"/>
        </w:rPr>
      </w:pPr>
      <w:r>
        <w:rPr>
          <w:sz w:val="28"/>
          <w:szCs w:val="28"/>
        </w:rPr>
        <w:t>2022</w:t>
      </w:r>
      <w:r w:rsidRPr="00971DD4">
        <w:rPr>
          <w:sz w:val="28"/>
          <w:szCs w:val="28"/>
        </w:rPr>
        <w:t xml:space="preserve"> год -   32,0 тыс. рублей — средства муниципального бюджета;</w:t>
      </w:r>
    </w:p>
    <w:p w:rsidR="00F102D7" w:rsidRPr="00971DD4" w:rsidRDefault="00F102D7" w:rsidP="00F102D7">
      <w:pPr>
        <w:ind w:firstLine="851"/>
        <w:jc w:val="both"/>
        <w:rPr>
          <w:sz w:val="28"/>
          <w:szCs w:val="28"/>
        </w:rPr>
      </w:pPr>
      <w:r>
        <w:rPr>
          <w:sz w:val="28"/>
          <w:szCs w:val="28"/>
        </w:rPr>
        <w:t>2023</w:t>
      </w:r>
      <w:r w:rsidRPr="00971DD4">
        <w:rPr>
          <w:sz w:val="28"/>
          <w:szCs w:val="28"/>
        </w:rPr>
        <w:t xml:space="preserve"> год -   32,0 тыс. рублей — средства муниципального бюджета</w:t>
      </w:r>
      <w:r w:rsidR="0036217E">
        <w:rPr>
          <w:sz w:val="28"/>
          <w:szCs w:val="28"/>
        </w:rPr>
        <w:t>.</w:t>
      </w:r>
    </w:p>
    <w:p w:rsidR="00F102D7" w:rsidRPr="00971DD4" w:rsidRDefault="00F102D7" w:rsidP="00083600">
      <w:pPr>
        <w:ind w:firstLine="851"/>
        <w:jc w:val="both"/>
        <w:rPr>
          <w:sz w:val="28"/>
          <w:szCs w:val="28"/>
        </w:rPr>
      </w:pPr>
    </w:p>
    <w:p w:rsidR="00083600" w:rsidRPr="00971DD4" w:rsidRDefault="00083600" w:rsidP="00083600">
      <w:pPr>
        <w:ind w:firstLine="851"/>
        <w:jc w:val="both"/>
        <w:rPr>
          <w:sz w:val="28"/>
          <w:szCs w:val="28"/>
        </w:rPr>
      </w:pPr>
      <w:r w:rsidRPr="00971DD4">
        <w:rPr>
          <w:sz w:val="28"/>
          <w:szCs w:val="28"/>
        </w:rPr>
        <w:lastRenderedPageBreak/>
        <w:t>По направлениям затрат все объемы финансирования подпрограммы относятся к прочим расходам.</w:t>
      </w:r>
    </w:p>
    <w:p w:rsidR="00083600" w:rsidRPr="00971DD4" w:rsidRDefault="00083600" w:rsidP="00D46507">
      <w:pPr>
        <w:ind w:firstLine="851"/>
        <w:jc w:val="both"/>
        <w:rPr>
          <w:sz w:val="28"/>
          <w:szCs w:val="28"/>
        </w:rPr>
      </w:pPr>
      <w:r w:rsidRPr="00971DD4">
        <w:rPr>
          <w:sz w:val="28"/>
          <w:szCs w:val="28"/>
        </w:rPr>
        <w:t xml:space="preserve">На реализацию основного мероприятия «Проведение районного смотра-конкурса на лучшее состояние условий и охраны труда в организациях  Знаменского района», главным распорядителем бюджетных средств которого является Администрация Знаменского района, </w:t>
      </w:r>
      <w:r w:rsidR="00D46507" w:rsidRPr="00971DD4">
        <w:rPr>
          <w:sz w:val="28"/>
          <w:szCs w:val="28"/>
        </w:rPr>
        <w:t>финансирование не требуется</w:t>
      </w:r>
    </w:p>
    <w:p w:rsidR="00083600" w:rsidRPr="00971DD4" w:rsidRDefault="00083600" w:rsidP="00083600">
      <w:pPr>
        <w:ind w:firstLine="851"/>
        <w:jc w:val="both"/>
        <w:rPr>
          <w:sz w:val="28"/>
          <w:szCs w:val="28"/>
        </w:rPr>
      </w:pPr>
      <w:r w:rsidRPr="00971DD4">
        <w:rPr>
          <w:sz w:val="28"/>
          <w:szCs w:val="28"/>
        </w:rPr>
        <w:t>На реализацию основного мероприятия «Проведение спе</w:t>
      </w:r>
      <w:r w:rsidR="00670FE9" w:rsidRPr="00971DD4">
        <w:rPr>
          <w:sz w:val="28"/>
          <w:szCs w:val="28"/>
        </w:rPr>
        <w:t>циальной оценк</w:t>
      </w:r>
      <w:r w:rsidR="00A408D9" w:rsidRPr="00971DD4">
        <w:rPr>
          <w:sz w:val="28"/>
          <w:szCs w:val="28"/>
        </w:rPr>
        <w:t xml:space="preserve">и </w:t>
      </w:r>
      <w:r w:rsidR="00F102D7">
        <w:rPr>
          <w:sz w:val="28"/>
          <w:szCs w:val="28"/>
        </w:rPr>
        <w:t>условий труда», потребуется 102,5</w:t>
      </w:r>
      <w:r w:rsidRPr="00971DD4">
        <w:rPr>
          <w:sz w:val="28"/>
          <w:szCs w:val="28"/>
        </w:rPr>
        <w:t xml:space="preserve"> тыс. рублей;</w:t>
      </w:r>
    </w:p>
    <w:p w:rsidR="00F102D7" w:rsidRPr="00971DD4" w:rsidRDefault="00F102D7" w:rsidP="00F102D7">
      <w:pPr>
        <w:ind w:firstLine="851"/>
        <w:jc w:val="both"/>
        <w:rPr>
          <w:sz w:val="28"/>
          <w:szCs w:val="28"/>
        </w:rPr>
      </w:pPr>
      <w:r w:rsidRPr="00971DD4">
        <w:rPr>
          <w:sz w:val="28"/>
          <w:szCs w:val="28"/>
        </w:rPr>
        <w:t>2018 год -      0 тыс. рублей - средства муниципального бюджета;</w:t>
      </w:r>
    </w:p>
    <w:p w:rsidR="00F102D7" w:rsidRPr="00971DD4" w:rsidRDefault="00F102D7" w:rsidP="00F102D7">
      <w:pPr>
        <w:ind w:firstLine="851"/>
        <w:jc w:val="both"/>
        <w:rPr>
          <w:sz w:val="28"/>
          <w:szCs w:val="28"/>
        </w:rPr>
      </w:pPr>
      <w:r w:rsidRPr="00971DD4">
        <w:rPr>
          <w:sz w:val="28"/>
          <w:szCs w:val="28"/>
        </w:rPr>
        <w:t>2019 год -     6,5 тыс. рублей  - средства муниципального бюджета;</w:t>
      </w:r>
    </w:p>
    <w:p w:rsidR="00F102D7" w:rsidRPr="00971DD4" w:rsidRDefault="00F102D7" w:rsidP="00F102D7">
      <w:pPr>
        <w:ind w:firstLine="851"/>
        <w:jc w:val="both"/>
        <w:rPr>
          <w:sz w:val="28"/>
          <w:szCs w:val="28"/>
        </w:rPr>
      </w:pPr>
      <w:r w:rsidRPr="00971DD4">
        <w:rPr>
          <w:sz w:val="28"/>
          <w:szCs w:val="28"/>
        </w:rPr>
        <w:t xml:space="preserve">2020 год -  </w:t>
      </w:r>
      <w:r>
        <w:rPr>
          <w:sz w:val="28"/>
          <w:szCs w:val="28"/>
        </w:rPr>
        <w:t xml:space="preserve">  </w:t>
      </w:r>
      <w:r w:rsidRPr="00971DD4">
        <w:rPr>
          <w:sz w:val="28"/>
          <w:szCs w:val="28"/>
        </w:rPr>
        <w:t xml:space="preserve"> </w:t>
      </w:r>
      <w:r>
        <w:rPr>
          <w:sz w:val="28"/>
          <w:szCs w:val="28"/>
        </w:rPr>
        <w:t>0</w:t>
      </w:r>
      <w:r w:rsidRPr="00971DD4">
        <w:rPr>
          <w:sz w:val="28"/>
          <w:szCs w:val="28"/>
        </w:rPr>
        <w:t xml:space="preserve"> тыс. рублей - средства муниципального бюджета;</w:t>
      </w:r>
    </w:p>
    <w:p w:rsidR="00F102D7" w:rsidRDefault="00F102D7" w:rsidP="00F102D7">
      <w:pPr>
        <w:ind w:firstLine="851"/>
        <w:jc w:val="both"/>
        <w:rPr>
          <w:sz w:val="28"/>
          <w:szCs w:val="28"/>
        </w:rPr>
      </w:pPr>
      <w:r w:rsidRPr="00971DD4">
        <w:rPr>
          <w:sz w:val="28"/>
          <w:szCs w:val="28"/>
        </w:rPr>
        <w:t>2021 год -   32,0 тыс. рублей — средства муниципального бюджета</w:t>
      </w:r>
      <w:r w:rsidR="0036217E" w:rsidRPr="00971DD4">
        <w:rPr>
          <w:sz w:val="28"/>
          <w:szCs w:val="28"/>
        </w:rPr>
        <w:t>;</w:t>
      </w:r>
    </w:p>
    <w:p w:rsidR="00F102D7" w:rsidRDefault="00F102D7" w:rsidP="00F102D7">
      <w:pPr>
        <w:ind w:firstLine="851"/>
        <w:jc w:val="both"/>
        <w:rPr>
          <w:sz w:val="28"/>
          <w:szCs w:val="28"/>
        </w:rPr>
      </w:pPr>
      <w:r>
        <w:rPr>
          <w:sz w:val="28"/>
          <w:szCs w:val="28"/>
        </w:rPr>
        <w:t>2022</w:t>
      </w:r>
      <w:r w:rsidRPr="00971DD4">
        <w:rPr>
          <w:sz w:val="28"/>
          <w:szCs w:val="28"/>
        </w:rPr>
        <w:t xml:space="preserve"> год -   32,0 тыс. рублей — средства муниципального бюджета</w:t>
      </w:r>
      <w:r w:rsidR="0036217E" w:rsidRPr="00971DD4">
        <w:rPr>
          <w:sz w:val="28"/>
          <w:szCs w:val="28"/>
        </w:rPr>
        <w:t>;</w:t>
      </w:r>
    </w:p>
    <w:p w:rsidR="00F102D7" w:rsidRPr="00971DD4" w:rsidRDefault="00F102D7" w:rsidP="00F102D7">
      <w:pPr>
        <w:ind w:firstLine="851"/>
        <w:jc w:val="both"/>
        <w:rPr>
          <w:sz w:val="28"/>
          <w:szCs w:val="28"/>
        </w:rPr>
      </w:pPr>
      <w:r>
        <w:rPr>
          <w:sz w:val="28"/>
          <w:szCs w:val="28"/>
        </w:rPr>
        <w:t>2023</w:t>
      </w:r>
      <w:r w:rsidRPr="00971DD4">
        <w:rPr>
          <w:sz w:val="28"/>
          <w:szCs w:val="28"/>
        </w:rPr>
        <w:t xml:space="preserve"> год -   32,0 тыс. рублей — средства муниципального бюджета.</w:t>
      </w:r>
    </w:p>
    <w:p w:rsidR="00083600" w:rsidRPr="00971DD4" w:rsidRDefault="00083600" w:rsidP="00083600">
      <w:pPr>
        <w:ind w:firstLine="851"/>
        <w:jc w:val="both"/>
        <w:rPr>
          <w:sz w:val="28"/>
          <w:szCs w:val="28"/>
        </w:rPr>
      </w:pPr>
    </w:p>
    <w:p w:rsidR="00083600" w:rsidRPr="00971DD4" w:rsidRDefault="00083600" w:rsidP="00083600">
      <w:pPr>
        <w:jc w:val="center"/>
        <w:rPr>
          <w:b/>
          <w:sz w:val="28"/>
          <w:szCs w:val="28"/>
        </w:rPr>
      </w:pPr>
      <w:r w:rsidRPr="00971DD4">
        <w:rPr>
          <w:b/>
          <w:sz w:val="28"/>
          <w:szCs w:val="28"/>
        </w:rPr>
        <w:t>9. Анализ рисков реализации подпрограммы и описание мер управления рисками реализации подпрограммы</w:t>
      </w:r>
    </w:p>
    <w:p w:rsidR="00083600" w:rsidRPr="00971DD4" w:rsidRDefault="00083600" w:rsidP="00083600">
      <w:pPr>
        <w:ind w:firstLine="900"/>
        <w:jc w:val="both"/>
        <w:rPr>
          <w:b/>
          <w:sz w:val="28"/>
          <w:szCs w:val="28"/>
        </w:rPr>
      </w:pPr>
    </w:p>
    <w:p w:rsidR="00083600" w:rsidRPr="00971DD4" w:rsidRDefault="00083600" w:rsidP="00083600">
      <w:pPr>
        <w:ind w:firstLine="851"/>
        <w:jc w:val="both"/>
        <w:rPr>
          <w:sz w:val="28"/>
          <w:szCs w:val="28"/>
        </w:rPr>
      </w:pPr>
      <w:r w:rsidRPr="00971DD4">
        <w:rPr>
          <w:sz w:val="28"/>
          <w:szCs w:val="28"/>
        </w:rPr>
        <w:t>При реализации подпрограммы возможны риски, связанные:</w:t>
      </w:r>
    </w:p>
    <w:p w:rsidR="00083600" w:rsidRPr="00971DD4" w:rsidRDefault="00083600" w:rsidP="00083600">
      <w:pPr>
        <w:ind w:firstLine="851"/>
        <w:jc w:val="both"/>
        <w:rPr>
          <w:sz w:val="28"/>
          <w:szCs w:val="28"/>
        </w:rPr>
      </w:pPr>
      <w:r w:rsidRPr="00971DD4">
        <w:rPr>
          <w:sz w:val="28"/>
          <w:szCs w:val="28"/>
        </w:rPr>
        <w:t>с недостатками в управлении подпрограммой (недостаточная координация действий субъектов управления, незначительная эффективность использования средств);</w:t>
      </w:r>
    </w:p>
    <w:p w:rsidR="00083600" w:rsidRPr="00971DD4" w:rsidRDefault="00083600" w:rsidP="00083600">
      <w:pPr>
        <w:ind w:firstLine="851"/>
        <w:jc w:val="both"/>
        <w:rPr>
          <w:sz w:val="28"/>
          <w:szCs w:val="28"/>
        </w:rPr>
      </w:pPr>
      <w:r w:rsidRPr="00971DD4">
        <w:rPr>
          <w:sz w:val="28"/>
          <w:szCs w:val="28"/>
        </w:rPr>
        <w:t xml:space="preserve">  изменениями законодательства Российской Федерации, принципов регулирования межбюджетных отношений в части финансирования подпрограммы.</w:t>
      </w:r>
    </w:p>
    <w:p w:rsidR="00083600" w:rsidRPr="00971DD4" w:rsidRDefault="00083600" w:rsidP="00083600">
      <w:pPr>
        <w:ind w:firstLine="851"/>
        <w:jc w:val="both"/>
        <w:rPr>
          <w:sz w:val="28"/>
          <w:szCs w:val="28"/>
        </w:rPr>
      </w:pPr>
      <w:r w:rsidRPr="00971DD4">
        <w:rPr>
          <w:sz w:val="28"/>
          <w:szCs w:val="28"/>
        </w:rPr>
        <w:t>Внедрение в систему программных действий должных мер контроля, анализа и оценки минимизирует риски неэффективного расходования финансовых ресурсов и не достижения намеченных целевых показателей.</w:t>
      </w:r>
    </w:p>
    <w:p w:rsidR="00083600" w:rsidRPr="00971DD4" w:rsidRDefault="00083600" w:rsidP="00083600">
      <w:pPr>
        <w:ind w:firstLine="851"/>
        <w:jc w:val="both"/>
        <w:rPr>
          <w:sz w:val="28"/>
          <w:szCs w:val="28"/>
        </w:rPr>
      </w:pPr>
      <w:r w:rsidRPr="00971DD4">
        <w:rPr>
          <w:sz w:val="28"/>
          <w:szCs w:val="28"/>
        </w:rPr>
        <w:t>В совокупности это свидетельствует об очевидных преимуществах программно-целевого метода по сравнению с остальными, что подтверждается практикой реализации предыдущих районных целевых программ улучшения условий и охраны труда и обобщением опыта реализации аналогичных программ субъектов Российской Федерации.</w:t>
      </w:r>
    </w:p>
    <w:p w:rsidR="00083600" w:rsidRPr="00971DD4" w:rsidRDefault="00083600" w:rsidP="00083600">
      <w:pPr>
        <w:ind w:firstLine="851"/>
        <w:jc w:val="both"/>
        <w:rPr>
          <w:sz w:val="28"/>
          <w:szCs w:val="28"/>
        </w:rPr>
      </w:pPr>
      <w:r w:rsidRPr="00971DD4">
        <w:rPr>
          <w:sz w:val="28"/>
          <w:szCs w:val="28"/>
        </w:rPr>
        <w:t>Применение программно-целевого метода позволит обеспечить комплексное регулирование наиболее острых и проблемных вопросов в сфере охраны труда, а также совершенствование региональной системы управления охраной труда на основе:</w:t>
      </w:r>
    </w:p>
    <w:p w:rsidR="00083600" w:rsidRPr="00971DD4" w:rsidRDefault="00083600" w:rsidP="00083600">
      <w:pPr>
        <w:ind w:firstLine="851"/>
        <w:jc w:val="both"/>
        <w:rPr>
          <w:sz w:val="28"/>
          <w:szCs w:val="28"/>
        </w:rPr>
      </w:pPr>
      <w:r w:rsidRPr="00971DD4">
        <w:rPr>
          <w:sz w:val="28"/>
          <w:szCs w:val="28"/>
        </w:rPr>
        <w:t xml:space="preserve">определения цели, задач, состава и структуры мероприятий </w:t>
      </w:r>
      <w:r w:rsidRPr="00971DD4">
        <w:rPr>
          <w:sz w:val="28"/>
          <w:szCs w:val="28"/>
        </w:rPr>
        <w:br/>
        <w:t>и ожидаемых конечных результатов;</w:t>
      </w:r>
    </w:p>
    <w:p w:rsidR="00083600" w:rsidRPr="00971DD4" w:rsidRDefault="00083600" w:rsidP="00083600">
      <w:pPr>
        <w:ind w:firstLine="851"/>
        <w:jc w:val="both"/>
        <w:rPr>
          <w:sz w:val="28"/>
          <w:szCs w:val="28"/>
        </w:rPr>
      </w:pPr>
      <w:r w:rsidRPr="00971DD4">
        <w:rPr>
          <w:sz w:val="28"/>
          <w:szCs w:val="28"/>
        </w:rPr>
        <w:t xml:space="preserve">концентрации материальных, финансовых, трудовых и научных ресурсов на реализации мероприятий, соответствующих приоритетным целям </w:t>
      </w:r>
      <w:r w:rsidRPr="00971DD4">
        <w:rPr>
          <w:sz w:val="28"/>
          <w:szCs w:val="28"/>
        </w:rPr>
        <w:br/>
        <w:t xml:space="preserve">и задачам по реализации основных направлений государственной политики </w:t>
      </w:r>
      <w:r w:rsidRPr="00971DD4">
        <w:rPr>
          <w:sz w:val="28"/>
          <w:szCs w:val="28"/>
        </w:rPr>
        <w:br/>
        <w:t>в области охраны труда;</w:t>
      </w:r>
    </w:p>
    <w:p w:rsidR="00083600" w:rsidRPr="00971DD4" w:rsidRDefault="00083600" w:rsidP="00083600">
      <w:pPr>
        <w:ind w:firstLine="851"/>
        <w:jc w:val="both"/>
        <w:rPr>
          <w:sz w:val="28"/>
          <w:szCs w:val="28"/>
        </w:rPr>
      </w:pPr>
      <w:r w:rsidRPr="00971DD4">
        <w:rPr>
          <w:sz w:val="28"/>
          <w:szCs w:val="28"/>
        </w:rPr>
        <w:lastRenderedPageBreak/>
        <w:t>повышения эффективности государственного управления в сфере охраны труда и результативности использования бюджетных ресурсов.</w:t>
      </w:r>
    </w:p>
    <w:p w:rsidR="00083600" w:rsidRPr="00971DD4" w:rsidRDefault="00083600" w:rsidP="00083600">
      <w:pPr>
        <w:ind w:firstLine="851"/>
        <w:jc w:val="both"/>
        <w:rPr>
          <w:sz w:val="28"/>
          <w:szCs w:val="28"/>
        </w:rPr>
      </w:pPr>
      <w:r w:rsidRPr="00971DD4">
        <w:rPr>
          <w:sz w:val="28"/>
          <w:szCs w:val="28"/>
        </w:rPr>
        <w:t>Оперативное управление и контроль реализации подпрограммы будут осуществляться отделом экономики и трудовых ресурсов администрации Знаменского района.</w:t>
      </w:r>
    </w:p>
    <w:p w:rsidR="00083600" w:rsidRPr="00971DD4" w:rsidRDefault="00083600" w:rsidP="00EB2757">
      <w:pPr>
        <w:jc w:val="both"/>
        <w:rPr>
          <w:sz w:val="28"/>
          <w:szCs w:val="28"/>
        </w:rPr>
      </w:pPr>
    </w:p>
    <w:p w:rsidR="008157A8" w:rsidRPr="00971DD4" w:rsidRDefault="008157A8" w:rsidP="00EB2757">
      <w:pPr>
        <w:jc w:val="both"/>
        <w:rPr>
          <w:sz w:val="28"/>
          <w:szCs w:val="28"/>
        </w:rPr>
      </w:pPr>
    </w:p>
    <w:p w:rsidR="008157A8" w:rsidRPr="00971DD4" w:rsidRDefault="008157A8" w:rsidP="00EB2757">
      <w:pPr>
        <w:jc w:val="both"/>
        <w:rPr>
          <w:sz w:val="28"/>
          <w:szCs w:val="28"/>
        </w:rPr>
      </w:pPr>
    </w:p>
    <w:p w:rsidR="008157A8" w:rsidRPr="00971DD4" w:rsidRDefault="008157A8" w:rsidP="00EB2757">
      <w:pPr>
        <w:jc w:val="both"/>
        <w:rPr>
          <w:sz w:val="28"/>
          <w:szCs w:val="28"/>
        </w:rPr>
      </w:pPr>
    </w:p>
    <w:p w:rsidR="008157A8" w:rsidRPr="00971DD4" w:rsidRDefault="008157A8" w:rsidP="00EB2757">
      <w:pPr>
        <w:jc w:val="both"/>
        <w:rPr>
          <w:sz w:val="28"/>
          <w:szCs w:val="28"/>
        </w:rPr>
      </w:pPr>
    </w:p>
    <w:p w:rsidR="008157A8" w:rsidRPr="00971DD4" w:rsidRDefault="008157A8" w:rsidP="00EB2757">
      <w:pPr>
        <w:jc w:val="both"/>
        <w:rPr>
          <w:sz w:val="28"/>
          <w:szCs w:val="28"/>
        </w:rPr>
      </w:pPr>
    </w:p>
    <w:p w:rsidR="008157A8" w:rsidRPr="00971DD4" w:rsidRDefault="008157A8" w:rsidP="00EB2757">
      <w:pPr>
        <w:jc w:val="both"/>
        <w:rPr>
          <w:sz w:val="28"/>
          <w:szCs w:val="28"/>
        </w:rPr>
      </w:pPr>
    </w:p>
    <w:p w:rsidR="008157A8" w:rsidRPr="00971DD4" w:rsidRDefault="008157A8" w:rsidP="00EB2757">
      <w:pPr>
        <w:jc w:val="both"/>
        <w:rPr>
          <w:sz w:val="28"/>
          <w:szCs w:val="28"/>
        </w:rPr>
      </w:pPr>
    </w:p>
    <w:p w:rsidR="008157A8" w:rsidRPr="00971DD4" w:rsidRDefault="008157A8" w:rsidP="00EB2757">
      <w:pPr>
        <w:jc w:val="both"/>
        <w:rPr>
          <w:sz w:val="28"/>
          <w:szCs w:val="28"/>
        </w:rPr>
      </w:pPr>
    </w:p>
    <w:p w:rsidR="008157A8" w:rsidRPr="00971DD4" w:rsidRDefault="008157A8" w:rsidP="00EB2757">
      <w:pPr>
        <w:jc w:val="both"/>
        <w:rPr>
          <w:sz w:val="28"/>
          <w:szCs w:val="28"/>
        </w:rPr>
      </w:pPr>
    </w:p>
    <w:p w:rsidR="008157A8" w:rsidRPr="00971DD4" w:rsidRDefault="008157A8" w:rsidP="00EB2757">
      <w:pPr>
        <w:jc w:val="both"/>
        <w:rPr>
          <w:sz w:val="28"/>
          <w:szCs w:val="28"/>
        </w:rPr>
      </w:pPr>
    </w:p>
    <w:p w:rsidR="008157A8" w:rsidRPr="00971DD4" w:rsidRDefault="008157A8" w:rsidP="00EB2757">
      <w:pPr>
        <w:jc w:val="both"/>
        <w:rPr>
          <w:sz w:val="28"/>
          <w:szCs w:val="28"/>
        </w:rPr>
      </w:pPr>
    </w:p>
    <w:p w:rsidR="008157A8" w:rsidRPr="00971DD4" w:rsidRDefault="008157A8" w:rsidP="00EB2757">
      <w:pPr>
        <w:jc w:val="both"/>
        <w:rPr>
          <w:sz w:val="28"/>
          <w:szCs w:val="28"/>
        </w:rPr>
      </w:pPr>
    </w:p>
    <w:p w:rsidR="008157A8" w:rsidRPr="00971DD4" w:rsidRDefault="008157A8" w:rsidP="00EB2757">
      <w:pPr>
        <w:jc w:val="both"/>
        <w:rPr>
          <w:sz w:val="28"/>
          <w:szCs w:val="28"/>
        </w:rPr>
      </w:pPr>
    </w:p>
    <w:p w:rsidR="008157A8" w:rsidRPr="00971DD4" w:rsidRDefault="008157A8" w:rsidP="00EB2757">
      <w:pPr>
        <w:jc w:val="both"/>
        <w:rPr>
          <w:sz w:val="28"/>
          <w:szCs w:val="28"/>
        </w:rPr>
      </w:pPr>
    </w:p>
    <w:p w:rsidR="008157A8" w:rsidRPr="00971DD4" w:rsidRDefault="008157A8" w:rsidP="00EB2757">
      <w:pPr>
        <w:jc w:val="both"/>
        <w:rPr>
          <w:sz w:val="28"/>
          <w:szCs w:val="28"/>
        </w:rPr>
      </w:pPr>
    </w:p>
    <w:p w:rsidR="008157A8" w:rsidRPr="00971DD4" w:rsidRDefault="008157A8" w:rsidP="00EB2757">
      <w:pPr>
        <w:jc w:val="both"/>
        <w:rPr>
          <w:sz w:val="28"/>
          <w:szCs w:val="28"/>
        </w:rPr>
        <w:sectPr w:rsidR="008157A8" w:rsidRPr="00971DD4" w:rsidSect="000B32D3">
          <w:type w:val="continuous"/>
          <w:pgSz w:w="11909" w:h="16834"/>
          <w:pgMar w:top="1134" w:right="850" w:bottom="1134" w:left="1701" w:header="720" w:footer="720" w:gutter="0"/>
          <w:cols w:space="708"/>
          <w:noEndnote/>
          <w:docGrid w:linePitch="326"/>
        </w:sectPr>
      </w:pPr>
    </w:p>
    <w:p w:rsidR="008157A8" w:rsidRPr="00971DD4" w:rsidRDefault="008157A8" w:rsidP="00EB2757">
      <w:pPr>
        <w:jc w:val="both"/>
        <w:rPr>
          <w:sz w:val="28"/>
          <w:szCs w:val="28"/>
        </w:rPr>
      </w:pPr>
    </w:p>
    <w:p w:rsidR="008157A8" w:rsidRPr="00971DD4" w:rsidRDefault="008157A8" w:rsidP="00EB2757">
      <w:pPr>
        <w:jc w:val="both"/>
        <w:rPr>
          <w:sz w:val="28"/>
          <w:szCs w:val="28"/>
        </w:rPr>
      </w:pPr>
    </w:p>
    <w:p w:rsidR="00083600" w:rsidRPr="00971DD4" w:rsidRDefault="00083600" w:rsidP="00083600">
      <w:pPr>
        <w:jc w:val="center"/>
        <w:rPr>
          <w:sz w:val="28"/>
          <w:szCs w:val="28"/>
        </w:rPr>
      </w:pPr>
      <w:r w:rsidRPr="00971DD4">
        <w:rPr>
          <w:sz w:val="28"/>
          <w:szCs w:val="28"/>
        </w:rPr>
        <w:t xml:space="preserve">                                                                                                                                  Приложение 1</w:t>
      </w:r>
    </w:p>
    <w:p w:rsidR="00083600" w:rsidRPr="00971DD4" w:rsidRDefault="00083600" w:rsidP="00083600">
      <w:pPr>
        <w:ind w:left="9781"/>
        <w:jc w:val="center"/>
        <w:rPr>
          <w:smallCaps/>
          <w:sz w:val="28"/>
          <w:szCs w:val="28"/>
        </w:rPr>
      </w:pPr>
      <w:r w:rsidRPr="00971DD4">
        <w:rPr>
          <w:sz w:val="28"/>
          <w:szCs w:val="28"/>
        </w:rPr>
        <w:t xml:space="preserve">к подпрограмме «Улучшение условий </w:t>
      </w:r>
      <w:r w:rsidRPr="00971DD4">
        <w:rPr>
          <w:sz w:val="28"/>
          <w:szCs w:val="28"/>
        </w:rPr>
        <w:br/>
        <w:t xml:space="preserve">и охраны труда в Знаменском </w:t>
      </w:r>
      <w:r w:rsidR="003F7B73" w:rsidRPr="00971DD4">
        <w:rPr>
          <w:sz w:val="28"/>
          <w:szCs w:val="28"/>
        </w:rPr>
        <w:t>районе О</w:t>
      </w:r>
      <w:r w:rsidR="0036217E">
        <w:rPr>
          <w:sz w:val="28"/>
          <w:szCs w:val="28"/>
        </w:rPr>
        <w:t>рловской области на 2018–2023</w:t>
      </w:r>
      <w:r w:rsidRPr="00971DD4">
        <w:rPr>
          <w:sz w:val="28"/>
          <w:szCs w:val="28"/>
        </w:rPr>
        <w:t xml:space="preserve"> годы</w:t>
      </w:r>
      <w:r w:rsidRPr="00971DD4">
        <w:rPr>
          <w:smallCaps/>
          <w:sz w:val="28"/>
          <w:szCs w:val="28"/>
        </w:rPr>
        <w:t>»</w:t>
      </w:r>
    </w:p>
    <w:p w:rsidR="00083600" w:rsidRPr="00971DD4" w:rsidRDefault="00083600" w:rsidP="00083600">
      <w:pPr>
        <w:autoSpaceDE w:val="0"/>
        <w:jc w:val="center"/>
        <w:rPr>
          <w:sz w:val="28"/>
          <w:szCs w:val="28"/>
        </w:rPr>
      </w:pPr>
      <w:r w:rsidRPr="00971DD4">
        <w:rPr>
          <w:sz w:val="28"/>
          <w:szCs w:val="28"/>
        </w:rPr>
        <w:t xml:space="preserve">Сведения о показателях (индикаторах) подпрограммы «Улучшение условий и охраны труда </w:t>
      </w:r>
      <w:r w:rsidRPr="00971DD4">
        <w:rPr>
          <w:sz w:val="28"/>
          <w:szCs w:val="28"/>
        </w:rPr>
        <w:br/>
        <w:t xml:space="preserve">в Знаменском </w:t>
      </w:r>
      <w:r w:rsidR="003F7B73" w:rsidRPr="00971DD4">
        <w:rPr>
          <w:sz w:val="28"/>
          <w:szCs w:val="28"/>
        </w:rPr>
        <w:t>район</w:t>
      </w:r>
      <w:r w:rsidR="0036217E">
        <w:rPr>
          <w:sz w:val="28"/>
          <w:szCs w:val="28"/>
        </w:rPr>
        <w:t>е Орловской области на 2018–2023</w:t>
      </w:r>
      <w:r w:rsidRPr="00971DD4">
        <w:rPr>
          <w:sz w:val="28"/>
          <w:szCs w:val="28"/>
        </w:rPr>
        <w:t xml:space="preserve"> годы</w:t>
      </w:r>
      <w:r w:rsidR="00A408D9" w:rsidRPr="00971DD4">
        <w:rPr>
          <w:sz w:val="28"/>
          <w:szCs w:val="28"/>
        </w:rPr>
        <w:t xml:space="preserve"> </w:t>
      </w:r>
      <w:r w:rsidRPr="00971DD4">
        <w:rPr>
          <w:sz w:val="28"/>
          <w:szCs w:val="28"/>
        </w:rPr>
        <w:t>и их значениях</w:t>
      </w:r>
    </w:p>
    <w:tbl>
      <w:tblPr>
        <w:tblW w:w="14884" w:type="dxa"/>
        <w:tblInd w:w="70" w:type="dxa"/>
        <w:tblLayout w:type="fixed"/>
        <w:tblCellMar>
          <w:left w:w="70" w:type="dxa"/>
          <w:right w:w="70" w:type="dxa"/>
        </w:tblCellMar>
        <w:tblLook w:val="0000"/>
      </w:tblPr>
      <w:tblGrid>
        <w:gridCol w:w="717"/>
        <w:gridCol w:w="3394"/>
        <w:gridCol w:w="992"/>
        <w:gridCol w:w="1276"/>
        <w:gridCol w:w="1276"/>
        <w:gridCol w:w="1134"/>
        <w:gridCol w:w="1134"/>
        <w:gridCol w:w="1134"/>
        <w:gridCol w:w="1134"/>
        <w:gridCol w:w="1134"/>
        <w:gridCol w:w="850"/>
        <w:gridCol w:w="709"/>
      </w:tblGrid>
      <w:tr w:rsidR="0036217E" w:rsidRPr="00971DD4" w:rsidTr="00BC045F">
        <w:trPr>
          <w:cantSplit/>
          <w:trHeight w:val="335"/>
        </w:trPr>
        <w:tc>
          <w:tcPr>
            <w:tcW w:w="717" w:type="dxa"/>
            <w:vMerge w:val="restart"/>
            <w:tcBorders>
              <w:top w:val="single" w:sz="4" w:space="0" w:color="000000"/>
              <w:left w:val="single" w:sz="4" w:space="0" w:color="000000"/>
            </w:tcBorders>
            <w:shd w:val="clear" w:color="auto" w:fill="auto"/>
          </w:tcPr>
          <w:p w:rsidR="0036217E" w:rsidRPr="00971DD4" w:rsidRDefault="0036217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w:t>
            </w:r>
          </w:p>
        </w:tc>
        <w:tc>
          <w:tcPr>
            <w:tcW w:w="3394" w:type="dxa"/>
            <w:vMerge w:val="restart"/>
            <w:tcBorders>
              <w:top w:val="single" w:sz="4" w:space="0" w:color="000000"/>
              <w:left w:val="single" w:sz="4" w:space="0" w:color="000000"/>
            </w:tcBorders>
            <w:shd w:val="clear" w:color="auto" w:fill="auto"/>
          </w:tcPr>
          <w:p w:rsidR="0036217E" w:rsidRPr="00971DD4" w:rsidRDefault="0036217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Показатель (индикатор)</w:t>
            </w:r>
            <w:r w:rsidRPr="00971DD4">
              <w:rPr>
                <w:rFonts w:ascii="Times New Roman" w:hAnsi="Times New Roman" w:cs="Times New Roman"/>
                <w:sz w:val="28"/>
                <w:szCs w:val="28"/>
              </w:rPr>
              <w:br/>
              <w:t>(наименование)</w:t>
            </w:r>
          </w:p>
        </w:tc>
        <w:tc>
          <w:tcPr>
            <w:tcW w:w="992" w:type="dxa"/>
            <w:vMerge w:val="restart"/>
            <w:tcBorders>
              <w:top w:val="single" w:sz="4" w:space="0" w:color="000000"/>
              <w:left w:val="single" w:sz="4" w:space="0" w:color="000000"/>
            </w:tcBorders>
            <w:shd w:val="clear" w:color="auto" w:fill="auto"/>
          </w:tcPr>
          <w:p w:rsidR="0036217E" w:rsidRPr="00971DD4" w:rsidRDefault="0036217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Единица изме</w:t>
            </w:r>
            <w:r w:rsidRPr="00971DD4">
              <w:rPr>
                <w:rFonts w:ascii="Times New Roman" w:hAnsi="Times New Roman" w:cs="Times New Roman"/>
                <w:sz w:val="28"/>
                <w:szCs w:val="28"/>
              </w:rPr>
              <w:softHyphen/>
              <w:t>рения</w:t>
            </w:r>
          </w:p>
        </w:tc>
        <w:tc>
          <w:tcPr>
            <w:tcW w:w="9781" w:type="dxa"/>
            <w:gridSpan w:val="9"/>
            <w:tcBorders>
              <w:top w:val="single" w:sz="4" w:space="0" w:color="000000"/>
              <w:left w:val="single" w:sz="4" w:space="0" w:color="000000"/>
              <w:bottom w:val="single" w:sz="4" w:space="0" w:color="000000"/>
              <w:right w:val="single" w:sz="4" w:space="0" w:color="000000"/>
            </w:tcBorders>
            <w:shd w:val="clear" w:color="auto" w:fill="auto"/>
          </w:tcPr>
          <w:p w:rsidR="0036217E" w:rsidRPr="00971DD4" w:rsidRDefault="0036217E" w:rsidP="00670FE9">
            <w:pPr>
              <w:pStyle w:val="ConsPlusCell"/>
              <w:snapToGrid w:val="0"/>
              <w:ind w:right="-70"/>
              <w:jc w:val="center"/>
              <w:rPr>
                <w:rFonts w:ascii="Times New Roman" w:hAnsi="Times New Roman" w:cs="Times New Roman"/>
                <w:sz w:val="28"/>
                <w:szCs w:val="28"/>
              </w:rPr>
            </w:pPr>
            <w:r w:rsidRPr="00971DD4">
              <w:rPr>
                <w:rFonts w:ascii="Times New Roman" w:hAnsi="Times New Roman" w:cs="Times New Roman"/>
                <w:sz w:val="28"/>
                <w:szCs w:val="28"/>
              </w:rPr>
              <w:t>Значения показателей</w:t>
            </w:r>
          </w:p>
        </w:tc>
      </w:tr>
      <w:tr w:rsidR="0036217E" w:rsidRPr="00971DD4" w:rsidTr="0036217E">
        <w:trPr>
          <w:cantSplit/>
          <w:trHeight w:val="569"/>
        </w:trPr>
        <w:tc>
          <w:tcPr>
            <w:tcW w:w="717" w:type="dxa"/>
            <w:vMerge/>
            <w:tcBorders>
              <w:left w:val="single" w:sz="4" w:space="0" w:color="000000"/>
            </w:tcBorders>
            <w:shd w:val="clear" w:color="auto" w:fill="auto"/>
          </w:tcPr>
          <w:p w:rsidR="0036217E" w:rsidRPr="00971DD4" w:rsidRDefault="0036217E" w:rsidP="003D39F7">
            <w:pPr>
              <w:pStyle w:val="ConsPlusCell"/>
              <w:widowControl/>
              <w:snapToGrid w:val="0"/>
              <w:jc w:val="center"/>
              <w:rPr>
                <w:rFonts w:ascii="Times New Roman" w:hAnsi="Times New Roman" w:cs="Times New Roman"/>
                <w:sz w:val="28"/>
                <w:szCs w:val="28"/>
              </w:rPr>
            </w:pPr>
          </w:p>
        </w:tc>
        <w:tc>
          <w:tcPr>
            <w:tcW w:w="3394" w:type="dxa"/>
            <w:vMerge/>
            <w:tcBorders>
              <w:left w:val="single" w:sz="4" w:space="0" w:color="000000"/>
            </w:tcBorders>
            <w:shd w:val="clear" w:color="auto" w:fill="auto"/>
          </w:tcPr>
          <w:p w:rsidR="0036217E" w:rsidRPr="00971DD4" w:rsidRDefault="0036217E" w:rsidP="003D39F7">
            <w:pPr>
              <w:pStyle w:val="ConsPlusCell"/>
              <w:widowControl/>
              <w:snapToGrid w:val="0"/>
              <w:jc w:val="center"/>
              <w:rPr>
                <w:rFonts w:ascii="Times New Roman" w:hAnsi="Times New Roman" w:cs="Times New Roman"/>
                <w:sz w:val="28"/>
                <w:szCs w:val="28"/>
              </w:rPr>
            </w:pPr>
          </w:p>
        </w:tc>
        <w:tc>
          <w:tcPr>
            <w:tcW w:w="992" w:type="dxa"/>
            <w:vMerge/>
            <w:tcBorders>
              <w:left w:val="single" w:sz="4" w:space="0" w:color="000000"/>
            </w:tcBorders>
            <w:shd w:val="clear" w:color="auto" w:fill="auto"/>
          </w:tcPr>
          <w:p w:rsidR="0036217E" w:rsidRPr="00971DD4" w:rsidRDefault="0036217E" w:rsidP="003D39F7">
            <w:pPr>
              <w:pStyle w:val="ConsPlusCell"/>
              <w:widowControl/>
              <w:snapToGrid w:val="0"/>
              <w:jc w:val="center"/>
              <w:rPr>
                <w:rFonts w:ascii="Times New Roman" w:hAnsi="Times New Roman" w:cs="Times New Roman"/>
                <w:sz w:val="28"/>
                <w:szCs w:val="28"/>
              </w:rPr>
            </w:pPr>
          </w:p>
        </w:tc>
        <w:tc>
          <w:tcPr>
            <w:tcW w:w="1276" w:type="dxa"/>
            <w:tcBorders>
              <w:top w:val="single" w:sz="4" w:space="0" w:color="000000"/>
              <w:left w:val="single" w:sz="4" w:space="0" w:color="000000"/>
            </w:tcBorders>
            <w:shd w:val="clear" w:color="auto" w:fill="auto"/>
          </w:tcPr>
          <w:p w:rsidR="0036217E" w:rsidRPr="00971DD4" w:rsidRDefault="0036217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2016 год</w:t>
            </w:r>
          </w:p>
          <w:p w:rsidR="0036217E" w:rsidRPr="00971DD4" w:rsidRDefault="0036217E" w:rsidP="003D39F7">
            <w:pPr>
              <w:pStyle w:val="ConsPlusCell"/>
              <w:jc w:val="center"/>
              <w:rPr>
                <w:rFonts w:ascii="Times New Roman" w:hAnsi="Times New Roman" w:cs="Times New Roman"/>
                <w:sz w:val="28"/>
                <w:szCs w:val="28"/>
              </w:rPr>
            </w:pPr>
            <w:r w:rsidRPr="00971DD4">
              <w:rPr>
                <w:rFonts w:ascii="Times New Roman" w:hAnsi="Times New Roman" w:cs="Times New Roman"/>
                <w:sz w:val="28"/>
                <w:szCs w:val="28"/>
              </w:rPr>
              <w:t>базовое значение</w:t>
            </w:r>
          </w:p>
        </w:tc>
        <w:tc>
          <w:tcPr>
            <w:tcW w:w="1276" w:type="dxa"/>
            <w:tcBorders>
              <w:top w:val="single" w:sz="4" w:space="0" w:color="000000"/>
              <w:left w:val="single" w:sz="4" w:space="0" w:color="000000"/>
            </w:tcBorders>
            <w:shd w:val="clear" w:color="auto" w:fill="auto"/>
          </w:tcPr>
          <w:p w:rsidR="0036217E" w:rsidRPr="00971DD4" w:rsidRDefault="0036217E" w:rsidP="003D39F7">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2017 год</w:t>
            </w:r>
          </w:p>
          <w:p w:rsidR="0036217E" w:rsidRPr="00971DD4" w:rsidRDefault="0036217E" w:rsidP="003D39F7">
            <w:pPr>
              <w:pStyle w:val="ConsPlusCell"/>
              <w:jc w:val="center"/>
              <w:rPr>
                <w:rFonts w:ascii="Times New Roman" w:hAnsi="Times New Roman" w:cs="Times New Roman"/>
                <w:sz w:val="28"/>
                <w:szCs w:val="28"/>
              </w:rPr>
            </w:pPr>
            <w:r w:rsidRPr="00971DD4">
              <w:rPr>
                <w:rFonts w:ascii="Times New Roman" w:hAnsi="Times New Roman" w:cs="Times New Roman"/>
                <w:sz w:val="28"/>
                <w:szCs w:val="28"/>
              </w:rPr>
              <w:t>оценка</w:t>
            </w:r>
          </w:p>
        </w:tc>
        <w:tc>
          <w:tcPr>
            <w:tcW w:w="1134" w:type="dxa"/>
            <w:tcBorders>
              <w:top w:val="single" w:sz="4" w:space="0" w:color="000000"/>
              <w:left w:val="single" w:sz="4" w:space="0" w:color="000000"/>
            </w:tcBorders>
            <w:shd w:val="clear" w:color="auto" w:fill="auto"/>
          </w:tcPr>
          <w:p w:rsidR="0036217E" w:rsidRPr="00971DD4" w:rsidRDefault="0036217E" w:rsidP="003D39F7">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2018 год</w:t>
            </w:r>
          </w:p>
          <w:p w:rsidR="0036217E" w:rsidRPr="00971DD4" w:rsidRDefault="0036217E" w:rsidP="003D39F7">
            <w:pPr>
              <w:pStyle w:val="ConsPlusCell"/>
              <w:jc w:val="center"/>
              <w:rPr>
                <w:rFonts w:ascii="Times New Roman" w:hAnsi="Times New Roman" w:cs="Times New Roman"/>
                <w:sz w:val="28"/>
                <w:szCs w:val="28"/>
              </w:rPr>
            </w:pPr>
            <w:r w:rsidRPr="00971DD4">
              <w:rPr>
                <w:rFonts w:ascii="Times New Roman" w:hAnsi="Times New Roman" w:cs="Times New Roman"/>
                <w:sz w:val="28"/>
                <w:szCs w:val="28"/>
              </w:rPr>
              <w:t>прогноз</w:t>
            </w:r>
          </w:p>
        </w:tc>
        <w:tc>
          <w:tcPr>
            <w:tcW w:w="1134" w:type="dxa"/>
            <w:tcBorders>
              <w:top w:val="single" w:sz="4" w:space="0" w:color="000000"/>
              <w:left w:val="single" w:sz="4" w:space="0" w:color="000000"/>
            </w:tcBorders>
            <w:shd w:val="clear" w:color="auto" w:fill="auto"/>
          </w:tcPr>
          <w:p w:rsidR="0036217E" w:rsidRPr="00971DD4" w:rsidRDefault="0036217E" w:rsidP="003D39F7">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2019 год</w:t>
            </w:r>
          </w:p>
          <w:p w:rsidR="0036217E" w:rsidRPr="00971DD4" w:rsidRDefault="0036217E" w:rsidP="003D39F7">
            <w:pPr>
              <w:pStyle w:val="ConsPlusCell"/>
              <w:jc w:val="center"/>
              <w:rPr>
                <w:rFonts w:ascii="Times New Roman" w:hAnsi="Times New Roman" w:cs="Times New Roman"/>
                <w:sz w:val="28"/>
                <w:szCs w:val="28"/>
              </w:rPr>
            </w:pPr>
            <w:r w:rsidRPr="00971DD4">
              <w:rPr>
                <w:rFonts w:ascii="Times New Roman" w:hAnsi="Times New Roman" w:cs="Times New Roman"/>
                <w:sz w:val="28"/>
                <w:szCs w:val="28"/>
              </w:rPr>
              <w:t>прогноз</w:t>
            </w:r>
          </w:p>
        </w:tc>
        <w:tc>
          <w:tcPr>
            <w:tcW w:w="1134" w:type="dxa"/>
            <w:tcBorders>
              <w:top w:val="single" w:sz="4" w:space="0" w:color="000000"/>
              <w:left w:val="single" w:sz="4" w:space="0" w:color="000000"/>
            </w:tcBorders>
            <w:shd w:val="clear" w:color="auto" w:fill="auto"/>
          </w:tcPr>
          <w:p w:rsidR="0036217E" w:rsidRPr="00971DD4" w:rsidRDefault="0036217E" w:rsidP="003D39F7">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 xml:space="preserve">2020 год </w:t>
            </w:r>
          </w:p>
          <w:p w:rsidR="0036217E" w:rsidRPr="00971DD4" w:rsidRDefault="0036217E" w:rsidP="003D39F7">
            <w:pPr>
              <w:pStyle w:val="ConsPlusCell"/>
              <w:jc w:val="center"/>
              <w:rPr>
                <w:rFonts w:ascii="Times New Roman" w:hAnsi="Times New Roman" w:cs="Times New Roman"/>
                <w:sz w:val="28"/>
                <w:szCs w:val="28"/>
              </w:rPr>
            </w:pPr>
            <w:r w:rsidRPr="00971DD4">
              <w:rPr>
                <w:rFonts w:ascii="Times New Roman" w:hAnsi="Times New Roman" w:cs="Times New Roman"/>
                <w:sz w:val="28"/>
                <w:szCs w:val="28"/>
              </w:rPr>
              <w:t>прогноз</w:t>
            </w:r>
          </w:p>
        </w:tc>
        <w:tc>
          <w:tcPr>
            <w:tcW w:w="1134" w:type="dxa"/>
            <w:tcBorders>
              <w:top w:val="single" w:sz="4" w:space="0" w:color="000000"/>
              <w:left w:val="single" w:sz="4" w:space="0" w:color="000000"/>
            </w:tcBorders>
            <w:shd w:val="clear" w:color="auto" w:fill="auto"/>
          </w:tcPr>
          <w:p w:rsidR="0036217E" w:rsidRPr="00971DD4" w:rsidRDefault="0036217E" w:rsidP="003D39F7">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2021 год</w:t>
            </w:r>
          </w:p>
          <w:p w:rsidR="0036217E" w:rsidRPr="00971DD4" w:rsidRDefault="0036217E" w:rsidP="003D39F7">
            <w:pPr>
              <w:pStyle w:val="ConsPlusCell"/>
              <w:jc w:val="center"/>
              <w:rPr>
                <w:rFonts w:ascii="Times New Roman" w:hAnsi="Times New Roman" w:cs="Times New Roman"/>
                <w:sz w:val="28"/>
                <w:szCs w:val="28"/>
              </w:rPr>
            </w:pPr>
            <w:r w:rsidRPr="00971DD4">
              <w:rPr>
                <w:rFonts w:ascii="Times New Roman" w:hAnsi="Times New Roman" w:cs="Times New Roman"/>
                <w:sz w:val="28"/>
                <w:szCs w:val="28"/>
              </w:rPr>
              <w:t xml:space="preserve">прогноз </w:t>
            </w:r>
          </w:p>
        </w:tc>
        <w:tc>
          <w:tcPr>
            <w:tcW w:w="1134" w:type="dxa"/>
            <w:tcBorders>
              <w:top w:val="single" w:sz="4" w:space="0" w:color="000000"/>
              <w:left w:val="single" w:sz="4" w:space="0" w:color="000000"/>
              <w:right w:val="single" w:sz="4" w:space="0" w:color="000000"/>
            </w:tcBorders>
            <w:shd w:val="clear" w:color="auto" w:fill="auto"/>
          </w:tcPr>
          <w:p w:rsidR="0036217E" w:rsidRDefault="0036217E" w:rsidP="003D39F7">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2022</w:t>
            </w:r>
          </w:p>
          <w:p w:rsidR="0036217E" w:rsidRPr="00971DD4" w:rsidRDefault="0036217E" w:rsidP="003D39F7">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г</w:t>
            </w:r>
            <w:r>
              <w:rPr>
                <w:rFonts w:ascii="Times New Roman" w:hAnsi="Times New Roman" w:cs="Times New Roman"/>
                <w:sz w:val="28"/>
                <w:szCs w:val="28"/>
              </w:rPr>
              <w:t>од</w:t>
            </w:r>
          </w:p>
          <w:p w:rsidR="0036217E" w:rsidRPr="00971DD4" w:rsidRDefault="0036217E" w:rsidP="003D39F7">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прогноз</w:t>
            </w:r>
          </w:p>
        </w:tc>
        <w:tc>
          <w:tcPr>
            <w:tcW w:w="850" w:type="dxa"/>
            <w:tcBorders>
              <w:top w:val="single" w:sz="4" w:space="0" w:color="000000"/>
              <w:left w:val="single" w:sz="4" w:space="0" w:color="000000"/>
              <w:right w:val="single" w:sz="4" w:space="0" w:color="000000"/>
            </w:tcBorders>
          </w:tcPr>
          <w:p w:rsidR="0036217E" w:rsidRDefault="0036217E" w:rsidP="0036217E">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2023</w:t>
            </w:r>
          </w:p>
          <w:p w:rsidR="0036217E" w:rsidRPr="00971DD4" w:rsidRDefault="0036217E" w:rsidP="0036217E">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г</w:t>
            </w:r>
            <w:r>
              <w:rPr>
                <w:rFonts w:ascii="Times New Roman" w:hAnsi="Times New Roman" w:cs="Times New Roman"/>
                <w:sz w:val="28"/>
                <w:szCs w:val="28"/>
              </w:rPr>
              <w:t>од</w:t>
            </w:r>
          </w:p>
          <w:p w:rsidR="0036217E" w:rsidRPr="00971DD4" w:rsidRDefault="0036217E" w:rsidP="0036217E">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прогноз</w:t>
            </w:r>
          </w:p>
        </w:tc>
        <w:tc>
          <w:tcPr>
            <w:tcW w:w="709" w:type="dxa"/>
            <w:tcBorders>
              <w:top w:val="single" w:sz="4" w:space="0" w:color="000000"/>
              <w:left w:val="single" w:sz="4" w:space="0" w:color="000000"/>
              <w:right w:val="single" w:sz="4" w:space="0" w:color="000000"/>
            </w:tcBorders>
          </w:tcPr>
          <w:p w:rsidR="0036217E" w:rsidRPr="00971DD4" w:rsidRDefault="0036217E" w:rsidP="0036217E">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2023</w:t>
            </w:r>
            <w:r w:rsidRPr="00971DD4">
              <w:rPr>
                <w:rFonts w:ascii="Times New Roman" w:hAnsi="Times New Roman" w:cs="Times New Roman"/>
                <w:sz w:val="28"/>
                <w:szCs w:val="28"/>
              </w:rPr>
              <w:t>г</w:t>
            </w:r>
            <w:r w:rsidR="00E22F0E">
              <w:rPr>
                <w:rFonts w:ascii="Times New Roman" w:hAnsi="Times New Roman" w:cs="Times New Roman"/>
                <w:sz w:val="28"/>
                <w:szCs w:val="28"/>
              </w:rPr>
              <w:t>од</w:t>
            </w:r>
          </w:p>
          <w:p w:rsidR="0036217E" w:rsidRPr="00971DD4" w:rsidRDefault="0036217E" w:rsidP="0036217E">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в % к 2016 году</w:t>
            </w:r>
          </w:p>
        </w:tc>
      </w:tr>
      <w:tr w:rsidR="0036217E" w:rsidRPr="00971DD4" w:rsidTr="0036217E">
        <w:trPr>
          <w:cantSplit/>
          <w:trHeight w:val="240"/>
        </w:trPr>
        <w:tc>
          <w:tcPr>
            <w:tcW w:w="717"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w:t>
            </w:r>
          </w:p>
        </w:tc>
        <w:tc>
          <w:tcPr>
            <w:tcW w:w="339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2</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3</w:t>
            </w:r>
          </w:p>
        </w:tc>
        <w:tc>
          <w:tcPr>
            <w:tcW w:w="1276"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5</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6</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7</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8</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17E" w:rsidRPr="00971DD4" w:rsidRDefault="0036217E"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10</w:t>
            </w:r>
          </w:p>
        </w:tc>
        <w:tc>
          <w:tcPr>
            <w:tcW w:w="850" w:type="dxa"/>
            <w:tcBorders>
              <w:top w:val="single" w:sz="4" w:space="0" w:color="000000"/>
              <w:left w:val="single" w:sz="4" w:space="0" w:color="000000"/>
              <w:bottom w:val="single" w:sz="4" w:space="0" w:color="000000"/>
              <w:right w:val="single" w:sz="4" w:space="0" w:color="000000"/>
            </w:tcBorders>
          </w:tcPr>
          <w:p w:rsidR="0036217E" w:rsidRPr="00971DD4" w:rsidRDefault="0036217E"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11</w:t>
            </w:r>
          </w:p>
        </w:tc>
        <w:tc>
          <w:tcPr>
            <w:tcW w:w="709" w:type="dxa"/>
            <w:tcBorders>
              <w:top w:val="single" w:sz="4" w:space="0" w:color="000000"/>
              <w:left w:val="single" w:sz="4" w:space="0" w:color="000000"/>
              <w:bottom w:val="single" w:sz="4" w:space="0" w:color="000000"/>
              <w:right w:val="single" w:sz="4" w:space="0" w:color="000000"/>
            </w:tcBorders>
          </w:tcPr>
          <w:p w:rsidR="0036217E" w:rsidRPr="00971DD4" w:rsidRDefault="0036217E"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12</w:t>
            </w:r>
          </w:p>
        </w:tc>
      </w:tr>
      <w:tr w:rsidR="0036217E" w:rsidRPr="00971DD4" w:rsidTr="0036217E">
        <w:trPr>
          <w:cantSplit/>
          <w:trHeight w:val="240"/>
        </w:trPr>
        <w:tc>
          <w:tcPr>
            <w:tcW w:w="1332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6217E" w:rsidRPr="00971DD4" w:rsidRDefault="0036217E" w:rsidP="003D39F7">
            <w:pPr>
              <w:pStyle w:val="ConsPlusCell"/>
              <w:widowControl/>
              <w:snapToGrid w:val="0"/>
              <w:rPr>
                <w:rFonts w:ascii="Times New Roman" w:hAnsi="Times New Roman" w:cs="Times New Roman"/>
                <w:smallCaps/>
                <w:sz w:val="28"/>
                <w:szCs w:val="28"/>
              </w:rPr>
            </w:pPr>
            <w:r w:rsidRPr="00971DD4">
              <w:rPr>
                <w:rFonts w:ascii="Times New Roman" w:hAnsi="Times New Roman" w:cs="Times New Roman"/>
                <w:sz w:val="28"/>
                <w:szCs w:val="28"/>
              </w:rPr>
              <w:t>Подпрограмма «Улучшение условий и охраны труда в Знаменском районе Орловской области на 2018–2021 годы</w:t>
            </w:r>
            <w:r w:rsidRPr="00971DD4">
              <w:rPr>
                <w:rFonts w:ascii="Times New Roman" w:hAnsi="Times New Roman" w:cs="Times New Roman"/>
                <w:smallCaps/>
                <w:sz w:val="28"/>
                <w:szCs w:val="28"/>
              </w:rPr>
              <w:t>»</w:t>
            </w:r>
          </w:p>
        </w:tc>
        <w:tc>
          <w:tcPr>
            <w:tcW w:w="850" w:type="dxa"/>
            <w:tcBorders>
              <w:top w:val="single" w:sz="4" w:space="0" w:color="000000"/>
              <w:left w:val="single" w:sz="4" w:space="0" w:color="000000"/>
              <w:bottom w:val="single" w:sz="4" w:space="0" w:color="000000"/>
              <w:right w:val="single" w:sz="4" w:space="0" w:color="000000"/>
            </w:tcBorders>
          </w:tcPr>
          <w:p w:rsidR="0036217E" w:rsidRPr="00971DD4" w:rsidRDefault="0036217E" w:rsidP="003D39F7">
            <w:pPr>
              <w:pStyle w:val="ConsPlusCell"/>
              <w:widowControl/>
              <w:snapToGrid w:val="0"/>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36217E" w:rsidRPr="00971DD4" w:rsidRDefault="0036217E" w:rsidP="003D39F7">
            <w:pPr>
              <w:pStyle w:val="ConsPlusCell"/>
              <w:widowControl/>
              <w:snapToGrid w:val="0"/>
              <w:rPr>
                <w:rFonts w:ascii="Times New Roman" w:hAnsi="Times New Roman" w:cs="Times New Roman"/>
                <w:sz w:val="28"/>
                <w:szCs w:val="28"/>
              </w:rPr>
            </w:pPr>
          </w:p>
        </w:tc>
      </w:tr>
      <w:tr w:rsidR="0036217E" w:rsidRPr="00971DD4" w:rsidTr="0036217E">
        <w:trPr>
          <w:cantSplit/>
          <w:trHeight w:val="240"/>
        </w:trPr>
        <w:tc>
          <w:tcPr>
            <w:tcW w:w="717"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w:t>
            </w:r>
          </w:p>
        </w:tc>
        <w:tc>
          <w:tcPr>
            <w:tcW w:w="3394"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Численность пострадавших от несчастных случаев на производстве, всего</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человек</w:t>
            </w:r>
          </w:p>
        </w:tc>
        <w:tc>
          <w:tcPr>
            <w:tcW w:w="1276"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17E" w:rsidRPr="00971DD4" w:rsidRDefault="0036217E" w:rsidP="0036217E">
            <w:pPr>
              <w:snapToGrid w:val="0"/>
              <w:jc w:val="center"/>
              <w:rPr>
                <w:color w:val="000000"/>
                <w:sz w:val="28"/>
                <w:szCs w:val="28"/>
              </w:rPr>
            </w:pPr>
            <w:r w:rsidRPr="00971DD4">
              <w:rPr>
                <w:color w:val="000000"/>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36217E" w:rsidP="0036217E">
            <w:pPr>
              <w:snapToGrid w:val="0"/>
              <w:jc w:val="center"/>
              <w:rPr>
                <w:color w:val="000000"/>
                <w:sz w:val="28"/>
                <w:szCs w:val="28"/>
              </w:rPr>
            </w:pPr>
            <w:r w:rsidRPr="00971DD4">
              <w:rPr>
                <w:color w:val="000000"/>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36217E" w:rsidP="0036217E">
            <w:pPr>
              <w:snapToGrid w:val="0"/>
              <w:rPr>
                <w:color w:val="000000"/>
                <w:sz w:val="28"/>
                <w:szCs w:val="28"/>
              </w:rPr>
            </w:pPr>
          </w:p>
          <w:p w:rsidR="0036217E" w:rsidRPr="00971DD4" w:rsidRDefault="0036217E" w:rsidP="0036217E">
            <w:pPr>
              <w:jc w:val="center"/>
              <w:rPr>
                <w:color w:val="000000"/>
                <w:sz w:val="28"/>
                <w:szCs w:val="28"/>
              </w:rPr>
            </w:pPr>
            <w:r w:rsidRPr="00971DD4">
              <w:rPr>
                <w:color w:val="000000"/>
                <w:sz w:val="28"/>
                <w:szCs w:val="28"/>
              </w:rPr>
              <w:t>0</w:t>
            </w:r>
          </w:p>
        </w:tc>
      </w:tr>
      <w:tr w:rsidR="0036217E" w:rsidRPr="00971DD4" w:rsidTr="00CB3AA1">
        <w:trPr>
          <w:cantSplit/>
          <w:trHeight w:val="240"/>
        </w:trPr>
        <w:tc>
          <w:tcPr>
            <w:tcW w:w="717"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ConsPlusCell"/>
              <w:widowControl/>
              <w:snapToGrid w:val="0"/>
              <w:jc w:val="center"/>
              <w:rPr>
                <w:rFonts w:ascii="Times New Roman" w:hAnsi="Times New Roman" w:cs="Times New Roman"/>
                <w:sz w:val="28"/>
                <w:szCs w:val="28"/>
              </w:rPr>
            </w:pPr>
          </w:p>
        </w:tc>
        <w:tc>
          <w:tcPr>
            <w:tcW w:w="3394"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В том числе:</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pStyle w:val="ConsPlusCell"/>
              <w:widowControl/>
              <w:snapToGrid w:val="0"/>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17E" w:rsidRPr="00971DD4" w:rsidRDefault="0036217E" w:rsidP="007D4A11">
            <w:pPr>
              <w:snapToGrid w:val="0"/>
              <w:jc w:val="center"/>
              <w:rPr>
                <w:color w:val="000000"/>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36217E" w:rsidP="007D4A11">
            <w:pPr>
              <w:snapToGrid w:val="0"/>
              <w:jc w:val="center"/>
              <w:rPr>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36217E" w:rsidP="007D4A11">
            <w:pPr>
              <w:snapToGrid w:val="0"/>
              <w:jc w:val="center"/>
              <w:rPr>
                <w:color w:val="000000"/>
                <w:sz w:val="28"/>
                <w:szCs w:val="28"/>
              </w:rPr>
            </w:pPr>
          </w:p>
        </w:tc>
      </w:tr>
      <w:tr w:rsidR="0036217E" w:rsidRPr="00971DD4" w:rsidTr="00CB3AA1">
        <w:trPr>
          <w:cantSplit/>
          <w:trHeight w:val="240"/>
        </w:trPr>
        <w:tc>
          <w:tcPr>
            <w:tcW w:w="717"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a4"/>
              <w:snapToGrid w:val="0"/>
              <w:jc w:val="center"/>
              <w:rPr>
                <w:sz w:val="28"/>
                <w:szCs w:val="28"/>
              </w:rPr>
            </w:pPr>
            <w:r w:rsidRPr="00971DD4">
              <w:rPr>
                <w:sz w:val="28"/>
                <w:szCs w:val="28"/>
              </w:rPr>
              <w:t>1.1.</w:t>
            </w:r>
          </w:p>
        </w:tc>
        <w:tc>
          <w:tcPr>
            <w:tcW w:w="3394"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Со смертельным исходом</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pStyle w:val="a4"/>
              <w:snapToGrid w:val="0"/>
              <w:rPr>
                <w:sz w:val="28"/>
                <w:szCs w:val="28"/>
              </w:rPr>
            </w:pPr>
            <w:r w:rsidRPr="00971DD4">
              <w:rPr>
                <w:sz w:val="28"/>
                <w:szCs w:val="28"/>
              </w:rPr>
              <w:t>человек</w:t>
            </w:r>
          </w:p>
        </w:tc>
        <w:tc>
          <w:tcPr>
            <w:tcW w:w="1276"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17E" w:rsidRPr="00971DD4" w:rsidRDefault="0036217E" w:rsidP="007D4A11">
            <w:pPr>
              <w:snapToGrid w:val="0"/>
              <w:jc w:val="center"/>
              <w:rPr>
                <w:color w:val="000000"/>
                <w:sz w:val="28"/>
                <w:szCs w:val="28"/>
              </w:rPr>
            </w:pPr>
            <w:r w:rsidRPr="00971DD4">
              <w:rPr>
                <w:color w:val="000000"/>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36217E" w:rsidP="007D4A11">
            <w:pPr>
              <w:snapToGrid w:val="0"/>
              <w:jc w:val="center"/>
              <w:rPr>
                <w:color w:val="000000"/>
                <w:sz w:val="28"/>
                <w:szCs w:val="28"/>
              </w:rPr>
            </w:pPr>
            <w:r w:rsidRPr="00971DD4">
              <w:rPr>
                <w:color w:val="000000"/>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36217E" w:rsidP="007D4A11">
            <w:pPr>
              <w:snapToGrid w:val="0"/>
              <w:jc w:val="center"/>
              <w:rPr>
                <w:color w:val="000000"/>
                <w:sz w:val="28"/>
                <w:szCs w:val="28"/>
              </w:rPr>
            </w:pPr>
            <w:r w:rsidRPr="00971DD4">
              <w:rPr>
                <w:color w:val="000000"/>
                <w:sz w:val="28"/>
                <w:szCs w:val="28"/>
              </w:rPr>
              <w:t>0</w:t>
            </w:r>
          </w:p>
        </w:tc>
      </w:tr>
      <w:tr w:rsidR="0036217E" w:rsidRPr="00971DD4" w:rsidTr="00CB3AA1">
        <w:trPr>
          <w:cantSplit/>
          <w:trHeight w:val="240"/>
        </w:trPr>
        <w:tc>
          <w:tcPr>
            <w:tcW w:w="717"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a4"/>
              <w:snapToGrid w:val="0"/>
              <w:jc w:val="center"/>
              <w:rPr>
                <w:sz w:val="28"/>
                <w:szCs w:val="28"/>
              </w:rPr>
            </w:pPr>
            <w:r w:rsidRPr="00971DD4">
              <w:rPr>
                <w:sz w:val="28"/>
                <w:szCs w:val="28"/>
              </w:rPr>
              <w:lastRenderedPageBreak/>
              <w:t>1.2.</w:t>
            </w:r>
          </w:p>
        </w:tc>
        <w:tc>
          <w:tcPr>
            <w:tcW w:w="3394"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С тяжелым исходом</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pStyle w:val="a4"/>
              <w:snapToGrid w:val="0"/>
              <w:rPr>
                <w:sz w:val="28"/>
                <w:szCs w:val="28"/>
              </w:rPr>
            </w:pPr>
            <w:r w:rsidRPr="00971DD4">
              <w:rPr>
                <w:sz w:val="28"/>
                <w:szCs w:val="28"/>
              </w:rPr>
              <w:t>человек</w:t>
            </w:r>
          </w:p>
        </w:tc>
        <w:tc>
          <w:tcPr>
            <w:tcW w:w="1276"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17E" w:rsidRPr="00971DD4" w:rsidRDefault="0036217E" w:rsidP="007D4A11">
            <w:pPr>
              <w:snapToGrid w:val="0"/>
              <w:jc w:val="center"/>
              <w:rPr>
                <w:color w:val="000000"/>
                <w:sz w:val="28"/>
                <w:szCs w:val="28"/>
              </w:rPr>
            </w:pPr>
            <w:r w:rsidRPr="00971DD4">
              <w:rPr>
                <w:color w:val="000000"/>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36217E" w:rsidP="007D4A11">
            <w:pPr>
              <w:snapToGrid w:val="0"/>
              <w:jc w:val="center"/>
              <w:rPr>
                <w:color w:val="000000"/>
                <w:sz w:val="28"/>
                <w:szCs w:val="28"/>
              </w:rPr>
            </w:pPr>
            <w:r w:rsidRPr="00971DD4">
              <w:rPr>
                <w:color w:val="000000"/>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36217E" w:rsidP="007D4A11">
            <w:pPr>
              <w:snapToGrid w:val="0"/>
              <w:jc w:val="center"/>
              <w:rPr>
                <w:color w:val="000000"/>
                <w:sz w:val="28"/>
                <w:szCs w:val="28"/>
              </w:rPr>
            </w:pPr>
            <w:r w:rsidRPr="00971DD4">
              <w:rPr>
                <w:color w:val="000000"/>
                <w:sz w:val="28"/>
                <w:szCs w:val="28"/>
              </w:rPr>
              <w:t>0</w:t>
            </w:r>
          </w:p>
        </w:tc>
      </w:tr>
      <w:tr w:rsidR="0036217E" w:rsidRPr="00971DD4" w:rsidTr="00CB3AA1">
        <w:trPr>
          <w:cantSplit/>
          <w:trHeight w:val="240"/>
        </w:trPr>
        <w:tc>
          <w:tcPr>
            <w:tcW w:w="717"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a4"/>
              <w:snapToGrid w:val="0"/>
              <w:jc w:val="center"/>
              <w:rPr>
                <w:sz w:val="28"/>
                <w:szCs w:val="28"/>
              </w:rPr>
            </w:pPr>
            <w:r w:rsidRPr="00971DD4">
              <w:rPr>
                <w:sz w:val="28"/>
                <w:szCs w:val="28"/>
              </w:rPr>
              <w:t>2.</w:t>
            </w:r>
          </w:p>
        </w:tc>
        <w:tc>
          <w:tcPr>
            <w:tcW w:w="3394"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Численность работников, занятых </w:t>
            </w:r>
            <w:r w:rsidRPr="00971DD4">
              <w:rPr>
                <w:rFonts w:ascii="Times New Roman" w:hAnsi="Times New Roman" w:cs="Times New Roman"/>
                <w:sz w:val="28"/>
                <w:szCs w:val="28"/>
              </w:rPr>
              <w:br/>
              <w:t xml:space="preserve">в условиях, не отвечающих санитарно-гигиеническим нормам </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snapToGrid w:val="0"/>
              <w:rPr>
                <w:sz w:val="28"/>
                <w:szCs w:val="28"/>
              </w:rPr>
            </w:pPr>
            <w:r w:rsidRPr="00971DD4">
              <w:rPr>
                <w:sz w:val="28"/>
                <w:szCs w:val="28"/>
              </w:rPr>
              <w:t>тыс. человек</w:t>
            </w:r>
          </w:p>
        </w:tc>
        <w:tc>
          <w:tcPr>
            <w:tcW w:w="1276"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17E" w:rsidRPr="00971DD4" w:rsidRDefault="0036217E" w:rsidP="007D4A11">
            <w:pPr>
              <w:snapToGrid w:val="0"/>
              <w:jc w:val="center"/>
              <w:rPr>
                <w:color w:val="000000"/>
                <w:sz w:val="28"/>
                <w:szCs w:val="28"/>
              </w:rPr>
            </w:pPr>
            <w:r w:rsidRPr="00971DD4">
              <w:rPr>
                <w:color w:val="000000"/>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36217E" w:rsidP="007D4A11">
            <w:pPr>
              <w:snapToGrid w:val="0"/>
              <w:jc w:val="center"/>
              <w:rPr>
                <w:color w:val="000000"/>
                <w:sz w:val="28"/>
                <w:szCs w:val="28"/>
              </w:rPr>
            </w:pPr>
            <w:r w:rsidRPr="00971DD4">
              <w:rPr>
                <w:color w:val="000000"/>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36217E" w:rsidP="007D4A11">
            <w:pPr>
              <w:snapToGrid w:val="0"/>
              <w:jc w:val="center"/>
              <w:rPr>
                <w:color w:val="000000"/>
                <w:sz w:val="28"/>
                <w:szCs w:val="28"/>
              </w:rPr>
            </w:pPr>
          </w:p>
          <w:p w:rsidR="0036217E" w:rsidRPr="00971DD4" w:rsidRDefault="0036217E" w:rsidP="007D4A11">
            <w:pPr>
              <w:jc w:val="center"/>
              <w:rPr>
                <w:color w:val="000000"/>
                <w:sz w:val="28"/>
                <w:szCs w:val="28"/>
              </w:rPr>
            </w:pPr>
            <w:r w:rsidRPr="00971DD4">
              <w:rPr>
                <w:color w:val="000000"/>
                <w:sz w:val="28"/>
                <w:szCs w:val="28"/>
              </w:rPr>
              <w:t>0</w:t>
            </w:r>
          </w:p>
        </w:tc>
      </w:tr>
      <w:tr w:rsidR="0036217E" w:rsidRPr="00971DD4" w:rsidTr="00CB3AA1">
        <w:trPr>
          <w:cantSplit/>
          <w:trHeight w:val="240"/>
        </w:trPr>
        <w:tc>
          <w:tcPr>
            <w:tcW w:w="717"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a4"/>
              <w:snapToGrid w:val="0"/>
              <w:jc w:val="center"/>
              <w:rPr>
                <w:sz w:val="28"/>
                <w:szCs w:val="28"/>
              </w:rPr>
            </w:pPr>
            <w:r w:rsidRPr="00971DD4">
              <w:rPr>
                <w:sz w:val="28"/>
                <w:szCs w:val="28"/>
              </w:rPr>
              <w:t>3.</w:t>
            </w:r>
          </w:p>
        </w:tc>
        <w:tc>
          <w:tcPr>
            <w:tcW w:w="3394"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Численность работников, имеющих право на предоставление компенсаций за работу во вредных и (или) опасных условиях труда</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snapToGrid w:val="0"/>
              <w:rPr>
                <w:sz w:val="28"/>
                <w:szCs w:val="28"/>
              </w:rPr>
            </w:pPr>
            <w:r w:rsidRPr="00971DD4">
              <w:rPr>
                <w:sz w:val="28"/>
                <w:szCs w:val="28"/>
              </w:rPr>
              <w:t>тыс. человек</w:t>
            </w:r>
          </w:p>
        </w:tc>
        <w:tc>
          <w:tcPr>
            <w:tcW w:w="1276"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9</w:t>
            </w:r>
          </w:p>
        </w:tc>
        <w:tc>
          <w:tcPr>
            <w:tcW w:w="1276"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9</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5</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3</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1</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17E" w:rsidRPr="00971DD4" w:rsidRDefault="0036217E" w:rsidP="007D4A11">
            <w:pPr>
              <w:snapToGrid w:val="0"/>
              <w:jc w:val="center"/>
              <w:rPr>
                <w:color w:val="000000"/>
                <w:sz w:val="28"/>
                <w:szCs w:val="28"/>
              </w:rPr>
            </w:pPr>
            <w:r w:rsidRPr="00971DD4">
              <w:rPr>
                <w:color w:val="000000"/>
                <w:sz w:val="28"/>
                <w:szCs w:val="28"/>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36217E" w:rsidP="007D4A11">
            <w:pPr>
              <w:snapToGrid w:val="0"/>
              <w:jc w:val="center"/>
              <w:rPr>
                <w:color w:val="000000"/>
                <w:sz w:val="28"/>
                <w:szCs w:val="28"/>
              </w:rPr>
            </w:pPr>
            <w:r w:rsidRPr="00971DD4">
              <w:rPr>
                <w:color w:val="000000"/>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36217E" w:rsidP="007D4A11">
            <w:pPr>
              <w:snapToGrid w:val="0"/>
              <w:jc w:val="center"/>
              <w:rPr>
                <w:color w:val="000000"/>
                <w:sz w:val="28"/>
                <w:szCs w:val="28"/>
              </w:rPr>
            </w:pPr>
          </w:p>
          <w:p w:rsidR="0036217E" w:rsidRPr="00971DD4" w:rsidRDefault="0036217E" w:rsidP="007D4A11">
            <w:pPr>
              <w:jc w:val="center"/>
              <w:rPr>
                <w:color w:val="000000"/>
                <w:sz w:val="28"/>
                <w:szCs w:val="28"/>
              </w:rPr>
            </w:pPr>
            <w:r w:rsidRPr="00971DD4">
              <w:rPr>
                <w:color w:val="000000"/>
                <w:sz w:val="28"/>
                <w:szCs w:val="28"/>
              </w:rPr>
              <w:t>11,1</w:t>
            </w:r>
          </w:p>
        </w:tc>
      </w:tr>
      <w:tr w:rsidR="0036217E" w:rsidRPr="00971DD4" w:rsidTr="00CB3AA1">
        <w:trPr>
          <w:cantSplit/>
          <w:trHeight w:val="240"/>
        </w:trPr>
        <w:tc>
          <w:tcPr>
            <w:tcW w:w="717"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a4"/>
              <w:snapToGrid w:val="0"/>
              <w:jc w:val="center"/>
              <w:rPr>
                <w:sz w:val="28"/>
                <w:szCs w:val="28"/>
              </w:rPr>
            </w:pPr>
            <w:r w:rsidRPr="00971DD4">
              <w:rPr>
                <w:sz w:val="28"/>
                <w:szCs w:val="28"/>
              </w:rPr>
              <w:t>4.</w:t>
            </w:r>
          </w:p>
        </w:tc>
        <w:tc>
          <w:tcPr>
            <w:tcW w:w="3394"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Затраты на мероприятия по охране труда </w:t>
            </w:r>
            <w:r w:rsidRPr="00971DD4">
              <w:rPr>
                <w:rFonts w:ascii="Times New Roman" w:hAnsi="Times New Roman" w:cs="Times New Roman"/>
                <w:sz w:val="28"/>
                <w:szCs w:val="28"/>
              </w:rPr>
              <w:br/>
              <w:t>в расчете на одного работника</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snapToGrid w:val="0"/>
              <w:rPr>
                <w:sz w:val="28"/>
                <w:szCs w:val="28"/>
              </w:rPr>
            </w:pPr>
            <w:r w:rsidRPr="00971DD4">
              <w:rPr>
                <w:sz w:val="28"/>
                <w:szCs w:val="28"/>
              </w:rPr>
              <w:t>рублей</w:t>
            </w:r>
          </w:p>
        </w:tc>
        <w:tc>
          <w:tcPr>
            <w:tcW w:w="1276"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333,7</w:t>
            </w:r>
          </w:p>
        </w:tc>
        <w:tc>
          <w:tcPr>
            <w:tcW w:w="1276"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650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680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750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950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1500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17E" w:rsidRPr="00971DD4" w:rsidRDefault="0036217E" w:rsidP="007D4A11">
            <w:pPr>
              <w:snapToGrid w:val="0"/>
              <w:jc w:val="center"/>
              <w:rPr>
                <w:color w:val="000000"/>
                <w:sz w:val="28"/>
                <w:szCs w:val="28"/>
              </w:rPr>
            </w:pPr>
            <w:r w:rsidRPr="00971DD4">
              <w:rPr>
                <w:color w:val="000000"/>
                <w:sz w:val="28"/>
                <w:szCs w:val="28"/>
              </w:rPr>
              <w:t>1500</w:t>
            </w:r>
          </w:p>
        </w:tc>
        <w:tc>
          <w:tcPr>
            <w:tcW w:w="850"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36217E" w:rsidP="007D4A11">
            <w:pPr>
              <w:snapToGrid w:val="0"/>
              <w:jc w:val="center"/>
              <w:rPr>
                <w:color w:val="000000"/>
                <w:sz w:val="28"/>
                <w:szCs w:val="28"/>
              </w:rPr>
            </w:pPr>
            <w:r w:rsidRPr="00971DD4">
              <w:rPr>
                <w:color w:val="000000"/>
                <w:sz w:val="28"/>
                <w:szCs w:val="28"/>
              </w:rPr>
              <w:t>1500</w:t>
            </w:r>
          </w:p>
        </w:tc>
        <w:tc>
          <w:tcPr>
            <w:tcW w:w="709"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36217E" w:rsidP="007D4A11">
            <w:pPr>
              <w:snapToGrid w:val="0"/>
              <w:jc w:val="center"/>
              <w:rPr>
                <w:color w:val="000000"/>
                <w:sz w:val="28"/>
                <w:szCs w:val="28"/>
              </w:rPr>
            </w:pPr>
            <w:r w:rsidRPr="00971DD4">
              <w:rPr>
                <w:color w:val="000000"/>
                <w:sz w:val="28"/>
                <w:szCs w:val="28"/>
              </w:rPr>
              <w:t>в 4,5</w:t>
            </w:r>
          </w:p>
          <w:p w:rsidR="0036217E" w:rsidRPr="00971DD4" w:rsidRDefault="0036217E" w:rsidP="007D4A11">
            <w:pPr>
              <w:jc w:val="center"/>
              <w:rPr>
                <w:color w:val="000000"/>
                <w:sz w:val="28"/>
                <w:szCs w:val="28"/>
              </w:rPr>
            </w:pPr>
            <w:r w:rsidRPr="00971DD4">
              <w:rPr>
                <w:color w:val="000000"/>
                <w:sz w:val="28"/>
                <w:szCs w:val="28"/>
              </w:rPr>
              <w:t>раза</w:t>
            </w:r>
          </w:p>
        </w:tc>
      </w:tr>
      <w:tr w:rsidR="0036217E" w:rsidRPr="00971DD4" w:rsidTr="00CB3AA1">
        <w:trPr>
          <w:cantSplit/>
          <w:trHeight w:val="240"/>
        </w:trPr>
        <w:tc>
          <w:tcPr>
            <w:tcW w:w="717"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a4"/>
              <w:snapToGrid w:val="0"/>
              <w:jc w:val="center"/>
              <w:rPr>
                <w:sz w:val="28"/>
                <w:szCs w:val="28"/>
              </w:rPr>
            </w:pPr>
            <w:r w:rsidRPr="00971DD4">
              <w:rPr>
                <w:sz w:val="28"/>
                <w:szCs w:val="28"/>
              </w:rPr>
              <w:t>5.</w:t>
            </w:r>
          </w:p>
        </w:tc>
        <w:tc>
          <w:tcPr>
            <w:tcW w:w="3394"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Количество руководителей </w:t>
            </w:r>
            <w:r w:rsidRPr="00971DD4">
              <w:rPr>
                <w:rFonts w:ascii="Times New Roman" w:hAnsi="Times New Roman" w:cs="Times New Roman"/>
                <w:sz w:val="28"/>
                <w:szCs w:val="28"/>
              </w:rPr>
              <w:br/>
              <w:t xml:space="preserve">и специалистов, прошедших обучение </w:t>
            </w:r>
            <w:r w:rsidRPr="00971DD4">
              <w:rPr>
                <w:rFonts w:ascii="Times New Roman" w:hAnsi="Times New Roman" w:cs="Times New Roman"/>
                <w:sz w:val="28"/>
                <w:szCs w:val="28"/>
              </w:rPr>
              <w:br/>
              <w:t>и проверку знаний требований охраны труда</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snapToGrid w:val="0"/>
              <w:rPr>
                <w:sz w:val="28"/>
                <w:szCs w:val="28"/>
              </w:rPr>
            </w:pPr>
            <w:r w:rsidRPr="00971DD4">
              <w:rPr>
                <w:sz w:val="28"/>
                <w:szCs w:val="28"/>
              </w:rPr>
              <w:t>человек</w:t>
            </w:r>
          </w:p>
        </w:tc>
        <w:tc>
          <w:tcPr>
            <w:tcW w:w="1276"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276"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45</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50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55</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65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17E" w:rsidRPr="00971DD4" w:rsidRDefault="0036217E" w:rsidP="007D4A11">
            <w:pPr>
              <w:snapToGrid w:val="0"/>
              <w:jc w:val="center"/>
              <w:rPr>
                <w:color w:val="000000"/>
                <w:sz w:val="28"/>
                <w:szCs w:val="28"/>
              </w:rPr>
            </w:pPr>
            <w:r w:rsidRPr="00971DD4">
              <w:rPr>
                <w:color w:val="000000"/>
                <w:sz w:val="28"/>
                <w:szCs w:val="28"/>
              </w:rPr>
              <w:t>65</w:t>
            </w:r>
          </w:p>
        </w:tc>
        <w:tc>
          <w:tcPr>
            <w:tcW w:w="850"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36217E" w:rsidP="007D4A11">
            <w:pPr>
              <w:snapToGrid w:val="0"/>
              <w:jc w:val="center"/>
              <w:rPr>
                <w:color w:val="000000"/>
                <w:sz w:val="28"/>
                <w:szCs w:val="28"/>
              </w:rPr>
            </w:pPr>
            <w:r w:rsidRPr="00971DD4">
              <w:rPr>
                <w:color w:val="000000"/>
                <w:sz w:val="28"/>
                <w:szCs w:val="28"/>
              </w:rPr>
              <w:t>65</w:t>
            </w:r>
          </w:p>
        </w:tc>
        <w:tc>
          <w:tcPr>
            <w:tcW w:w="709"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36217E" w:rsidP="007D4A11">
            <w:pPr>
              <w:jc w:val="center"/>
              <w:rPr>
                <w:color w:val="000000"/>
                <w:sz w:val="28"/>
                <w:szCs w:val="28"/>
              </w:rPr>
            </w:pPr>
            <w:r w:rsidRPr="00971DD4">
              <w:rPr>
                <w:color w:val="000000"/>
                <w:sz w:val="28"/>
                <w:szCs w:val="28"/>
              </w:rPr>
              <w:t>-</w:t>
            </w:r>
          </w:p>
        </w:tc>
      </w:tr>
      <w:tr w:rsidR="0036217E" w:rsidRPr="00971DD4" w:rsidTr="00CB3AA1">
        <w:trPr>
          <w:cantSplit/>
          <w:trHeight w:val="240"/>
        </w:trPr>
        <w:tc>
          <w:tcPr>
            <w:tcW w:w="717"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a4"/>
              <w:snapToGrid w:val="0"/>
              <w:jc w:val="center"/>
              <w:rPr>
                <w:sz w:val="28"/>
                <w:szCs w:val="28"/>
              </w:rPr>
            </w:pPr>
            <w:r w:rsidRPr="00971DD4">
              <w:rPr>
                <w:sz w:val="28"/>
                <w:szCs w:val="28"/>
              </w:rPr>
              <w:t>6.</w:t>
            </w:r>
          </w:p>
        </w:tc>
        <w:tc>
          <w:tcPr>
            <w:tcW w:w="3394" w:type="dxa"/>
            <w:tcBorders>
              <w:top w:val="single" w:sz="4" w:space="0" w:color="000000"/>
              <w:left w:val="single" w:sz="4" w:space="0" w:color="000000"/>
              <w:bottom w:val="single" w:sz="4" w:space="0" w:color="000000"/>
            </w:tcBorders>
            <w:shd w:val="clear" w:color="auto" w:fill="auto"/>
          </w:tcPr>
          <w:p w:rsidR="0036217E" w:rsidRPr="00971DD4" w:rsidRDefault="0036217E" w:rsidP="004C68D5">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Количество рабочих мест, прошедших специальную оценку условий труда</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snapToGrid w:val="0"/>
              <w:rPr>
                <w:color w:val="000000"/>
                <w:sz w:val="28"/>
                <w:szCs w:val="28"/>
              </w:rPr>
            </w:pPr>
            <w:r w:rsidRPr="00971DD4">
              <w:rPr>
                <w:color w:val="000000"/>
                <w:sz w:val="28"/>
                <w:szCs w:val="28"/>
              </w:rPr>
              <w:t>штук</w:t>
            </w:r>
          </w:p>
        </w:tc>
        <w:tc>
          <w:tcPr>
            <w:tcW w:w="1276"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14</w:t>
            </w:r>
          </w:p>
        </w:tc>
        <w:tc>
          <w:tcPr>
            <w:tcW w:w="1276"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0</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14</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18</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18</w:t>
            </w:r>
          </w:p>
        </w:tc>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6F7F5C">
            <w:pPr>
              <w:snapToGrid w:val="0"/>
              <w:jc w:val="center"/>
              <w:rPr>
                <w:color w:val="000000"/>
                <w:sz w:val="28"/>
                <w:szCs w:val="28"/>
              </w:rPr>
            </w:pPr>
            <w:r w:rsidRPr="00971DD4">
              <w:rPr>
                <w:color w:val="000000"/>
                <w:sz w:val="28"/>
                <w:szCs w:val="28"/>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17E" w:rsidRPr="00971DD4" w:rsidRDefault="0036217E" w:rsidP="007D4A11">
            <w:pPr>
              <w:snapToGrid w:val="0"/>
              <w:jc w:val="center"/>
              <w:rPr>
                <w:color w:val="000000"/>
                <w:sz w:val="28"/>
                <w:szCs w:val="28"/>
              </w:rPr>
            </w:pPr>
            <w:r w:rsidRPr="00971DD4">
              <w:rPr>
                <w:color w:val="000000"/>
                <w:sz w:val="28"/>
                <w:szCs w:val="28"/>
              </w:rPr>
              <w:t>18</w:t>
            </w:r>
          </w:p>
        </w:tc>
        <w:tc>
          <w:tcPr>
            <w:tcW w:w="850"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36217E" w:rsidP="007D4A11">
            <w:pPr>
              <w:snapToGrid w:val="0"/>
              <w:jc w:val="center"/>
              <w:rPr>
                <w:color w:val="000000"/>
                <w:sz w:val="28"/>
                <w:szCs w:val="28"/>
              </w:rPr>
            </w:pPr>
            <w:r w:rsidRPr="00971DD4">
              <w:rPr>
                <w:color w:val="000000"/>
                <w:sz w:val="28"/>
                <w:szCs w:val="28"/>
              </w:rPr>
              <w:t>18</w:t>
            </w:r>
          </w:p>
        </w:tc>
        <w:tc>
          <w:tcPr>
            <w:tcW w:w="709"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36217E" w:rsidP="007D4A11">
            <w:pPr>
              <w:snapToGrid w:val="0"/>
              <w:jc w:val="center"/>
              <w:rPr>
                <w:color w:val="000000"/>
                <w:sz w:val="28"/>
                <w:szCs w:val="28"/>
              </w:rPr>
            </w:pPr>
            <w:r w:rsidRPr="00971DD4">
              <w:rPr>
                <w:color w:val="000000"/>
                <w:sz w:val="28"/>
                <w:szCs w:val="28"/>
              </w:rPr>
              <w:t>128,6</w:t>
            </w:r>
          </w:p>
        </w:tc>
      </w:tr>
    </w:tbl>
    <w:p w:rsidR="00083600" w:rsidRPr="00971DD4" w:rsidRDefault="00083600" w:rsidP="00083600">
      <w:pPr>
        <w:autoSpaceDE w:val="0"/>
        <w:rPr>
          <w:sz w:val="28"/>
          <w:szCs w:val="28"/>
        </w:rPr>
      </w:pPr>
    </w:p>
    <w:p w:rsidR="00FA7CF2" w:rsidRPr="00971DD4" w:rsidRDefault="00FA7CF2" w:rsidP="00BE4480">
      <w:pPr>
        <w:ind w:left="4253" w:right="-851"/>
        <w:jc w:val="right"/>
        <w:rPr>
          <w:sz w:val="28"/>
          <w:szCs w:val="28"/>
        </w:rPr>
      </w:pPr>
    </w:p>
    <w:p w:rsidR="00FA7CF2" w:rsidRPr="00971DD4" w:rsidRDefault="00FA7CF2" w:rsidP="00BE4480">
      <w:pPr>
        <w:ind w:left="4253" w:right="-851"/>
        <w:jc w:val="right"/>
        <w:rPr>
          <w:sz w:val="28"/>
          <w:szCs w:val="28"/>
        </w:rPr>
      </w:pPr>
    </w:p>
    <w:p w:rsidR="00FA7CF2" w:rsidRPr="00971DD4" w:rsidRDefault="00FA7CF2" w:rsidP="004C68D5">
      <w:pPr>
        <w:ind w:right="-851"/>
        <w:rPr>
          <w:sz w:val="28"/>
          <w:szCs w:val="28"/>
        </w:rPr>
      </w:pPr>
    </w:p>
    <w:p w:rsidR="00FA7CF2" w:rsidRPr="00971DD4" w:rsidRDefault="00FA7CF2" w:rsidP="00BE4480">
      <w:pPr>
        <w:ind w:left="4253" w:right="-851"/>
        <w:jc w:val="right"/>
        <w:rPr>
          <w:sz w:val="28"/>
          <w:szCs w:val="28"/>
        </w:rPr>
      </w:pPr>
    </w:p>
    <w:p w:rsidR="00083600" w:rsidRPr="00971DD4" w:rsidRDefault="00083600" w:rsidP="00670FE9">
      <w:pPr>
        <w:ind w:left="10625" w:right="-851" w:firstLine="703"/>
        <w:jc w:val="center"/>
        <w:rPr>
          <w:sz w:val="28"/>
          <w:szCs w:val="28"/>
        </w:rPr>
      </w:pPr>
      <w:r w:rsidRPr="00971DD4">
        <w:rPr>
          <w:sz w:val="28"/>
          <w:szCs w:val="28"/>
        </w:rPr>
        <w:t>Приложение 2</w:t>
      </w:r>
    </w:p>
    <w:p w:rsidR="00083600" w:rsidRPr="00971DD4" w:rsidRDefault="00083600" w:rsidP="00670FE9">
      <w:pPr>
        <w:ind w:left="8483" w:right="-851"/>
        <w:jc w:val="center"/>
        <w:rPr>
          <w:sz w:val="28"/>
          <w:szCs w:val="28"/>
        </w:rPr>
      </w:pPr>
      <w:r w:rsidRPr="00971DD4">
        <w:rPr>
          <w:sz w:val="28"/>
          <w:szCs w:val="28"/>
        </w:rPr>
        <w:t xml:space="preserve">к подпрограмме «Улучшение условий </w:t>
      </w:r>
      <w:r w:rsidRPr="00971DD4">
        <w:rPr>
          <w:sz w:val="28"/>
          <w:szCs w:val="28"/>
        </w:rPr>
        <w:br/>
        <w:t>и охраны труда  Знаменского района</w:t>
      </w:r>
    </w:p>
    <w:p w:rsidR="00083600" w:rsidRPr="00971DD4" w:rsidRDefault="0036217E" w:rsidP="00670FE9">
      <w:pPr>
        <w:ind w:left="9912" w:right="-851"/>
        <w:jc w:val="center"/>
        <w:rPr>
          <w:smallCaps/>
          <w:sz w:val="28"/>
          <w:szCs w:val="28"/>
        </w:rPr>
      </w:pPr>
      <w:r>
        <w:rPr>
          <w:sz w:val="28"/>
          <w:szCs w:val="28"/>
        </w:rPr>
        <w:t xml:space="preserve">Орловской области </w:t>
      </w:r>
      <w:r>
        <w:rPr>
          <w:sz w:val="28"/>
          <w:szCs w:val="28"/>
        </w:rPr>
        <w:br/>
        <w:t>на 2018–2023</w:t>
      </w:r>
      <w:r w:rsidR="00083600" w:rsidRPr="00971DD4">
        <w:rPr>
          <w:sz w:val="28"/>
          <w:szCs w:val="28"/>
        </w:rPr>
        <w:t xml:space="preserve"> годы</w:t>
      </w:r>
      <w:r w:rsidR="00083600" w:rsidRPr="00971DD4">
        <w:rPr>
          <w:smallCaps/>
          <w:sz w:val="28"/>
          <w:szCs w:val="28"/>
        </w:rPr>
        <w:t>»</w:t>
      </w:r>
    </w:p>
    <w:p w:rsidR="00083600" w:rsidRPr="00971DD4" w:rsidRDefault="00083600" w:rsidP="00670FE9">
      <w:pPr>
        <w:ind w:left="3969"/>
        <w:jc w:val="center"/>
        <w:rPr>
          <w:smallCaps/>
          <w:sz w:val="28"/>
          <w:szCs w:val="28"/>
        </w:rPr>
      </w:pPr>
    </w:p>
    <w:p w:rsidR="00083600" w:rsidRPr="00971DD4" w:rsidRDefault="00083600" w:rsidP="00BE4480">
      <w:pPr>
        <w:ind w:left="3969"/>
        <w:jc w:val="right"/>
        <w:rPr>
          <w:smallCaps/>
          <w:sz w:val="28"/>
          <w:szCs w:val="28"/>
        </w:rPr>
      </w:pPr>
    </w:p>
    <w:p w:rsidR="00083600" w:rsidRPr="00971DD4" w:rsidRDefault="00083600" w:rsidP="00083600">
      <w:pPr>
        <w:ind w:left="3969"/>
        <w:jc w:val="center"/>
        <w:rPr>
          <w:smallCaps/>
          <w:sz w:val="28"/>
          <w:szCs w:val="28"/>
        </w:rPr>
      </w:pPr>
    </w:p>
    <w:p w:rsidR="00083600" w:rsidRPr="00971DD4" w:rsidRDefault="00083600" w:rsidP="00083600">
      <w:pPr>
        <w:autoSpaceDE w:val="0"/>
        <w:jc w:val="center"/>
        <w:rPr>
          <w:sz w:val="28"/>
          <w:szCs w:val="28"/>
        </w:rPr>
      </w:pPr>
      <w:r w:rsidRPr="00971DD4">
        <w:rPr>
          <w:sz w:val="28"/>
          <w:szCs w:val="28"/>
        </w:rPr>
        <w:t>Сведения об основных мерах правового регулирования</w:t>
      </w:r>
    </w:p>
    <w:p w:rsidR="00083600" w:rsidRPr="00971DD4" w:rsidRDefault="00083600" w:rsidP="00083600">
      <w:pPr>
        <w:autoSpaceDE w:val="0"/>
        <w:jc w:val="center"/>
        <w:rPr>
          <w:sz w:val="28"/>
          <w:szCs w:val="28"/>
        </w:rPr>
      </w:pPr>
      <w:r w:rsidRPr="00971DD4">
        <w:rPr>
          <w:sz w:val="28"/>
          <w:szCs w:val="28"/>
        </w:rPr>
        <w:t xml:space="preserve">в сфере реализации подпрограммы «Улучшение условий и охраны труда </w:t>
      </w:r>
      <w:r w:rsidRPr="00971DD4">
        <w:rPr>
          <w:sz w:val="28"/>
          <w:szCs w:val="28"/>
        </w:rPr>
        <w:br/>
        <w:t>в Знаменском р</w:t>
      </w:r>
      <w:r w:rsidR="00FA7CF2" w:rsidRPr="00971DD4">
        <w:rPr>
          <w:sz w:val="28"/>
          <w:szCs w:val="28"/>
        </w:rPr>
        <w:t>айоне Орловской области  на 2018</w:t>
      </w:r>
      <w:r w:rsidRPr="00971DD4">
        <w:rPr>
          <w:sz w:val="28"/>
          <w:szCs w:val="28"/>
        </w:rPr>
        <w:t>–</w:t>
      </w:r>
      <w:r w:rsidR="0036217E">
        <w:rPr>
          <w:sz w:val="28"/>
          <w:szCs w:val="28"/>
        </w:rPr>
        <w:t>2023</w:t>
      </w:r>
      <w:r w:rsidRPr="00971DD4">
        <w:rPr>
          <w:sz w:val="28"/>
          <w:szCs w:val="28"/>
        </w:rPr>
        <w:t xml:space="preserve"> годы»</w:t>
      </w:r>
    </w:p>
    <w:p w:rsidR="00083600" w:rsidRPr="00971DD4" w:rsidRDefault="00083600" w:rsidP="00083600">
      <w:pPr>
        <w:autoSpaceDE w:val="0"/>
        <w:jc w:val="center"/>
        <w:rPr>
          <w:sz w:val="28"/>
          <w:szCs w:val="28"/>
        </w:rPr>
      </w:pPr>
      <w:r w:rsidRPr="00971DD4">
        <w:rPr>
          <w:sz w:val="28"/>
          <w:szCs w:val="28"/>
        </w:rPr>
        <w:t xml:space="preserve"> муниципальной программы </w:t>
      </w:r>
      <w:r w:rsidRPr="00971DD4">
        <w:rPr>
          <w:sz w:val="28"/>
          <w:szCs w:val="28"/>
        </w:rPr>
        <w:br/>
        <w:t>«Содействие занятости населения Знаменского района Орловской области</w:t>
      </w:r>
      <w:r w:rsidR="000E5390">
        <w:rPr>
          <w:sz w:val="28"/>
          <w:szCs w:val="28"/>
        </w:rPr>
        <w:t xml:space="preserve"> </w:t>
      </w:r>
      <w:r w:rsidRPr="00971DD4">
        <w:rPr>
          <w:sz w:val="28"/>
          <w:szCs w:val="28"/>
        </w:rPr>
        <w:t>»</w:t>
      </w:r>
    </w:p>
    <w:p w:rsidR="00083600" w:rsidRPr="00971DD4" w:rsidRDefault="00083600" w:rsidP="00083600">
      <w:pPr>
        <w:autoSpaceDE w:val="0"/>
        <w:jc w:val="center"/>
        <w:rPr>
          <w:b/>
          <w:sz w:val="28"/>
          <w:szCs w:val="28"/>
        </w:rPr>
      </w:pPr>
    </w:p>
    <w:tbl>
      <w:tblPr>
        <w:tblW w:w="0" w:type="auto"/>
        <w:tblInd w:w="70" w:type="dxa"/>
        <w:tblLayout w:type="fixed"/>
        <w:tblCellMar>
          <w:left w:w="70" w:type="dxa"/>
          <w:right w:w="70" w:type="dxa"/>
        </w:tblCellMar>
        <w:tblLook w:val="0000"/>
      </w:tblPr>
      <w:tblGrid>
        <w:gridCol w:w="374"/>
        <w:gridCol w:w="2057"/>
        <w:gridCol w:w="3927"/>
        <w:gridCol w:w="2856"/>
        <w:gridCol w:w="5245"/>
      </w:tblGrid>
      <w:tr w:rsidR="00083600" w:rsidRPr="00971DD4" w:rsidTr="00BE4480">
        <w:trPr>
          <w:cantSplit/>
          <w:trHeight w:val="480"/>
        </w:trPr>
        <w:tc>
          <w:tcPr>
            <w:tcW w:w="374" w:type="dxa"/>
            <w:tcBorders>
              <w:top w:val="single" w:sz="4" w:space="0" w:color="000000"/>
              <w:left w:val="single" w:sz="4" w:space="0" w:color="000000"/>
              <w:bottom w:val="single" w:sz="4" w:space="0" w:color="000000"/>
            </w:tcBorders>
            <w:shd w:val="clear" w:color="auto" w:fill="auto"/>
            <w:vAlign w:val="center"/>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w:t>
            </w:r>
          </w:p>
        </w:tc>
        <w:tc>
          <w:tcPr>
            <w:tcW w:w="2057" w:type="dxa"/>
            <w:tcBorders>
              <w:top w:val="single" w:sz="4" w:space="0" w:color="000000"/>
              <w:left w:val="single" w:sz="4" w:space="0" w:color="000000"/>
              <w:bottom w:val="single" w:sz="4" w:space="0" w:color="000000"/>
            </w:tcBorders>
            <w:shd w:val="clear" w:color="auto" w:fill="auto"/>
            <w:vAlign w:val="center"/>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Вид</w:t>
            </w:r>
          </w:p>
          <w:p w:rsidR="00083600" w:rsidRPr="00971DD4" w:rsidRDefault="00083600" w:rsidP="003D39F7">
            <w:pPr>
              <w:pStyle w:val="ConsPlusCell"/>
              <w:widowControl/>
              <w:jc w:val="center"/>
              <w:rPr>
                <w:rFonts w:ascii="Times New Roman" w:hAnsi="Times New Roman" w:cs="Times New Roman"/>
                <w:sz w:val="28"/>
                <w:szCs w:val="28"/>
              </w:rPr>
            </w:pPr>
            <w:r w:rsidRPr="00971DD4">
              <w:rPr>
                <w:rFonts w:ascii="Times New Roman" w:hAnsi="Times New Roman" w:cs="Times New Roman"/>
                <w:sz w:val="28"/>
                <w:szCs w:val="28"/>
              </w:rPr>
              <w:t>нормативного правового акта</w:t>
            </w:r>
          </w:p>
        </w:tc>
        <w:tc>
          <w:tcPr>
            <w:tcW w:w="3927" w:type="dxa"/>
            <w:tcBorders>
              <w:top w:val="single" w:sz="4" w:space="0" w:color="000000"/>
              <w:left w:val="single" w:sz="4" w:space="0" w:color="000000"/>
              <w:bottom w:val="single" w:sz="4" w:space="0" w:color="000000"/>
            </w:tcBorders>
            <w:shd w:val="clear" w:color="auto" w:fill="auto"/>
            <w:vAlign w:val="center"/>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Основные положения нормативного правового акта</w:t>
            </w:r>
          </w:p>
        </w:tc>
        <w:tc>
          <w:tcPr>
            <w:tcW w:w="2856" w:type="dxa"/>
            <w:tcBorders>
              <w:top w:val="single" w:sz="4" w:space="0" w:color="000000"/>
              <w:left w:val="single" w:sz="4" w:space="0" w:color="000000"/>
              <w:bottom w:val="single" w:sz="4" w:space="0" w:color="000000"/>
            </w:tcBorders>
            <w:shd w:val="clear" w:color="auto" w:fill="auto"/>
            <w:vAlign w:val="center"/>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Ответствен</w:t>
            </w:r>
            <w:r w:rsidRPr="00971DD4">
              <w:rPr>
                <w:rFonts w:ascii="Times New Roman" w:hAnsi="Times New Roman" w:cs="Times New Roman"/>
                <w:sz w:val="28"/>
                <w:szCs w:val="28"/>
              </w:rPr>
              <w:softHyphen/>
              <w:t>ный исполни</w:t>
            </w:r>
            <w:r w:rsidRPr="00971DD4">
              <w:rPr>
                <w:rFonts w:ascii="Times New Roman" w:hAnsi="Times New Roman" w:cs="Times New Roman"/>
                <w:sz w:val="28"/>
                <w:szCs w:val="28"/>
              </w:rPr>
              <w:softHyphen/>
              <w:t>тель и соисполни</w:t>
            </w:r>
            <w:r w:rsidRPr="00971DD4">
              <w:rPr>
                <w:rFonts w:ascii="Times New Roman" w:hAnsi="Times New Roman" w:cs="Times New Roman"/>
                <w:sz w:val="28"/>
                <w:szCs w:val="28"/>
              </w:rPr>
              <w:softHyphen/>
              <w:t>тели</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Ожидаемые сроки принятия</w:t>
            </w:r>
          </w:p>
        </w:tc>
      </w:tr>
      <w:tr w:rsidR="00083600" w:rsidRPr="00971DD4" w:rsidTr="00BE4480">
        <w:trPr>
          <w:cantSplit/>
          <w:trHeight w:val="240"/>
        </w:trPr>
        <w:tc>
          <w:tcPr>
            <w:tcW w:w="374"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w:t>
            </w:r>
          </w:p>
        </w:tc>
        <w:tc>
          <w:tcPr>
            <w:tcW w:w="2057"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Постановление </w:t>
            </w:r>
          </w:p>
          <w:p w:rsidR="00083600" w:rsidRPr="00971DD4" w:rsidRDefault="00083600" w:rsidP="003D39F7">
            <w:pPr>
              <w:pStyle w:val="ConsPlusCell"/>
              <w:widowControl/>
              <w:rPr>
                <w:rFonts w:ascii="Times New Roman" w:hAnsi="Times New Roman" w:cs="Times New Roman"/>
                <w:sz w:val="28"/>
                <w:szCs w:val="28"/>
              </w:rPr>
            </w:pPr>
            <w:r w:rsidRPr="00971DD4">
              <w:rPr>
                <w:rFonts w:ascii="Times New Roman" w:hAnsi="Times New Roman" w:cs="Times New Roman"/>
                <w:sz w:val="28"/>
                <w:szCs w:val="28"/>
              </w:rPr>
              <w:t>Администрации Знаменского района</w:t>
            </w:r>
          </w:p>
        </w:tc>
        <w:tc>
          <w:tcPr>
            <w:tcW w:w="3927" w:type="dxa"/>
            <w:tcBorders>
              <w:top w:val="single" w:sz="4" w:space="0" w:color="000000"/>
              <w:left w:val="single" w:sz="4" w:space="0" w:color="000000"/>
              <w:bottom w:val="single" w:sz="4" w:space="0" w:color="000000"/>
            </w:tcBorders>
            <w:shd w:val="clear" w:color="auto" w:fill="auto"/>
          </w:tcPr>
          <w:p w:rsidR="00083600" w:rsidRPr="00971DD4" w:rsidRDefault="00083600" w:rsidP="0036217E">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 Внесение изменений (корректировка) в подпрограмму «Улучшение условий и охраны тр</w:t>
            </w:r>
            <w:r w:rsidR="00FA7CF2" w:rsidRPr="00971DD4">
              <w:rPr>
                <w:rFonts w:ascii="Times New Roman" w:hAnsi="Times New Roman" w:cs="Times New Roman"/>
                <w:sz w:val="28"/>
                <w:szCs w:val="28"/>
              </w:rPr>
              <w:t>уда в</w:t>
            </w:r>
            <w:r w:rsidR="0036217E">
              <w:rPr>
                <w:rFonts w:ascii="Times New Roman" w:hAnsi="Times New Roman" w:cs="Times New Roman"/>
                <w:sz w:val="28"/>
                <w:szCs w:val="28"/>
              </w:rPr>
              <w:t xml:space="preserve"> Знаменском районе  на 2018–2023</w:t>
            </w:r>
            <w:r w:rsidRPr="00971DD4">
              <w:rPr>
                <w:rFonts w:ascii="Times New Roman" w:hAnsi="Times New Roman" w:cs="Times New Roman"/>
                <w:sz w:val="28"/>
                <w:szCs w:val="28"/>
              </w:rPr>
              <w:t xml:space="preserve"> годы» муниципальной программы Знаменского района «Содействие занятост</w:t>
            </w:r>
            <w:r w:rsidR="0036217E">
              <w:rPr>
                <w:rFonts w:ascii="Times New Roman" w:hAnsi="Times New Roman" w:cs="Times New Roman"/>
                <w:sz w:val="28"/>
                <w:szCs w:val="28"/>
              </w:rPr>
              <w:t>и населения Знаменского района</w:t>
            </w:r>
            <w:r w:rsidRPr="00971DD4">
              <w:rPr>
                <w:rFonts w:ascii="Times New Roman" w:hAnsi="Times New Roman" w:cs="Times New Roman"/>
                <w:sz w:val="28"/>
                <w:szCs w:val="28"/>
              </w:rPr>
              <w:t>»</w:t>
            </w:r>
          </w:p>
        </w:tc>
        <w:tc>
          <w:tcPr>
            <w:tcW w:w="2856"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Отдел экономики и трудовых ресурсов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83600" w:rsidRPr="00971DD4" w:rsidRDefault="0008360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Ежегодно</w:t>
            </w:r>
          </w:p>
        </w:tc>
      </w:tr>
    </w:tbl>
    <w:p w:rsidR="0036217E" w:rsidRDefault="0036217E" w:rsidP="000E5390">
      <w:pPr>
        <w:ind w:right="-230"/>
        <w:rPr>
          <w:sz w:val="28"/>
          <w:szCs w:val="28"/>
        </w:rPr>
      </w:pPr>
    </w:p>
    <w:p w:rsidR="0036217E" w:rsidRDefault="0036217E" w:rsidP="00083600">
      <w:pPr>
        <w:ind w:left="10206" w:right="-230"/>
        <w:jc w:val="center"/>
        <w:rPr>
          <w:sz w:val="28"/>
          <w:szCs w:val="28"/>
        </w:rPr>
      </w:pPr>
    </w:p>
    <w:p w:rsidR="00083600" w:rsidRPr="00971DD4" w:rsidRDefault="00083600" w:rsidP="00083600">
      <w:pPr>
        <w:ind w:left="10206" w:right="-230"/>
        <w:jc w:val="center"/>
        <w:rPr>
          <w:sz w:val="28"/>
          <w:szCs w:val="28"/>
        </w:rPr>
      </w:pPr>
      <w:r w:rsidRPr="00971DD4">
        <w:rPr>
          <w:sz w:val="28"/>
          <w:szCs w:val="28"/>
        </w:rPr>
        <w:t>Приложение 3</w:t>
      </w:r>
    </w:p>
    <w:p w:rsidR="00083600" w:rsidRPr="00971DD4" w:rsidRDefault="00083600" w:rsidP="00083600">
      <w:pPr>
        <w:ind w:left="10206" w:right="-230"/>
        <w:jc w:val="center"/>
        <w:rPr>
          <w:smallCaps/>
          <w:sz w:val="28"/>
          <w:szCs w:val="28"/>
        </w:rPr>
      </w:pPr>
      <w:r w:rsidRPr="00971DD4">
        <w:rPr>
          <w:sz w:val="28"/>
          <w:szCs w:val="28"/>
        </w:rPr>
        <w:t xml:space="preserve">к подпрограмме «Улучшение условий </w:t>
      </w:r>
      <w:r w:rsidRPr="00971DD4">
        <w:rPr>
          <w:sz w:val="28"/>
          <w:szCs w:val="28"/>
        </w:rPr>
        <w:br/>
        <w:t>и охраны труда в Знаменском р</w:t>
      </w:r>
      <w:r w:rsidR="00FA7CF2" w:rsidRPr="00971DD4">
        <w:rPr>
          <w:sz w:val="28"/>
          <w:szCs w:val="28"/>
        </w:rPr>
        <w:t>айоне</w:t>
      </w:r>
      <w:r w:rsidR="0036217E">
        <w:rPr>
          <w:sz w:val="28"/>
          <w:szCs w:val="28"/>
        </w:rPr>
        <w:t xml:space="preserve"> Орловской области </w:t>
      </w:r>
      <w:r w:rsidR="0036217E">
        <w:rPr>
          <w:sz w:val="28"/>
          <w:szCs w:val="28"/>
        </w:rPr>
        <w:br/>
        <w:t>на 2018–2023</w:t>
      </w:r>
      <w:r w:rsidRPr="00971DD4">
        <w:rPr>
          <w:sz w:val="28"/>
          <w:szCs w:val="28"/>
        </w:rPr>
        <w:t xml:space="preserve"> годы</w:t>
      </w:r>
      <w:r w:rsidRPr="00971DD4">
        <w:rPr>
          <w:smallCaps/>
          <w:sz w:val="28"/>
          <w:szCs w:val="28"/>
        </w:rPr>
        <w:t>»</w:t>
      </w:r>
    </w:p>
    <w:p w:rsidR="00083600" w:rsidRPr="00971DD4" w:rsidRDefault="00083600" w:rsidP="00083600">
      <w:pPr>
        <w:autoSpaceDE w:val="0"/>
        <w:jc w:val="right"/>
        <w:rPr>
          <w:sz w:val="28"/>
          <w:szCs w:val="28"/>
        </w:rPr>
      </w:pPr>
    </w:p>
    <w:p w:rsidR="00083600" w:rsidRPr="00971DD4" w:rsidRDefault="00083600" w:rsidP="00083600">
      <w:pPr>
        <w:jc w:val="center"/>
        <w:rPr>
          <w:smallCaps/>
          <w:sz w:val="28"/>
          <w:szCs w:val="28"/>
        </w:rPr>
      </w:pPr>
      <w:r w:rsidRPr="00971DD4">
        <w:rPr>
          <w:sz w:val="28"/>
          <w:szCs w:val="28"/>
        </w:rPr>
        <w:t xml:space="preserve">Перечень основных мероприятий подпрограммы «Улучшение условий и охраны труда в Знаменском </w:t>
      </w:r>
      <w:r w:rsidR="0037584A" w:rsidRPr="00971DD4">
        <w:rPr>
          <w:sz w:val="28"/>
          <w:szCs w:val="28"/>
        </w:rPr>
        <w:t>район</w:t>
      </w:r>
      <w:r w:rsidR="0036217E">
        <w:rPr>
          <w:sz w:val="28"/>
          <w:szCs w:val="28"/>
        </w:rPr>
        <w:t>е Орловской области на 2018–2023</w:t>
      </w:r>
      <w:r w:rsidRPr="00971DD4">
        <w:rPr>
          <w:sz w:val="28"/>
          <w:szCs w:val="28"/>
        </w:rPr>
        <w:t xml:space="preserve"> годы</w:t>
      </w:r>
      <w:r w:rsidRPr="00971DD4">
        <w:rPr>
          <w:smallCaps/>
          <w:sz w:val="28"/>
          <w:szCs w:val="28"/>
        </w:rPr>
        <w:t>»</w:t>
      </w:r>
    </w:p>
    <w:p w:rsidR="00083600" w:rsidRPr="00971DD4" w:rsidRDefault="00083600" w:rsidP="00083600">
      <w:pPr>
        <w:autoSpaceDE w:val="0"/>
        <w:rPr>
          <w:sz w:val="28"/>
          <w:szCs w:val="28"/>
        </w:rPr>
      </w:pP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0"/>
        <w:gridCol w:w="3231"/>
        <w:gridCol w:w="1922"/>
        <w:gridCol w:w="950"/>
        <w:gridCol w:w="956"/>
        <w:gridCol w:w="2267"/>
        <w:gridCol w:w="1985"/>
        <w:gridCol w:w="1843"/>
      </w:tblGrid>
      <w:tr w:rsidR="00083600" w:rsidRPr="00971DD4" w:rsidTr="00A408D9">
        <w:trPr>
          <w:cantSplit/>
          <w:trHeight w:val="237"/>
        </w:trPr>
        <w:tc>
          <w:tcPr>
            <w:tcW w:w="880" w:type="dxa"/>
            <w:vMerge w:val="restart"/>
            <w:shd w:val="clear" w:color="auto" w:fill="auto"/>
          </w:tcPr>
          <w:p w:rsidR="00083600" w:rsidRPr="00971DD4" w:rsidRDefault="00083600" w:rsidP="008A4EFF">
            <w:pPr>
              <w:pStyle w:val="ConsPlusCell"/>
              <w:widowControl/>
              <w:snapToGrid w:val="0"/>
              <w:ind w:right="141"/>
              <w:jc w:val="center"/>
              <w:rPr>
                <w:rFonts w:ascii="Times New Roman" w:hAnsi="Times New Roman" w:cs="Times New Roman"/>
                <w:sz w:val="28"/>
                <w:szCs w:val="28"/>
              </w:rPr>
            </w:pPr>
            <w:r w:rsidRPr="00971DD4">
              <w:rPr>
                <w:rFonts w:ascii="Times New Roman" w:hAnsi="Times New Roman" w:cs="Times New Roman"/>
                <w:sz w:val="28"/>
                <w:szCs w:val="28"/>
              </w:rPr>
              <w:t>№</w:t>
            </w:r>
          </w:p>
        </w:tc>
        <w:tc>
          <w:tcPr>
            <w:tcW w:w="3231" w:type="dxa"/>
            <w:vMerge w:val="restart"/>
            <w:shd w:val="clear" w:color="auto" w:fill="auto"/>
          </w:tcPr>
          <w:p w:rsidR="00083600" w:rsidRPr="00971DD4" w:rsidRDefault="00083600" w:rsidP="008A4EFF">
            <w:pPr>
              <w:pStyle w:val="ConsPlusCell"/>
              <w:widowControl/>
              <w:snapToGrid w:val="0"/>
              <w:ind w:right="141"/>
              <w:jc w:val="center"/>
              <w:rPr>
                <w:rFonts w:ascii="Times New Roman" w:hAnsi="Times New Roman" w:cs="Times New Roman"/>
                <w:sz w:val="28"/>
                <w:szCs w:val="28"/>
              </w:rPr>
            </w:pPr>
            <w:r w:rsidRPr="00971DD4">
              <w:rPr>
                <w:rFonts w:ascii="Times New Roman" w:hAnsi="Times New Roman" w:cs="Times New Roman"/>
                <w:sz w:val="28"/>
                <w:szCs w:val="28"/>
              </w:rPr>
              <w:t>Номер и наименование подпрограммы, основного мероприятия</w:t>
            </w:r>
          </w:p>
        </w:tc>
        <w:tc>
          <w:tcPr>
            <w:tcW w:w="1922" w:type="dxa"/>
            <w:vMerge w:val="restart"/>
            <w:shd w:val="clear" w:color="auto" w:fill="auto"/>
          </w:tcPr>
          <w:p w:rsidR="00083600" w:rsidRPr="00971DD4" w:rsidRDefault="00083600" w:rsidP="008A4EFF">
            <w:pPr>
              <w:pStyle w:val="ConsPlusCell"/>
              <w:widowControl/>
              <w:snapToGrid w:val="0"/>
              <w:ind w:right="141"/>
              <w:jc w:val="center"/>
              <w:rPr>
                <w:rFonts w:ascii="Times New Roman" w:hAnsi="Times New Roman" w:cs="Times New Roman"/>
                <w:sz w:val="28"/>
                <w:szCs w:val="28"/>
              </w:rPr>
            </w:pPr>
            <w:r w:rsidRPr="00971DD4">
              <w:rPr>
                <w:rFonts w:ascii="Times New Roman" w:hAnsi="Times New Roman" w:cs="Times New Roman"/>
                <w:sz w:val="28"/>
                <w:szCs w:val="28"/>
              </w:rPr>
              <w:t>Ответственный</w:t>
            </w:r>
            <w:r w:rsidRPr="00971DD4">
              <w:rPr>
                <w:rFonts w:ascii="Times New Roman" w:hAnsi="Times New Roman" w:cs="Times New Roman"/>
                <w:sz w:val="28"/>
                <w:szCs w:val="28"/>
              </w:rPr>
              <w:br/>
              <w:t>исполнитель</w:t>
            </w:r>
          </w:p>
        </w:tc>
        <w:tc>
          <w:tcPr>
            <w:tcW w:w="1906" w:type="dxa"/>
            <w:gridSpan w:val="2"/>
            <w:shd w:val="clear" w:color="auto" w:fill="auto"/>
          </w:tcPr>
          <w:p w:rsidR="00083600" w:rsidRPr="00971DD4" w:rsidRDefault="00083600" w:rsidP="008A4EFF">
            <w:pPr>
              <w:pStyle w:val="ConsPlusCell"/>
              <w:widowControl/>
              <w:snapToGrid w:val="0"/>
              <w:ind w:right="141"/>
              <w:jc w:val="center"/>
              <w:rPr>
                <w:rFonts w:ascii="Times New Roman" w:hAnsi="Times New Roman" w:cs="Times New Roman"/>
                <w:sz w:val="28"/>
                <w:szCs w:val="28"/>
              </w:rPr>
            </w:pPr>
            <w:r w:rsidRPr="00971DD4">
              <w:rPr>
                <w:rFonts w:ascii="Times New Roman" w:hAnsi="Times New Roman" w:cs="Times New Roman"/>
                <w:sz w:val="28"/>
                <w:szCs w:val="28"/>
              </w:rPr>
              <w:t>Срок</w:t>
            </w:r>
          </w:p>
        </w:tc>
        <w:tc>
          <w:tcPr>
            <w:tcW w:w="2267" w:type="dxa"/>
            <w:vMerge w:val="restart"/>
            <w:shd w:val="clear" w:color="auto" w:fill="auto"/>
          </w:tcPr>
          <w:p w:rsidR="00083600" w:rsidRPr="00971DD4" w:rsidRDefault="00083600" w:rsidP="008A4EFF">
            <w:pPr>
              <w:pStyle w:val="ConsPlusCell"/>
              <w:widowControl/>
              <w:snapToGrid w:val="0"/>
              <w:ind w:right="141"/>
              <w:jc w:val="center"/>
              <w:rPr>
                <w:rFonts w:ascii="Times New Roman" w:hAnsi="Times New Roman" w:cs="Times New Roman"/>
                <w:sz w:val="28"/>
                <w:szCs w:val="28"/>
              </w:rPr>
            </w:pPr>
            <w:r w:rsidRPr="00971DD4">
              <w:rPr>
                <w:rFonts w:ascii="Times New Roman" w:hAnsi="Times New Roman" w:cs="Times New Roman"/>
                <w:sz w:val="28"/>
                <w:szCs w:val="28"/>
              </w:rPr>
              <w:t>Ожидаемый непосредственный результат (краткое описание)</w:t>
            </w:r>
          </w:p>
        </w:tc>
        <w:tc>
          <w:tcPr>
            <w:tcW w:w="1985" w:type="dxa"/>
            <w:vMerge w:val="restart"/>
            <w:shd w:val="clear" w:color="auto" w:fill="auto"/>
          </w:tcPr>
          <w:p w:rsidR="00083600" w:rsidRPr="00971DD4" w:rsidRDefault="00083600" w:rsidP="008A4EFF">
            <w:pPr>
              <w:pStyle w:val="ConsPlusCell"/>
              <w:widowControl/>
              <w:snapToGrid w:val="0"/>
              <w:ind w:right="141"/>
              <w:jc w:val="center"/>
              <w:rPr>
                <w:rFonts w:ascii="Times New Roman" w:hAnsi="Times New Roman" w:cs="Times New Roman"/>
                <w:sz w:val="28"/>
                <w:szCs w:val="28"/>
              </w:rPr>
            </w:pPr>
            <w:r w:rsidRPr="00971DD4">
              <w:rPr>
                <w:rFonts w:ascii="Times New Roman" w:hAnsi="Times New Roman" w:cs="Times New Roman"/>
                <w:sz w:val="28"/>
                <w:szCs w:val="28"/>
              </w:rPr>
              <w:t>Последствия нереализации подпрограммы, основного мероприятия</w:t>
            </w:r>
          </w:p>
        </w:tc>
        <w:tc>
          <w:tcPr>
            <w:tcW w:w="1843" w:type="dxa"/>
            <w:vMerge w:val="restart"/>
            <w:shd w:val="clear" w:color="auto" w:fill="auto"/>
          </w:tcPr>
          <w:p w:rsidR="00083600" w:rsidRPr="00971DD4" w:rsidRDefault="00083600" w:rsidP="008A4EFF">
            <w:pPr>
              <w:pStyle w:val="ConsPlusCell"/>
              <w:widowControl/>
              <w:snapToGrid w:val="0"/>
              <w:ind w:right="141"/>
              <w:jc w:val="center"/>
              <w:rPr>
                <w:rFonts w:ascii="Times New Roman" w:hAnsi="Times New Roman" w:cs="Times New Roman"/>
                <w:sz w:val="28"/>
                <w:szCs w:val="28"/>
              </w:rPr>
            </w:pPr>
            <w:r w:rsidRPr="00971DD4">
              <w:rPr>
                <w:rFonts w:ascii="Times New Roman" w:hAnsi="Times New Roman" w:cs="Times New Roman"/>
                <w:sz w:val="28"/>
                <w:szCs w:val="28"/>
              </w:rPr>
              <w:t>Связь с показателями государ</w:t>
            </w:r>
            <w:r w:rsidRPr="00971DD4">
              <w:rPr>
                <w:rFonts w:ascii="Times New Roman" w:hAnsi="Times New Roman" w:cs="Times New Roman"/>
                <w:sz w:val="28"/>
                <w:szCs w:val="28"/>
              </w:rPr>
              <w:softHyphen/>
              <w:t>ственной программы (подпрограм</w:t>
            </w:r>
            <w:r w:rsidRPr="00971DD4">
              <w:rPr>
                <w:rFonts w:ascii="Times New Roman" w:hAnsi="Times New Roman" w:cs="Times New Roman"/>
                <w:sz w:val="28"/>
                <w:szCs w:val="28"/>
              </w:rPr>
              <w:softHyphen/>
              <w:t>мы)</w:t>
            </w:r>
          </w:p>
        </w:tc>
      </w:tr>
      <w:tr w:rsidR="00083600" w:rsidRPr="00971DD4" w:rsidTr="00A408D9">
        <w:trPr>
          <w:cantSplit/>
          <w:trHeight w:val="712"/>
        </w:trPr>
        <w:tc>
          <w:tcPr>
            <w:tcW w:w="880" w:type="dxa"/>
            <w:vMerge/>
            <w:shd w:val="clear" w:color="auto" w:fill="auto"/>
            <w:vAlign w:val="center"/>
          </w:tcPr>
          <w:p w:rsidR="00083600" w:rsidRPr="00971DD4" w:rsidRDefault="00083600" w:rsidP="008A4EFF">
            <w:pPr>
              <w:pStyle w:val="ConsPlusCell"/>
              <w:widowControl/>
              <w:snapToGrid w:val="0"/>
              <w:ind w:right="141"/>
              <w:jc w:val="center"/>
              <w:rPr>
                <w:rFonts w:ascii="Times New Roman" w:hAnsi="Times New Roman" w:cs="Times New Roman"/>
                <w:sz w:val="28"/>
                <w:szCs w:val="28"/>
              </w:rPr>
            </w:pPr>
          </w:p>
        </w:tc>
        <w:tc>
          <w:tcPr>
            <w:tcW w:w="3231" w:type="dxa"/>
            <w:vMerge/>
            <w:shd w:val="clear" w:color="auto" w:fill="auto"/>
            <w:vAlign w:val="center"/>
          </w:tcPr>
          <w:p w:rsidR="00083600" w:rsidRPr="00971DD4" w:rsidRDefault="00083600" w:rsidP="008A4EFF">
            <w:pPr>
              <w:pStyle w:val="ConsPlusCell"/>
              <w:widowControl/>
              <w:snapToGrid w:val="0"/>
              <w:ind w:right="141"/>
              <w:jc w:val="center"/>
              <w:rPr>
                <w:rFonts w:ascii="Times New Roman" w:hAnsi="Times New Roman" w:cs="Times New Roman"/>
                <w:sz w:val="28"/>
                <w:szCs w:val="28"/>
              </w:rPr>
            </w:pPr>
          </w:p>
        </w:tc>
        <w:tc>
          <w:tcPr>
            <w:tcW w:w="1922" w:type="dxa"/>
            <w:vMerge/>
            <w:shd w:val="clear" w:color="auto" w:fill="auto"/>
            <w:vAlign w:val="center"/>
          </w:tcPr>
          <w:p w:rsidR="00083600" w:rsidRPr="00971DD4" w:rsidRDefault="00083600" w:rsidP="008A4EFF">
            <w:pPr>
              <w:pStyle w:val="ConsPlusCell"/>
              <w:widowControl/>
              <w:snapToGrid w:val="0"/>
              <w:ind w:right="141"/>
              <w:jc w:val="center"/>
              <w:rPr>
                <w:rFonts w:ascii="Times New Roman" w:hAnsi="Times New Roman" w:cs="Times New Roman"/>
                <w:sz w:val="28"/>
                <w:szCs w:val="28"/>
              </w:rPr>
            </w:pPr>
          </w:p>
        </w:tc>
        <w:tc>
          <w:tcPr>
            <w:tcW w:w="950" w:type="dxa"/>
            <w:shd w:val="clear" w:color="auto" w:fill="auto"/>
          </w:tcPr>
          <w:p w:rsidR="00083600" w:rsidRPr="00971DD4" w:rsidRDefault="00083600" w:rsidP="008A4EFF">
            <w:pPr>
              <w:pStyle w:val="ConsPlusCell"/>
              <w:widowControl/>
              <w:snapToGrid w:val="0"/>
              <w:ind w:right="141"/>
              <w:jc w:val="center"/>
              <w:rPr>
                <w:rFonts w:ascii="Times New Roman" w:hAnsi="Times New Roman" w:cs="Times New Roman"/>
                <w:sz w:val="28"/>
                <w:szCs w:val="28"/>
              </w:rPr>
            </w:pPr>
            <w:r w:rsidRPr="00971DD4">
              <w:rPr>
                <w:rFonts w:ascii="Times New Roman" w:hAnsi="Times New Roman" w:cs="Times New Roman"/>
                <w:sz w:val="28"/>
                <w:szCs w:val="28"/>
              </w:rPr>
              <w:t>начала реали</w:t>
            </w:r>
            <w:r w:rsidRPr="00971DD4">
              <w:rPr>
                <w:rFonts w:ascii="Times New Roman" w:hAnsi="Times New Roman" w:cs="Times New Roman"/>
                <w:sz w:val="28"/>
                <w:szCs w:val="28"/>
              </w:rPr>
              <w:softHyphen/>
              <w:t>зации</w:t>
            </w:r>
          </w:p>
        </w:tc>
        <w:tc>
          <w:tcPr>
            <w:tcW w:w="956" w:type="dxa"/>
            <w:shd w:val="clear" w:color="auto" w:fill="auto"/>
          </w:tcPr>
          <w:p w:rsidR="00083600" w:rsidRPr="00971DD4" w:rsidRDefault="00083600" w:rsidP="008A4EFF">
            <w:pPr>
              <w:pStyle w:val="ConsPlusCell"/>
              <w:widowControl/>
              <w:snapToGrid w:val="0"/>
              <w:ind w:right="141"/>
              <w:jc w:val="center"/>
              <w:rPr>
                <w:rFonts w:ascii="Times New Roman" w:hAnsi="Times New Roman" w:cs="Times New Roman"/>
                <w:sz w:val="28"/>
                <w:szCs w:val="28"/>
              </w:rPr>
            </w:pPr>
            <w:r w:rsidRPr="00971DD4">
              <w:rPr>
                <w:rFonts w:ascii="Times New Roman" w:hAnsi="Times New Roman" w:cs="Times New Roman"/>
                <w:sz w:val="28"/>
                <w:szCs w:val="28"/>
              </w:rPr>
              <w:t>оконча</w:t>
            </w:r>
            <w:r w:rsidRPr="00971DD4">
              <w:rPr>
                <w:rFonts w:ascii="Times New Roman" w:hAnsi="Times New Roman" w:cs="Times New Roman"/>
                <w:sz w:val="28"/>
                <w:szCs w:val="28"/>
              </w:rPr>
              <w:softHyphen/>
              <w:t>ния реали</w:t>
            </w:r>
            <w:r w:rsidRPr="00971DD4">
              <w:rPr>
                <w:rFonts w:ascii="Times New Roman" w:hAnsi="Times New Roman" w:cs="Times New Roman"/>
                <w:sz w:val="28"/>
                <w:szCs w:val="28"/>
              </w:rPr>
              <w:softHyphen/>
              <w:t>зации</w:t>
            </w:r>
          </w:p>
        </w:tc>
        <w:tc>
          <w:tcPr>
            <w:tcW w:w="2267" w:type="dxa"/>
            <w:vMerge/>
            <w:shd w:val="clear" w:color="auto" w:fill="auto"/>
            <w:vAlign w:val="center"/>
          </w:tcPr>
          <w:p w:rsidR="00083600" w:rsidRPr="00971DD4" w:rsidRDefault="00083600" w:rsidP="008A4EFF">
            <w:pPr>
              <w:pStyle w:val="ConsPlusCell"/>
              <w:widowControl/>
              <w:snapToGrid w:val="0"/>
              <w:ind w:right="141"/>
              <w:jc w:val="center"/>
              <w:rPr>
                <w:rFonts w:ascii="Times New Roman" w:hAnsi="Times New Roman" w:cs="Times New Roman"/>
                <w:sz w:val="28"/>
                <w:szCs w:val="28"/>
              </w:rPr>
            </w:pPr>
          </w:p>
        </w:tc>
        <w:tc>
          <w:tcPr>
            <w:tcW w:w="1985" w:type="dxa"/>
            <w:vMerge/>
            <w:shd w:val="clear" w:color="auto" w:fill="auto"/>
            <w:vAlign w:val="center"/>
          </w:tcPr>
          <w:p w:rsidR="00083600" w:rsidRPr="00971DD4" w:rsidRDefault="00083600" w:rsidP="008A4EFF">
            <w:pPr>
              <w:pStyle w:val="ConsPlusCell"/>
              <w:widowControl/>
              <w:snapToGrid w:val="0"/>
              <w:ind w:right="141"/>
              <w:jc w:val="center"/>
              <w:rPr>
                <w:rFonts w:ascii="Times New Roman" w:hAnsi="Times New Roman" w:cs="Times New Roman"/>
                <w:sz w:val="28"/>
                <w:szCs w:val="28"/>
              </w:rPr>
            </w:pPr>
          </w:p>
        </w:tc>
        <w:tc>
          <w:tcPr>
            <w:tcW w:w="1843" w:type="dxa"/>
            <w:vMerge/>
            <w:shd w:val="clear" w:color="auto" w:fill="auto"/>
            <w:vAlign w:val="center"/>
          </w:tcPr>
          <w:p w:rsidR="00083600" w:rsidRPr="00971DD4" w:rsidRDefault="00083600" w:rsidP="008A4EFF">
            <w:pPr>
              <w:pStyle w:val="ConsPlusCell"/>
              <w:widowControl/>
              <w:snapToGrid w:val="0"/>
              <w:ind w:right="141"/>
              <w:jc w:val="center"/>
              <w:rPr>
                <w:rFonts w:ascii="Times New Roman" w:hAnsi="Times New Roman" w:cs="Times New Roman"/>
                <w:sz w:val="28"/>
                <w:szCs w:val="28"/>
              </w:rPr>
            </w:pPr>
          </w:p>
        </w:tc>
      </w:tr>
    </w:tbl>
    <w:p w:rsidR="00083600" w:rsidRPr="00971DD4" w:rsidRDefault="00083600" w:rsidP="008A4EFF">
      <w:pPr>
        <w:ind w:right="141"/>
        <w:rPr>
          <w:sz w:val="28"/>
          <w:szCs w:val="28"/>
        </w:rPr>
      </w:pPr>
    </w:p>
    <w:tbl>
      <w:tblPr>
        <w:tblW w:w="14034" w:type="dxa"/>
        <w:tblInd w:w="70" w:type="dxa"/>
        <w:tblLayout w:type="fixed"/>
        <w:tblCellMar>
          <w:left w:w="70" w:type="dxa"/>
          <w:right w:w="70" w:type="dxa"/>
        </w:tblCellMar>
        <w:tblLook w:val="0000"/>
      </w:tblPr>
      <w:tblGrid>
        <w:gridCol w:w="899"/>
        <w:gridCol w:w="3212"/>
        <w:gridCol w:w="1843"/>
        <w:gridCol w:w="992"/>
        <w:gridCol w:w="992"/>
        <w:gridCol w:w="2268"/>
        <w:gridCol w:w="1985"/>
        <w:gridCol w:w="1843"/>
      </w:tblGrid>
      <w:tr w:rsidR="00083600" w:rsidRPr="00971DD4" w:rsidTr="00A408D9">
        <w:trPr>
          <w:trHeight w:val="240"/>
          <w:tblHeader/>
        </w:trPr>
        <w:tc>
          <w:tcPr>
            <w:tcW w:w="899" w:type="dxa"/>
            <w:tcBorders>
              <w:top w:val="single" w:sz="4" w:space="0" w:color="000000"/>
              <w:left w:val="single" w:sz="4" w:space="0" w:color="000000"/>
              <w:bottom w:val="single" w:sz="4" w:space="0" w:color="000000"/>
            </w:tcBorders>
            <w:shd w:val="clear" w:color="auto" w:fill="auto"/>
            <w:vAlign w:val="center"/>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w:t>
            </w:r>
          </w:p>
        </w:tc>
        <w:tc>
          <w:tcPr>
            <w:tcW w:w="3212" w:type="dxa"/>
            <w:tcBorders>
              <w:top w:val="single" w:sz="4" w:space="0" w:color="000000"/>
              <w:left w:val="single" w:sz="4" w:space="0" w:color="000000"/>
              <w:bottom w:val="single" w:sz="4" w:space="0" w:color="000000"/>
            </w:tcBorders>
            <w:shd w:val="clear" w:color="auto" w:fill="auto"/>
            <w:vAlign w:val="center"/>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tcBorders>
            <w:shd w:val="clear" w:color="auto" w:fill="auto"/>
            <w:vAlign w:val="center"/>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3</w:t>
            </w:r>
          </w:p>
        </w:tc>
        <w:tc>
          <w:tcPr>
            <w:tcW w:w="992" w:type="dxa"/>
            <w:tcBorders>
              <w:top w:val="single" w:sz="4" w:space="0" w:color="000000"/>
              <w:left w:val="single" w:sz="4" w:space="0" w:color="000000"/>
              <w:bottom w:val="single" w:sz="4" w:space="0" w:color="000000"/>
            </w:tcBorders>
            <w:shd w:val="clear" w:color="auto" w:fill="auto"/>
            <w:vAlign w:val="center"/>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4</w:t>
            </w:r>
          </w:p>
        </w:tc>
        <w:tc>
          <w:tcPr>
            <w:tcW w:w="992" w:type="dxa"/>
            <w:tcBorders>
              <w:top w:val="single" w:sz="4" w:space="0" w:color="000000"/>
              <w:left w:val="single" w:sz="4" w:space="0" w:color="000000"/>
              <w:bottom w:val="single" w:sz="4" w:space="0" w:color="000000"/>
            </w:tcBorders>
            <w:shd w:val="clear" w:color="auto" w:fill="auto"/>
            <w:vAlign w:val="center"/>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5</w:t>
            </w:r>
          </w:p>
        </w:tc>
        <w:tc>
          <w:tcPr>
            <w:tcW w:w="2268" w:type="dxa"/>
            <w:tcBorders>
              <w:top w:val="single" w:sz="4" w:space="0" w:color="000000"/>
              <w:left w:val="single" w:sz="4" w:space="0" w:color="000000"/>
              <w:bottom w:val="single" w:sz="4" w:space="0" w:color="000000"/>
            </w:tcBorders>
            <w:shd w:val="clear" w:color="auto" w:fill="auto"/>
            <w:vAlign w:val="center"/>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6</w:t>
            </w:r>
          </w:p>
        </w:tc>
        <w:tc>
          <w:tcPr>
            <w:tcW w:w="1985" w:type="dxa"/>
            <w:tcBorders>
              <w:top w:val="single" w:sz="4" w:space="0" w:color="000000"/>
              <w:left w:val="single" w:sz="4" w:space="0" w:color="000000"/>
              <w:bottom w:val="single" w:sz="4" w:space="0" w:color="000000"/>
            </w:tcBorders>
            <w:shd w:val="clear" w:color="auto" w:fill="auto"/>
            <w:vAlign w:val="center"/>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971DD4" w:rsidRDefault="00083600" w:rsidP="008A4EFF">
            <w:pPr>
              <w:pStyle w:val="ConsPlusCell"/>
              <w:widowControl/>
              <w:snapToGrid w:val="0"/>
              <w:ind w:right="214"/>
              <w:jc w:val="center"/>
              <w:rPr>
                <w:rFonts w:ascii="Times New Roman" w:hAnsi="Times New Roman" w:cs="Times New Roman"/>
                <w:sz w:val="28"/>
                <w:szCs w:val="28"/>
              </w:rPr>
            </w:pPr>
            <w:r w:rsidRPr="00971DD4">
              <w:rPr>
                <w:rFonts w:ascii="Times New Roman" w:hAnsi="Times New Roman" w:cs="Times New Roman"/>
                <w:sz w:val="28"/>
                <w:szCs w:val="28"/>
              </w:rPr>
              <w:t>8</w:t>
            </w:r>
          </w:p>
        </w:tc>
      </w:tr>
      <w:tr w:rsidR="00083600" w:rsidRPr="00971DD4" w:rsidTr="00A408D9">
        <w:trPr>
          <w:cantSplit/>
          <w:trHeight w:val="240"/>
        </w:trPr>
        <w:tc>
          <w:tcPr>
            <w:tcW w:w="899"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lastRenderedPageBreak/>
              <w:t>1.</w:t>
            </w:r>
          </w:p>
        </w:tc>
        <w:tc>
          <w:tcPr>
            <w:tcW w:w="3212"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 xml:space="preserve">Подпрограмма «Улучшение условий и охраны труда </w:t>
            </w:r>
            <w:r w:rsidRPr="00971DD4">
              <w:rPr>
                <w:rFonts w:ascii="Times New Roman" w:hAnsi="Times New Roman" w:cs="Times New Roman"/>
                <w:sz w:val="28"/>
                <w:szCs w:val="28"/>
              </w:rPr>
              <w:br/>
              <w:t>в Знаменском районе Орловс</w:t>
            </w:r>
            <w:r w:rsidR="0036217E">
              <w:rPr>
                <w:rFonts w:ascii="Times New Roman" w:hAnsi="Times New Roman" w:cs="Times New Roman"/>
                <w:sz w:val="28"/>
                <w:szCs w:val="28"/>
              </w:rPr>
              <w:t>кой области на 2018–2023</w:t>
            </w:r>
            <w:r w:rsidRPr="00971DD4">
              <w:rPr>
                <w:rFonts w:ascii="Times New Roman" w:hAnsi="Times New Roman" w:cs="Times New Roman"/>
                <w:sz w:val="28"/>
                <w:szCs w:val="28"/>
              </w:rPr>
              <w:t xml:space="preserve"> годы»</w:t>
            </w:r>
          </w:p>
        </w:tc>
        <w:tc>
          <w:tcPr>
            <w:tcW w:w="1843"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FA7CF2" w:rsidP="003D39F7">
            <w:pPr>
              <w:pStyle w:val="ConsPlusCell"/>
              <w:widowControl/>
              <w:snapToGrid w:val="0"/>
              <w:ind w:left="24"/>
              <w:jc w:val="center"/>
              <w:rPr>
                <w:rFonts w:ascii="Times New Roman" w:hAnsi="Times New Roman" w:cs="Times New Roman"/>
                <w:sz w:val="28"/>
                <w:szCs w:val="28"/>
              </w:rPr>
            </w:pPr>
            <w:r w:rsidRPr="00971DD4">
              <w:rPr>
                <w:rFonts w:ascii="Times New Roman" w:hAnsi="Times New Roman" w:cs="Times New Roman"/>
                <w:sz w:val="28"/>
                <w:szCs w:val="28"/>
              </w:rPr>
              <w:t>2018</w:t>
            </w:r>
            <w:r w:rsidR="00083600" w:rsidRPr="00971DD4">
              <w:rPr>
                <w:rFonts w:ascii="Times New Roman" w:hAnsi="Times New Roman" w:cs="Times New Roman"/>
                <w:sz w:val="28"/>
                <w:szCs w:val="28"/>
              </w:rPr>
              <w:t xml:space="preserve"> год</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36217E" w:rsidP="003D39F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2023</w:t>
            </w:r>
            <w:r w:rsidR="00FA7CF2" w:rsidRPr="00971DD4">
              <w:rPr>
                <w:rFonts w:ascii="Times New Roman" w:hAnsi="Times New Roman" w:cs="Times New Roman"/>
                <w:sz w:val="28"/>
                <w:szCs w:val="28"/>
              </w:rPr>
              <w:t xml:space="preserve"> </w:t>
            </w:r>
            <w:r w:rsidR="00083600" w:rsidRPr="00971DD4">
              <w:rPr>
                <w:rFonts w:ascii="Times New Roman" w:hAnsi="Times New Roman" w:cs="Times New Roman"/>
                <w:sz w:val="28"/>
                <w:szCs w:val="28"/>
              </w:rPr>
              <w:t>год</w:t>
            </w:r>
          </w:p>
        </w:tc>
        <w:tc>
          <w:tcPr>
            <w:tcW w:w="2268"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Снижение уровня производственного травматизма и профессиональных заболеваний, снижение численности работников, занятых в условиях, не отвечающих санитарно-гигиеническим нормам</w:t>
            </w:r>
          </w:p>
        </w:tc>
        <w:tc>
          <w:tcPr>
            <w:tcW w:w="1985"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Рост уровня производственного травматизма и профессиональных заболеваний, численности работников, занятых в условиях, не отвечающих санитарно-гигиеническим нормам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971DD4" w:rsidRDefault="00083600" w:rsidP="00BE4480">
            <w:pPr>
              <w:pStyle w:val="ConsPlusCell"/>
              <w:widowControl/>
              <w:snapToGrid w:val="0"/>
              <w:ind w:right="797"/>
              <w:jc w:val="center"/>
              <w:rPr>
                <w:rFonts w:ascii="Times New Roman" w:hAnsi="Times New Roman" w:cs="Times New Roman"/>
                <w:sz w:val="28"/>
                <w:szCs w:val="28"/>
              </w:rPr>
            </w:pPr>
            <w:r w:rsidRPr="00971DD4">
              <w:rPr>
                <w:rFonts w:ascii="Times New Roman" w:hAnsi="Times New Roman" w:cs="Times New Roman"/>
                <w:sz w:val="28"/>
                <w:szCs w:val="28"/>
              </w:rPr>
              <w:t>–</w:t>
            </w:r>
          </w:p>
        </w:tc>
      </w:tr>
      <w:tr w:rsidR="00083600" w:rsidRPr="00971DD4" w:rsidTr="008A4EFF">
        <w:trPr>
          <w:cantSplit/>
          <w:trHeight w:val="240"/>
        </w:trPr>
        <w:tc>
          <w:tcPr>
            <w:tcW w:w="14034" w:type="dxa"/>
            <w:gridSpan w:val="8"/>
            <w:tcBorders>
              <w:top w:val="single" w:sz="4" w:space="0" w:color="000000"/>
              <w:left w:val="single" w:sz="4" w:space="0" w:color="000000"/>
              <w:bottom w:val="single" w:sz="4" w:space="0" w:color="000000"/>
              <w:right w:val="single" w:sz="4" w:space="0" w:color="000000"/>
            </w:tcBorders>
            <w:shd w:val="clear" w:color="auto" w:fill="auto"/>
          </w:tcPr>
          <w:p w:rsidR="00083600" w:rsidRPr="00971DD4" w:rsidRDefault="00083600" w:rsidP="0036217E">
            <w:pPr>
              <w:pStyle w:val="ConsNormal"/>
              <w:widowControl/>
              <w:ind w:left="24" w:firstLine="190"/>
              <w:rPr>
                <w:rFonts w:ascii="Times New Roman" w:hAnsi="Times New Roman"/>
                <w:sz w:val="28"/>
                <w:szCs w:val="28"/>
              </w:rPr>
            </w:pPr>
            <w:r w:rsidRPr="00971DD4">
              <w:rPr>
                <w:rFonts w:ascii="Times New Roman" w:hAnsi="Times New Roman"/>
                <w:sz w:val="28"/>
                <w:szCs w:val="28"/>
              </w:rPr>
              <w:t>Основное мероприятие подпрограммы 1.1. Совершенствование системы управления охраной труда</w:t>
            </w:r>
          </w:p>
        </w:tc>
      </w:tr>
      <w:tr w:rsidR="00083600" w:rsidRPr="00971DD4" w:rsidTr="00A408D9">
        <w:trPr>
          <w:cantSplit/>
          <w:trHeight w:val="240"/>
        </w:trPr>
        <w:tc>
          <w:tcPr>
            <w:tcW w:w="899"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1.1.1.</w:t>
            </w:r>
          </w:p>
        </w:tc>
        <w:tc>
          <w:tcPr>
            <w:tcW w:w="3212"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Проведение районного смотра-конкурса на лучшее состояние условий и охраны труда в организациях, муниципальных образованиях Знаменского  района</w:t>
            </w:r>
          </w:p>
        </w:tc>
        <w:tc>
          <w:tcPr>
            <w:tcW w:w="1843"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FA7CF2" w:rsidP="003D39F7">
            <w:pPr>
              <w:pStyle w:val="ConsPlusCell"/>
              <w:widowControl/>
              <w:snapToGrid w:val="0"/>
              <w:ind w:left="24"/>
              <w:jc w:val="center"/>
              <w:rPr>
                <w:rFonts w:ascii="Times New Roman" w:hAnsi="Times New Roman" w:cs="Times New Roman"/>
                <w:sz w:val="28"/>
                <w:szCs w:val="28"/>
              </w:rPr>
            </w:pPr>
            <w:r w:rsidRPr="00971DD4">
              <w:rPr>
                <w:rFonts w:ascii="Times New Roman" w:hAnsi="Times New Roman" w:cs="Times New Roman"/>
                <w:sz w:val="28"/>
                <w:szCs w:val="28"/>
              </w:rPr>
              <w:t>2018</w:t>
            </w:r>
            <w:r w:rsidR="00083600" w:rsidRPr="00971DD4">
              <w:rPr>
                <w:rFonts w:ascii="Times New Roman" w:hAnsi="Times New Roman" w:cs="Times New Roman"/>
                <w:sz w:val="28"/>
                <w:szCs w:val="28"/>
              </w:rPr>
              <w:t xml:space="preserve"> год</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36217E" w:rsidP="003D39F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2023</w:t>
            </w:r>
            <w:r w:rsidR="00083600" w:rsidRPr="00971DD4">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Активизация деятельности органов местного самоуправления, работодателей по созданию здоровых и безопасных условий труда</w:t>
            </w:r>
          </w:p>
        </w:tc>
        <w:tc>
          <w:tcPr>
            <w:tcW w:w="1985"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Снижение эффективности работы органов местного самоуправления, работодателей в сфере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w:t>
            </w:r>
          </w:p>
        </w:tc>
      </w:tr>
      <w:tr w:rsidR="00083600" w:rsidRPr="00971DD4" w:rsidTr="00A408D9">
        <w:trPr>
          <w:cantSplit/>
          <w:trHeight w:val="240"/>
        </w:trPr>
        <w:tc>
          <w:tcPr>
            <w:tcW w:w="899"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lastRenderedPageBreak/>
              <w:t>1.1.2.</w:t>
            </w:r>
          </w:p>
        </w:tc>
        <w:tc>
          <w:tcPr>
            <w:tcW w:w="3212"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Обеспечение финансирования предупредительных мер по сокращению производственного травматизма и профессиональных заболеваний работников организаций Орловской  области, занятых на работах с вредными и (или) опасными производственными факторами, совместно с Орловским региональным отделением Фонда социального страхования Российской Федерации</w:t>
            </w:r>
          </w:p>
        </w:tc>
        <w:tc>
          <w:tcPr>
            <w:tcW w:w="1843"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Отдел экономики и трудовых ресурсов администрации сов</w:t>
            </w:r>
            <w:r w:rsidRPr="00971DD4">
              <w:rPr>
                <w:rFonts w:ascii="Times New Roman" w:hAnsi="Times New Roman" w:cs="Times New Roman"/>
                <w:sz w:val="28"/>
                <w:szCs w:val="28"/>
              </w:rPr>
              <w:softHyphen/>
              <w:t>местно с Орлов</w:t>
            </w:r>
            <w:r w:rsidRPr="00971DD4">
              <w:rPr>
                <w:rFonts w:ascii="Times New Roman" w:hAnsi="Times New Roman" w:cs="Times New Roman"/>
                <w:sz w:val="28"/>
                <w:szCs w:val="28"/>
              </w:rPr>
              <w:softHyphen/>
              <w:t>ским региональ</w:t>
            </w:r>
            <w:r w:rsidRPr="00971DD4">
              <w:rPr>
                <w:rFonts w:ascii="Times New Roman" w:hAnsi="Times New Roman" w:cs="Times New Roman"/>
                <w:sz w:val="28"/>
                <w:szCs w:val="28"/>
              </w:rPr>
              <w:softHyphen/>
              <w:t>ным отделением Фонда социального страхования Российской Федерации</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FA7CF2" w:rsidP="003D39F7">
            <w:pPr>
              <w:pStyle w:val="ConsPlusCell"/>
              <w:widowControl/>
              <w:snapToGrid w:val="0"/>
              <w:ind w:left="24"/>
              <w:jc w:val="center"/>
              <w:rPr>
                <w:rFonts w:ascii="Times New Roman" w:hAnsi="Times New Roman" w:cs="Times New Roman"/>
                <w:sz w:val="28"/>
                <w:szCs w:val="28"/>
              </w:rPr>
            </w:pPr>
            <w:r w:rsidRPr="00971DD4">
              <w:rPr>
                <w:rFonts w:ascii="Times New Roman" w:hAnsi="Times New Roman" w:cs="Times New Roman"/>
                <w:sz w:val="28"/>
                <w:szCs w:val="28"/>
              </w:rPr>
              <w:t>2018</w:t>
            </w:r>
            <w:r w:rsidR="00083600" w:rsidRPr="00971DD4">
              <w:rPr>
                <w:rFonts w:ascii="Times New Roman" w:hAnsi="Times New Roman" w:cs="Times New Roman"/>
                <w:sz w:val="28"/>
                <w:szCs w:val="28"/>
              </w:rPr>
              <w:t xml:space="preserve"> год</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36217E" w:rsidP="003D39F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2023</w:t>
            </w:r>
            <w:r w:rsidR="00083600" w:rsidRPr="00971DD4">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Сокращение производственного травматизма и профессиональных заболеваний работников, занятых на работах с вредными и (или) опасными производствен</w:t>
            </w:r>
            <w:r w:rsidRPr="00971DD4">
              <w:rPr>
                <w:rFonts w:ascii="Times New Roman" w:hAnsi="Times New Roman" w:cs="Times New Roman"/>
                <w:sz w:val="28"/>
                <w:szCs w:val="28"/>
              </w:rPr>
              <w:softHyphen/>
              <w:t>ными факторами, улучшение их условий труда</w:t>
            </w:r>
          </w:p>
        </w:tc>
        <w:tc>
          <w:tcPr>
            <w:tcW w:w="1985"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Рост производственного травматизма и профессиональных заболеваний работников, занятых на работах с вредными и (или) опасными производствен</w:t>
            </w:r>
            <w:r w:rsidRPr="00971DD4">
              <w:rPr>
                <w:rFonts w:ascii="Times New Roman" w:hAnsi="Times New Roman" w:cs="Times New Roman"/>
                <w:sz w:val="28"/>
                <w:szCs w:val="28"/>
              </w:rPr>
              <w:softHyphen/>
              <w:t>ными факторами, ухудшение их условий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w:t>
            </w:r>
          </w:p>
        </w:tc>
      </w:tr>
      <w:tr w:rsidR="00083600" w:rsidRPr="00971DD4" w:rsidTr="008A4EFF">
        <w:trPr>
          <w:cantSplit/>
          <w:trHeight w:val="240"/>
        </w:trPr>
        <w:tc>
          <w:tcPr>
            <w:tcW w:w="1403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971DD4" w:rsidRDefault="00083600" w:rsidP="003D39F7">
            <w:pPr>
              <w:pStyle w:val="ConsNormal"/>
              <w:widowControl/>
              <w:ind w:left="24" w:firstLine="190"/>
              <w:rPr>
                <w:rFonts w:ascii="Times New Roman" w:hAnsi="Times New Roman"/>
                <w:sz w:val="28"/>
                <w:szCs w:val="28"/>
              </w:rPr>
            </w:pPr>
            <w:r w:rsidRPr="00971DD4">
              <w:rPr>
                <w:rFonts w:ascii="Times New Roman" w:hAnsi="Times New Roman"/>
                <w:sz w:val="28"/>
                <w:szCs w:val="28"/>
              </w:rPr>
              <w:t>Основное мероприятие 1.2. Совершенствование нормативной правовой базы охраны труда, информационное обеспечение и пропаганда охраны труда</w:t>
            </w:r>
          </w:p>
        </w:tc>
      </w:tr>
      <w:tr w:rsidR="00083600" w:rsidRPr="00971DD4" w:rsidTr="00A408D9">
        <w:trPr>
          <w:cantSplit/>
          <w:trHeight w:val="240"/>
        </w:trPr>
        <w:tc>
          <w:tcPr>
            <w:tcW w:w="899"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1.2.1.</w:t>
            </w:r>
          </w:p>
        </w:tc>
        <w:tc>
          <w:tcPr>
            <w:tcW w:w="3212"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Распространение вестника «Состояние условий и охраны труда в организациях Орловской области»</w:t>
            </w:r>
          </w:p>
        </w:tc>
        <w:tc>
          <w:tcPr>
            <w:tcW w:w="1843"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FA7CF2" w:rsidP="003D39F7">
            <w:pPr>
              <w:pStyle w:val="ConsPlusCell"/>
              <w:widowControl/>
              <w:snapToGrid w:val="0"/>
              <w:ind w:left="24"/>
              <w:jc w:val="center"/>
              <w:rPr>
                <w:rFonts w:ascii="Times New Roman" w:hAnsi="Times New Roman" w:cs="Times New Roman"/>
                <w:sz w:val="28"/>
                <w:szCs w:val="28"/>
              </w:rPr>
            </w:pPr>
            <w:r w:rsidRPr="00971DD4">
              <w:rPr>
                <w:rFonts w:ascii="Times New Roman" w:hAnsi="Times New Roman" w:cs="Times New Roman"/>
                <w:sz w:val="28"/>
                <w:szCs w:val="28"/>
              </w:rPr>
              <w:t>2018</w:t>
            </w:r>
            <w:r w:rsidR="00083600" w:rsidRPr="00971DD4">
              <w:rPr>
                <w:rFonts w:ascii="Times New Roman" w:hAnsi="Times New Roman" w:cs="Times New Roman"/>
                <w:sz w:val="28"/>
                <w:szCs w:val="28"/>
              </w:rPr>
              <w:t xml:space="preserve"> год</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36217E" w:rsidP="003D39F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2023</w:t>
            </w:r>
            <w:r w:rsidR="00083600" w:rsidRPr="00971DD4">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Повышение информированности о состоянии условий и охраны труда</w:t>
            </w:r>
          </w:p>
        </w:tc>
        <w:tc>
          <w:tcPr>
            <w:tcW w:w="1985"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Недостаточная информированность работодателей и работников по вопросам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971DD4" w:rsidRDefault="00083600" w:rsidP="003D39F7">
            <w:pPr>
              <w:pStyle w:val="ConsNormal"/>
              <w:widowControl/>
              <w:ind w:firstLine="0"/>
              <w:jc w:val="center"/>
              <w:rPr>
                <w:rFonts w:ascii="Times New Roman" w:hAnsi="Times New Roman"/>
                <w:sz w:val="28"/>
                <w:szCs w:val="28"/>
              </w:rPr>
            </w:pPr>
            <w:r w:rsidRPr="00971DD4">
              <w:rPr>
                <w:rFonts w:ascii="Times New Roman" w:hAnsi="Times New Roman"/>
                <w:sz w:val="28"/>
                <w:szCs w:val="28"/>
              </w:rPr>
              <w:t>–</w:t>
            </w:r>
          </w:p>
        </w:tc>
      </w:tr>
      <w:tr w:rsidR="00083600" w:rsidRPr="00971DD4" w:rsidTr="00A408D9">
        <w:trPr>
          <w:cantSplit/>
          <w:trHeight w:val="240"/>
        </w:trPr>
        <w:tc>
          <w:tcPr>
            <w:tcW w:w="899"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lastRenderedPageBreak/>
              <w:t>1.2.2.</w:t>
            </w:r>
          </w:p>
        </w:tc>
        <w:tc>
          <w:tcPr>
            <w:tcW w:w="3212"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Подготовка,  распространение  нормативных правовых актов по охране труда для бюджетных организаций  района</w:t>
            </w:r>
          </w:p>
        </w:tc>
        <w:tc>
          <w:tcPr>
            <w:tcW w:w="1843"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Normal"/>
              <w:widowControl/>
              <w:ind w:left="24" w:firstLine="0"/>
              <w:rPr>
                <w:rFonts w:ascii="Times New Roman" w:hAnsi="Times New Roman"/>
                <w:sz w:val="28"/>
                <w:szCs w:val="28"/>
              </w:rPr>
            </w:pPr>
            <w:r w:rsidRPr="00971DD4">
              <w:rPr>
                <w:rFonts w:ascii="Times New Roman" w:hAnsi="Times New Roman"/>
                <w:sz w:val="28"/>
                <w:szCs w:val="28"/>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FA7CF2" w:rsidP="003D39F7">
            <w:pPr>
              <w:pStyle w:val="ConsPlusCell"/>
              <w:widowControl/>
              <w:snapToGrid w:val="0"/>
              <w:ind w:left="24"/>
              <w:jc w:val="center"/>
              <w:rPr>
                <w:rFonts w:ascii="Times New Roman" w:hAnsi="Times New Roman" w:cs="Times New Roman"/>
                <w:sz w:val="28"/>
                <w:szCs w:val="28"/>
              </w:rPr>
            </w:pPr>
            <w:r w:rsidRPr="00971DD4">
              <w:rPr>
                <w:rFonts w:ascii="Times New Roman" w:hAnsi="Times New Roman" w:cs="Times New Roman"/>
                <w:sz w:val="28"/>
                <w:szCs w:val="28"/>
              </w:rPr>
              <w:t>2018</w:t>
            </w:r>
            <w:r w:rsidR="00083600" w:rsidRPr="00971DD4">
              <w:rPr>
                <w:rFonts w:ascii="Times New Roman" w:hAnsi="Times New Roman" w:cs="Times New Roman"/>
                <w:sz w:val="28"/>
                <w:szCs w:val="28"/>
              </w:rPr>
              <w:t xml:space="preserve"> год</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36217E" w:rsidP="003D39F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2023</w:t>
            </w:r>
            <w:r w:rsidR="00083600" w:rsidRPr="00971DD4">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Улучшение нормативного правового обеспечения</w:t>
            </w:r>
          </w:p>
        </w:tc>
        <w:tc>
          <w:tcPr>
            <w:tcW w:w="1985"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Недостаточная информированность по вопросам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971DD4" w:rsidRDefault="00083600" w:rsidP="003D39F7">
            <w:pPr>
              <w:pStyle w:val="ConsNormal"/>
              <w:widowControl/>
              <w:ind w:firstLine="0"/>
              <w:jc w:val="center"/>
              <w:rPr>
                <w:rFonts w:ascii="Times New Roman" w:hAnsi="Times New Roman"/>
                <w:sz w:val="28"/>
                <w:szCs w:val="28"/>
              </w:rPr>
            </w:pPr>
            <w:r w:rsidRPr="00971DD4">
              <w:rPr>
                <w:rFonts w:ascii="Times New Roman" w:hAnsi="Times New Roman"/>
                <w:sz w:val="28"/>
                <w:szCs w:val="28"/>
              </w:rPr>
              <w:t>–</w:t>
            </w:r>
          </w:p>
        </w:tc>
      </w:tr>
      <w:tr w:rsidR="00083600" w:rsidRPr="00971DD4" w:rsidTr="00A408D9">
        <w:trPr>
          <w:cantSplit/>
          <w:trHeight w:val="240"/>
        </w:trPr>
        <w:tc>
          <w:tcPr>
            <w:tcW w:w="899"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1.2.3.</w:t>
            </w:r>
          </w:p>
        </w:tc>
        <w:tc>
          <w:tcPr>
            <w:tcW w:w="3212" w:type="dxa"/>
            <w:tcBorders>
              <w:top w:val="single" w:sz="4" w:space="0" w:color="000000"/>
              <w:left w:val="single" w:sz="4" w:space="0" w:color="000000"/>
              <w:bottom w:val="single" w:sz="4" w:space="0" w:color="000000"/>
            </w:tcBorders>
            <w:shd w:val="clear" w:color="auto" w:fill="auto"/>
          </w:tcPr>
          <w:p w:rsidR="00083600" w:rsidRPr="00971DD4" w:rsidRDefault="004C68D5"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 Проведение районных </w:t>
            </w:r>
            <w:r w:rsidR="00083600" w:rsidRPr="00971DD4">
              <w:rPr>
                <w:rFonts w:ascii="Times New Roman" w:hAnsi="Times New Roman" w:cs="Times New Roman"/>
                <w:sz w:val="28"/>
                <w:szCs w:val="28"/>
              </w:rPr>
              <w:t>семинаров и выставок по вопросам охраны труда</w:t>
            </w:r>
          </w:p>
        </w:tc>
        <w:tc>
          <w:tcPr>
            <w:tcW w:w="1843"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FA7CF2" w:rsidP="003D39F7">
            <w:pPr>
              <w:pStyle w:val="ConsPlusCell"/>
              <w:widowControl/>
              <w:snapToGrid w:val="0"/>
              <w:ind w:left="24"/>
              <w:jc w:val="center"/>
              <w:rPr>
                <w:rFonts w:ascii="Times New Roman" w:hAnsi="Times New Roman" w:cs="Times New Roman"/>
                <w:sz w:val="28"/>
                <w:szCs w:val="28"/>
              </w:rPr>
            </w:pPr>
            <w:r w:rsidRPr="00971DD4">
              <w:rPr>
                <w:rFonts w:ascii="Times New Roman" w:hAnsi="Times New Roman" w:cs="Times New Roman"/>
                <w:sz w:val="28"/>
                <w:szCs w:val="28"/>
              </w:rPr>
              <w:t>2018</w:t>
            </w:r>
            <w:r w:rsidR="00083600" w:rsidRPr="00971DD4">
              <w:rPr>
                <w:rFonts w:ascii="Times New Roman" w:hAnsi="Times New Roman" w:cs="Times New Roman"/>
                <w:sz w:val="28"/>
                <w:szCs w:val="28"/>
              </w:rPr>
              <w:t xml:space="preserve"> год</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36217E" w:rsidP="003D39F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2023</w:t>
            </w:r>
            <w:r w:rsidR="00083600" w:rsidRPr="00971DD4">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Обмен опытом, определение перспектив улучшения работы по охране труда</w:t>
            </w:r>
          </w:p>
        </w:tc>
        <w:tc>
          <w:tcPr>
            <w:tcW w:w="1985"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Недостаточная информированность работодателей и работников по вопросам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971DD4" w:rsidRDefault="00083600" w:rsidP="003D39F7">
            <w:pPr>
              <w:pStyle w:val="ConsNormal"/>
              <w:widowControl/>
              <w:ind w:firstLine="0"/>
              <w:jc w:val="center"/>
              <w:rPr>
                <w:rFonts w:ascii="Times New Roman" w:hAnsi="Times New Roman"/>
                <w:sz w:val="28"/>
                <w:szCs w:val="28"/>
              </w:rPr>
            </w:pPr>
            <w:r w:rsidRPr="00971DD4">
              <w:rPr>
                <w:rFonts w:ascii="Times New Roman" w:hAnsi="Times New Roman"/>
                <w:sz w:val="28"/>
                <w:szCs w:val="28"/>
              </w:rPr>
              <w:t>–</w:t>
            </w:r>
          </w:p>
        </w:tc>
      </w:tr>
      <w:tr w:rsidR="00083600" w:rsidRPr="00971DD4" w:rsidTr="00A408D9">
        <w:trPr>
          <w:cantSplit/>
          <w:trHeight w:val="240"/>
        </w:trPr>
        <w:tc>
          <w:tcPr>
            <w:tcW w:w="899"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1.2.4.</w:t>
            </w:r>
          </w:p>
        </w:tc>
        <w:tc>
          <w:tcPr>
            <w:tcW w:w="3212"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Подготовка и участие в ежегодной специализированной выставке «Безопасность и охрана труда» в г.Орел, а также во Всероссийских мероприятиях по охране труда</w:t>
            </w:r>
          </w:p>
        </w:tc>
        <w:tc>
          <w:tcPr>
            <w:tcW w:w="1843"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FA7CF2" w:rsidP="003D39F7">
            <w:pPr>
              <w:pStyle w:val="ConsPlusCell"/>
              <w:widowControl/>
              <w:snapToGrid w:val="0"/>
              <w:ind w:left="24"/>
              <w:jc w:val="center"/>
              <w:rPr>
                <w:rFonts w:ascii="Times New Roman" w:hAnsi="Times New Roman" w:cs="Times New Roman"/>
                <w:sz w:val="28"/>
                <w:szCs w:val="28"/>
              </w:rPr>
            </w:pPr>
            <w:r w:rsidRPr="00971DD4">
              <w:rPr>
                <w:rFonts w:ascii="Times New Roman" w:hAnsi="Times New Roman" w:cs="Times New Roman"/>
                <w:sz w:val="28"/>
                <w:szCs w:val="28"/>
              </w:rPr>
              <w:t>2018</w:t>
            </w:r>
            <w:r w:rsidR="00083600" w:rsidRPr="00971DD4">
              <w:rPr>
                <w:rFonts w:ascii="Times New Roman" w:hAnsi="Times New Roman" w:cs="Times New Roman"/>
                <w:sz w:val="28"/>
                <w:szCs w:val="28"/>
              </w:rPr>
              <w:t xml:space="preserve"> год</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36217E" w:rsidP="003D39F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2023</w:t>
            </w:r>
            <w:r w:rsidR="00083600" w:rsidRPr="00971DD4">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Обмен опытом работы</w:t>
            </w:r>
          </w:p>
        </w:tc>
        <w:tc>
          <w:tcPr>
            <w:tcW w:w="1985"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Недостаточная информированность работодателей и работников по вопросам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971DD4" w:rsidRDefault="00083600" w:rsidP="003D39F7">
            <w:pPr>
              <w:pStyle w:val="ConsNormal"/>
              <w:widowControl/>
              <w:ind w:firstLine="0"/>
              <w:jc w:val="center"/>
              <w:rPr>
                <w:rFonts w:ascii="Times New Roman" w:hAnsi="Times New Roman"/>
                <w:sz w:val="28"/>
                <w:szCs w:val="28"/>
              </w:rPr>
            </w:pPr>
            <w:r w:rsidRPr="00971DD4">
              <w:rPr>
                <w:rFonts w:ascii="Times New Roman" w:hAnsi="Times New Roman"/>
                <w:sz w:val="28"/>
                <w:szCs w:val="28"/>
              </w:rPr>
              <w:t>–</w:t>
            </w:r>
          </w:p>
        </w:tc>
      </w:tr>
      <w:tr w:rsidR="00083600" w:rsidRPr="00971DD4" w:rsidTr="00A408D9">
        <w:trPr>
          <w:cantSplit/>
          <w:trHeight w:val="240"/>
        </w:trPr>
        <w:tc>
          <w:tcPr>
            <w:tcW w:w="899"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lastRenderedPageBreak/>
              <w:t>1.2.5.</w:t>
            </w:r>
          </w:p>
        </w:tc>
        <w:tc>
          <w:tcPr>
            <w:tcW w:w="3212"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Информирование организаций района по вопросам по охране труда через средства массовой информации ,печатные и электронные носители</w:t>
            </w:r>
          </w:p>
        </w:tc>
        <w:tc>
          <w:tcPr>
            <w:tcW w:w="1843"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FA7CF2" w:rsidP="003D39F7">
            <w:pPr>
              <w:pStyle w:val="ConsPlusCell"/>
              <w:widowControl/>
              <w:snapToGrid w:val="0"/>
              <w:ind w:left="24"/>
              <w:jc w:val="center"/>
              <w:rPr>
                <w:rFonts w:ascii="Times New Roman" w:hAnsi="Times New Roman" w:cs="Times New Roman"/>
                <w:sz w:val="28"/>
                <w:szCs w:val="28"/>
              </w:rPr>
            </w:pPr>
            <w:r w:rsidRPr="00971DD4">
              <w:rPr>
                <w:rFonts w:ascii="Times New Roman" w:hAnsi="Times New Roman" w:cs="Times New Roman"/>
                <w:sz w:val="28"/>
                <w:szCs w:val="28"/>
              </w:rPr>
              <w:t>2018</w:t>
            </w:r>
            <w:r w:rsidR="00083600" w:rsidRPr="00971DD4">
              <w:rPr>
                <w:rFonts w:ascii="Times New Roman" w:hAnsi="Times New Roman" w:cs="Times New Roman"/>
                <w:sz w:val="28"/>
                <w:szCs w:val="28"/>
              </w:rPr>
              <w:t xml:space="preserve"> год</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36217E" w:rsidP="003D39F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2023</w:t>
            </w:r>
            <w:r w:rsidR="00083600" w:rsidRPr="00971DD4">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Повышение уровня информированности</w:t>
            </w:r>
          </w:p>
        </w:tc>
        <w:tc>
          <w:tcPr>
            <w:tcW w:w="1985"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Недостаточный уровень знаний учащихся по основам безопасности жизнедеятельности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971DD4" w:rsidRDefault="00083600" w:rsidP="003D39F7">
            <w:pPr>
              <w:pStyle w:val="ConsNormal"/>
              <w:widowControl/>
              <w:ind w:firstLine="0"/>
              <w:jc w:val="center"/>
              <w:rPr>
                <w:rFonts w:ascii="Times New Roman" w:hAnsi="Times New Roman"/>
                <w:sz w:val="28"/>
                <w:szCs w:val="28"/>
              </w:rPr>
            </w:pPr>
            <w:r w:rsidRPr="00971DD4">
              <w:rPr>
                <w:rFonts w:ascii="Times New Roman" w:hAnsi="Times New Roman"/>
                <w:sz w:val="28"/>
                <w:szCs w:val="28"/>
              </w:rPr>
              <w:t>–</w:t>
            </w:r>
          </w:p>
        </w:tc>
      </w:tr>
      <w:tr w:rsidR="00083600" w:rsidRPr="00971DD4" w:rsidTr="008A4EFF">
        <w:trPr>
          <w:cantSplit/>
          <w:trHeight w:val="240"/>
        </w:trPr>
        <w:tc>
          <w:tcPr>
            <w:tcW w:w="14034" w:type="dxa"/>
            <w:gridSpan w:val="8"/>
            <w:tcBorders>
              <w:top w:val="single" w:sz="4" w:space="0" w:color="000000"/>
              <w:left w:val="single" w:sz="4" w:space="0" w:color="000000"/>
              <w:bottom w:val="single" w:sz="4" w:space="0" w:color="000000"/>
              <w:right w:val="single" w:sz="4" w:space="0" w:color="000000"/>
            </w:tcBorders>
            <w:shd w:val="clear" w:color="auto" w:fill="auto"/>
          </w:tcPr>
          <w:p w:rsidR="00083600" w:rsidRPr="00971DD4" w:rsidRDefault="00083600" w:rsidP="008A4EFF">
            <w:pPr>
              <w:pStyle w:val="ConsNormal"/>
              <w:widowControl/>
              <w:ind w:left="24" w:firstLine="190"/>
              <w:rPr>
                <w:rFonts w:ascii="Times New Roman" w:hAnsi="Times New Roman"/>
                <w:sz w:val="28"/>
                <w:szCs w:val="28"/>
              </w:rPr>
            </w:pPr>
            <w:r w:rsidRPr="00971DD4">
              <w:rPr>
                <w:rFonts w:ascii="Times New Roman" w:hAnsi="Times New Roman"/>
                <w:sz w:val="28"/>
                <w:szCs w:val="28"/>
              </w:rPr>
              <w:t>Основное мероприятие 1.3. Улучшение системы обучения и проверки знаний требований охраны труда работников организаций, активизация работы по специальной оценке условий труда</w:t>
            </w:r>
          </w:p>
        </w:tc>
      </w:tr>
      <w:tr w:rsidR="00083600" w:rsidRPr="00971DD4" w:rsidTr="00A408D9">
        <w:trPr>
          <w:cantSplit/>
          <w:trHeight w:val="240"/>
        </w:trPr>
        <w:tc>
          <w:tcPr>
            <w:tcW w:w="899"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1.3.1.</w:t>
            </w:r>
          </w:p>
        </w:tc>
        <w:tc>
          <w:tcPr>
            <w:tcW w:w="3212"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Организация и проведение обучения и проверки знаний требований охраны труда руководителей и специалистов организаций Знаменского района Орловской области</w:t>
            </w:r>
          </w:p>
        </w:tc>
        <w:tc>
          <w:tcPr>
            <w:tcW w:w="1843"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Отдел экономики и трудовых ресурсов</w:t>
            </w:r>
            <w:r w:rsidR="004C68D5" w:rsidRPr="00971DD4">
              <w:rPr>
                <w:rFonts w:ascii="Times New Roman" w:hAnsi="Times New Roman" w:cs="Times New Roman"/>
                <w:sz w:val="28"/>
                <w:szCs w:val="28"/>
              </w:rPr>
              <w:t>, руководители предприятий и организаций (по согласованию)</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FA7CF2" w:rsidP="003D39F7">
            <w:pPr>
              <w:pStyle w:val="ConsPlusCell"/>
              <w:widowControl/>
              <w:snapToGrid w:val="0"/>
              <w:ind w:left="24"/>
              <w:jc w:val="center"/>
              <w:rPr>
                <w:rFonts w:ascii="Times New Roman" w:hAnsi="Times New Roman" w:cs="Times New Roman"/>
                <w:sz w:val="28"/>
                <w:szCs w:val="28"/>
              </w:rPr>
            </w:pPr>
            <w:r w:rsidRPr="00971DD4">
              <w:rPr>
                <w:rFonts w:ascii="Times New Roman" w:hAnsi="Times New Roman" w:cs="Times New Roman"/>
                <w:sz w:val="28"/>
                <w:szCs w:val="28"/>
              </w:rPr>
              <w:t>2018</w:t>
            </w:r>
            <w:r w:rsidR="00083600" w:rsidRPr="00971DD4">
              <w:rPr>
                <w:rFonts w:ascii="Times New Roman" w:hAnsi="Times New Roman" w:cs="Times New Roman"/>
                <w:sz w:val="28"/>
                <w:szCs w:val="28"/>
              </w:rPr>
              <w:t xml:space="preserve"> год</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36217E" w:rsidP="003D39F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2023</w:t>
            </w:r>
            <w:r w:rsidR="00083600" w:rsidRPr="00971DD4">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Совершенствование системы обучения в области охраны труда, повышение квалификации руководителей и специалистов по охране труда</w:t>
            </w:r>
          </w:p>
        </w:tc>
        <w:tc>
          <w:tcPr>
            <w:tcW w:w="1985"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Недостаточная квалификация руководителей и специалистов по охране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971DD4" w:rsidRDefault="00083600" w:rsidP="003D39F7">
            <w:pPr>
              <w:pStyle w:val="ConsNormal"/>
              <w:widowControl/>
              <w:ind w:firstLine="0"/>
              <w:jc w:val="center"/>
              <w:rPr>
                <w:rFonts w:ascii="Times New Roman" w:hAnsi="Times New Roman"/>
                <w:sz w:val="28"/>
                <w:szCs w:val="28"/>
              </w:rPr>
            </w:pPr>
            <w:r w:rsidRPr="00971DD4">
              <w:rPr>
                <w:rFonts w:ascii="Times New Roman" w:hAnsi="Times New Roman"/>
                <w:sz w:val="28"/>
                <w:szCs w:val="28"/>
              </w:rPr>
              <w:t>–</w:t>
            </w:r>
          </w:p>
        </w:tc>
      </w:tr>
      <w:tr w:rsidR="00083600" w:rsidRPr="00971DD4" w:rsidTr="00A408D9">
        <w:trPr>
          <w:cantSplit/>
          <w:trHeight w:val="240"/>
        </w:trPr>
        <w:tc>
          <w:tcPr>
            <w:tcW w:w="899"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lastRenderedPageBreak/>
              <w:t>1.3.2.</w:t>
            </w:r>
          </w:p>
        </w:tc>
        <w:tc>
          <w:tcPr>
            <w:tcW w:w="3212"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Организация повышения профессиональной квалификации специалистов по охране труда</w:t>
            </w:r>
          </w:p>
        </w:tc>
        <w:tc>
          <w:tcPr>
            <w:tcW w:w="1843"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Отдел экономики и трудовых ресурсов</w:t>
            </w:r>
            <w:r w:rsidR="004C68D5" w:rsidRPr="00971DD4">
              <w:rPr>
                <w:rFonts w:ascii="Times New Roman" w:hAnsi="Times New Roman" w:cs="Times New Roman"/>
                <w:sz w:val="28"/>
                <w:szCs w:val="28"/>
              </w:rPr>
              <w:t>, руководители предприятий и организаций (по согласованию)</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FA7CF2" w:rsidP="003D39F7">
            <w:pPr>
              <w:pStyle w:val="ConsPlusCell"/>
              <w:widowControl/>
              <w:snapToGrid w:val="0"/>
              <w:ind w:left="24"/>
              <w:jc w:val="center"/>
              <w:rPr>
                <w:rFonts w:ascii="Times New Roman" w:hAnsi="Times New Roman" w:cs="Times New Roman"/>
                <w:sz w:val="28"/>
                <w:szCs w:val="28"/>
              </w:rPr>
            </w:pPr>
            <w:r w:rsidRPr="00971DD4">
              <w:rPr>
                <w:rFonts w:ascii="Times New Roman" w:hAnsi="Times New Roman" w:cs="Times New Roman"/>
                <w:sz w:val="28"/>
                <w:szCs w:val="28"/>
              </w:rPr>
              <w:t>2018</w:t>
            </w:r>
            <w:r w:rsidR="00083600" w:rsidRPr="00971DD4">
              <w:rPr>
                <w:rFonts w:ascii="Times New Roman" w:hAnsi="Times New Roman" w:cs="Times New Roman"/>
                <w:sz w:val="28"/>
                <w:szCs w:val="28"/>
              </w:rPr>
              <w:t xml:space="preserve"> год</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36217E" w:rsidP="003D39F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2023</w:t>
            </w:r>
            <w:r w:rsidR="00083600" w:rsidRPr="00971DD4">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Повышение квалификации руководителей и специалистов по охране труда</w:t>
            </w:r>
          </w:p>
        </w:tc>
        <w:tc>
          <w:tcPr>
            <w:tcW w:w="1985"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Недостаточная профессиональная квалификация специалистов по охране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971DD4" w:rsidRDefault="00083600" w:rsidP="003D39F7">
            <w:pPr>
              <w:pStyle w:val="ConsNormal"/>
              <w:widowControl/>
              <w:ind w:firstLine="0"/>
              <w:jc w:val="center"/>
              <w:rPr>
                <w:rFonts w:ascii="Times New Roman" w:hAnsi="Times New Roman"/>
                <w:sz w:val="28"/>
                <w:szCs w:val="28"/>
              </w:rPr>
            </w:pPr>
            <w:r w:rsidRPr="00971DD4">
              <w:rPr>
                <w:rFonts w:ascii="Times New Roman" w:hAnsi="Times New Roman"/>
                <w:sz w:val="28"/>
                <w:szCs w:val="28"/>
              </w:rPr>
              <w:t>–</w:t>
            </w:r>
          </w:p>
        </w:tc>
      </w:tr>
      <w:tr w:rsidR="00083600" w:rsidRPr="00971DD4" w:rsidTr="00A408D9">
        <w:trPr>
          <w:cantSplit/>
          <w:trHeight w:val="240"/>
        </w:trPr>
        <w:tc>
          <w:tcPr>
            <w:tcW w:w="899"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1.3.3.</w:t>
            </w:r>
          </w:p>
        </w:tc>
        <w:tc>
          <w:tcPr>
            <w:tcW w:w="3212"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Проведение специальной оценки условий труда</w:t>
            </w:r>
          </w:p>
        </w:tc>
        <w:tc>
          <w:tcPr>
            <w:tcW w:w="1843" w:type="dxa"/>
            <w:tcBorders>
              <w:top w:val="single" w:sz="4" w:space="0" w:color="000000"/>
              <w:left w:val="single" w:sz="4" w:space="0" w:color="000000"/>
              <w:bottom w:val="single" w:sz="4" w:space="0" w:color="000000"/>
            </w:tcBorders>
            <w:shd w:val="clear" w:color="auto" w:fill="auto"/>
          </w:tcPr>
          <w:p w:rsidR="00083600" w:rsidRPr="00971DD4" w:rsidRDefault="004C68D5"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Руководители предприятий и организаций (по согласованию)</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FA7CF2" w:rsidP="003D39F7">
            <w:pPr>
              <w:pStyle w:val="ConsPlusCell"/>
              <w:widowControl/>
              <w:snapToGrid w:val="0"/>
              <w:ind w:left="24"/>
              <w:jc w:val="center"/>
              <w:rPr>
                <w:rFonts w:ascii="Times New Roman" w:hAnsi="Times New Roman" w:cs="Times New Roman"/>
                <w:sz w:val="28"/>
                <w:szCs w:val="28"/>
              </w:rPr>
            </w:pPr>
            <w:r w:rsidRPr="00971DD4">
              <w:rPr>
                <w:rFonts w:ascii="Times New Roman" w:hAnsi="Times New Roman" w:cs="Times New Roman"/>
                <w:sz w:val="28"/>
                <w:szCs w:val="28"/>
              </w:rPr>
              <w:t>2018</w:t>
            </w:r>
            <w:r w:rsidR="00083600" w:rsidRPr="00971DD4">
              <w:rPr>
                <w:rFonts w:ascii="Times New Roman" w:hAnsi="Times New Roman" w:cs="Times New Roman"/>
                <w:sz w:val="28"/>
                <w:szCs w:val="28"/>
              </w:rPr>
              <w:t xml:space="preserve"> год</w:t>
            </w:r>
          </w:p>
        </w:tc>
        <w:tc>
          <w:tcPr>
            <w:tcW w:w="992" w:type="dxa"/>
            <w:tcBorders>
              <w:top w:val="single" w:sz="4" w:space="0" w:color="000000"/>
              <w:left w:val="single" w:sz="4" w:space="0" w:color="000000"/>
              <w:bottom w:val="single" w:sz="4" w:space="0" w:color="000000"/>
            </w:tcBorders>
            <w:shd w:val="clear" w:color="auto" w:fill="auto"/>
          </w:tcPr>
          <w:p w:rsidR="00083600" w:rsidRPr="00971DD4" w:rsidRDefault="0036217E" w:rsidP="003D39F7">
            <w:pPr>
              <w:pStyle w:val="ConsPlusCell"/>
              <w:widowControl/>
              <w:snapToGrid w:val="0"/>
              <w:ind w:left="24"/>
              <w:jc w:val="center"/>
              <w:rPr>
                <w:rFonts w:ascii="Times New Roman" w:hAnsi="Times New Roman" w:cs="Times New Roman"/>
                <w:sz w:val="28"/>
                <w:szCs w:val="28"/>
              </w:rPr>
            </w:pPr>
            <w:r>
              <w:rPr>
                <w:rFonts w:ascii="Times New Roman" w:hAnsi="Times New Roman" w:cs="Times New Roman"/>
                <w:sz w:val="28"/>
                <w:szCs w:val="28"/>
              </w:rPr>
              <w:t>2023</w:t>
            </w:r>
            <w:r w:rsidR="00083600" w:rsidRPr="00971DD4">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Улучшение условий труда и охраны труда на рабочих местах</w:t>
            </w:r>
          </w:p>
        </w:tc>
        <w:tc>
          <w:tcPr>
            <w:tcW w:w="1985" w:type="dxa"/>
            <w:tcBorders>
              <w:top w:val="single" w:sz="4" w:space="0" w:color="000000"/>
              <w:left w:val="single" w:sz="4" w:space="0" w:color="000000"/>
              <w:bottom w:val="single" w:sz="4" w:space="0" w:color="000000"/>
            </w:tcBorders>
            <w:shd w:val="clear" w:color="auto" w:fill="auto"/>
          </w:tcPr>
          <w:p w:rsidR="00083600" w:rsidRPr="00971DD4" w:rsidRDefault="00083600" w:rsidP="003D39F7">
            <w:pPr>
              <w:pStyle w:val="ConsPlusCell"/>
              <w:widowControl/>
              <w:snapToGrid w:val="0"/>
              <w:ind w:left="24"/>
              <w:rPr>
                <w:rFonts w:ascii="Times New Roman" w:hAnsi="Times New Roman" w:cs="Times New Roman"/>
                <w:sz w:val="28"/>
                <w:szCs w:val="28"/>
              </w:rPr>
            </w:pPr>
            <w:r w:rsidRPr="00971DD4">
              <w:rPr>
                <w:rFonts w:ascii="Times New Roman" w:hAnsi="Times New Roman" w:cs="Times New Roman"/>
                <w:sz w:val="28"/>
                <w:szCs w:val="28"/>
              </w:rPr>
              <w:t>Нарушение требований законодательства в сфере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600" w:rsidRPr="00971DD4" w:rsidRDefault="00083600" w:rsidP="003D39F7">
            <w:pPr>
              <w:pStyle w:val="ConsNormal"/>
              <w:widowControl/>
              <w:ind w:firstLine="0"/>
              <w:jc w:val="center"/>
              <w:rPr>
                <w:rFonts w:ascii="Times New Roman" w:hAnsi="Times New Roman"/>
                <w:sz w:val="28"/>
                <w:szCs w:val="28"/>
              </w:rPr>
            </w:pPr>
            <w:r w:rsidRPr="00971DD4">
              <w:rPr>
                <w:rFonts w:ascii="Times New Roman" w:hAnsi="Times New Roman"/>
                <w:sz w:val="28"/>
                <w:szCs w:val="28"/>
              </w:rPr>
              <w:t>–</w:t>
            </w:r>
          </w:p>
        </w:tc>
      </w:tr>
    </w:tbl>
    <w:p w:rsidR="00BE4480" w:rsidRPr="00971DD4" w:rsidRDefault="00BE4480" w:rsidP="004C68D5">
      <w:pPr>
        <w:ind w:right="-372"/>
        <w:rPr>
          <w:sz w:val="28"/>
          <w:szCs w:val="28"/>
        </w:rPr>
      </w:pPr>
    </w:p>
    <w:p w:rsidR="00BE4480" w:rsidRPr="00971DD4" w:rsidRDefault="00BE4480" w:rsidP="004C68D5">
      <w:pPr>
        <w:ind w:right="-372"/>
        <w:rPr>
          <w:sz w:val="28"/>
          <w:szCs w:val="28"/>
        </w:rPr>
      </w:pPr>
    </w:p>
    <w:p w:rsidR="00BE4480" w:rsidRPr="00971DD4" w:rsidRDefault="00BE4480" w:rsidP="008A4EFF">
      <w:pPr>
        <w:tabs>
          <w:tab w:val="left" w:pos="11482"/>
          <w:tab w:val="left" w:pos="12333"/>
        </w:tabs>
        <w:ind w:right="-372"/>
        <w:jc w:val="center"/>
        <w:rPr>
          <w:sz w:val="28"/>
          <w:szCs w:val="28"/>
        </w:rPr>
      </w:pPr>
    </w:p>
    <w:p w:rsidR="008A4EFF" w:rsidRPr="00971DD4" w:rsidRDefault="008A4EFF" w:rsidP="00BE4480">
      <w:pPr>
        <w:ind w:left="10477" w:right="-372" w:firstLine="708"/>
        <w:jc w:val="center"/>
        <w:rPr>
          <w:sz w:val="28"/>
          <w:szCs w:val="28"/>
        </w:rPr>
      </w:pPr>
    </w:p>
    <w:p w:rsidR="008A4EFF" w:rsidRPr="00971DD4" w:rsidRDefault="008A4EFF" w:rsidP="00BE4480">
      <w:pPr>
        <w:ind w:left="10477" w:right="-372" w:firstLine="708"/>
        <w:jc w:val="center"/>
        <w:rPr>
          <w:sz w:val="28"/>
          <w:szCs w:val="28"/>
        </w:rPr>
      </w:pPr>
    </w:p>
    <w:p w:rsidR="008A4EFF" w:rsidRPr="00971DD4" w:rsidRDefault="008A4EFF" w:rsidP="00BE4480">
      <w:pPr>
        <w:ind w:left="10477" w:right="-372" w:firstLine="708"/>
        <w:jc w:val="center"/>
        <w:rPr>
          <w:sz w:val="28"/>
          <w:szCs w:val="28"/>
        </w:rPr>
      </w:pPr>
    </w:p>
    <w:p w:rsidR="008A4EFF" w:rsidRPr="00971DD4" w:rsidRDefault="008A4EFF" w:rsidP="0013435C">
      <w:pPr>
        <w:ind w:right="-372"/>
        <w:rPr>
          <w:sz w:val="28"/>
          <w:szCs w:val="28"/>
        </w:rPr>
      </w:pPr>
    </w:p>
    <w:p w:rsidR="0013435C" w:rsidRPr="00971DD4" w:rsidRDefault="0013435C" w:rsidP="0013435C">
      <w:pPr>
        <w:ind w:right="-372"/>
        <w:rPr>
          <w:sz w:val="28"/>
          <w:szCs w:val="28"/>
        </w:rPr>
      </w:pPr>
    </w:p>
    <w:p w:rsidR="008A4EFF" w:rsidRPr="00971DD4" w:rsidRDefault="008A4EFF" w:rsidP="00BE4480">
      <w:pPr>
        <w:ind w:left="10477" w:right="-372" w:firstLine="708"/>
        <w:jc w:val="center"/>
        <w:rPr>
          <w:sz w:val="28"/>
          <w:szCs w:val="28"/>
        </w:rPr>
      </w:pPr>
    </w:p>
    <w:p w:rsidR="00EB1CC8" w:rsidRPr="00971DD4" w:rsidRDefault="00EB1CC8" w:rsidP="006F7F5C">
      <w:pPr>
        <w:ind w:left="10477" w:right="-372" w:firstLine="708"/>
        <w:jc w:val="center"/>
        <w:rPr>
          <w:sz w:val="28"/>
          <w:szCs w:val="28"/>
        </w:rPr>
      </w:pPr>
    </w:p>
    <w:p w:rsidR="00083600" w:rsidRPr="00971DD4" w:rsidRDefault="00083600" w:rsidP="006F7F5C">
      <w:pPr>
        <w:ind w:left="10477" w:right="-372" w:firstLine="708"/>
        <w:jc w:val="center"/>
        <w:rPr>
          <w:sz w:val="28"/>
          <w:szCs w:val="28"/>
        </w:rPr>
      </w:pPr>
      <w:r w:rsidRPr="00971DD4">
        <w:rPr>
          <w:sz w:val="28"/>
          <w:szCs w:val="28"/>
        </w:rPr>
        <w:lastRenderedPageBreak/>
        <w:t>Приложение 4</w:t>
      </w:r>
    </w:p>
    <w:p w:rsidR="000E5390" w:rsidRDefault="00083600" w:rsidP="000E5390">
      <w:pPr>
        <w:ind w:left="11185" w:right="-372"/>
        <w:jc w:val="center"/>
        <w:rPr>
          <w:sz w:val="28"/>
          <w:szCs w:val="28"/>
        </w:rPr>
      </w:pPr>
      <w:r w:rsidRPr="00971DD4">
        <w:rPr>
          <w:sz w:val="28"/>
          <w:szCs w:val="28"/>
        </w:rPr>
        <w:t xml:space="preserve">к подпрограмме «Улучшение условий </w:t>
      </w:r>
      <w:r w:rsidRPr="00971DD4">
        <w:rPr>
          <w:sz w:val="28"/>
          <w:szCs w:val="28"/>
        </w:rPr>
        <w:br/>
        <w:t>и охраны труда в Знаменском рай</w:t>
      </w:r>
      <w:r w:rsidR="00CE473D" w:rsidRPr="00971DD4">
        <w:rPr>
          <w:sz w:val="28"/>
          <w:szCs w:val="28"/>
        </w:rPr>
        <w:t xml:space="preserve">оне </w:t>
      </w:r>
      <w:r w:rsidR="003F7B73" w:rsidRPr="00971DD4">
        <w:rPr>
          <w:sz w:val="28"/>
          <w:szCs w:val="28"/>
        </w:rPr>
        <w:t xml:space="preserve">   Орловской области </w:t>
      </w:r>
    </w:p>
    <w:p w:rsidR="000E5390" w:rsidRDefault="000E5390" w:rsidP="000E5390">
      <w:pPr>
        <w:ind w:left="11185" w:right="-372"/>
        <w:jc w:val="center"/>
        <w:rPr>
          <w:sz w:val="28"/>
          <w:szCs w:val="28"/>
        </w:rPr>
      </w:pPr>
    </w:p>
    <w:p w:rsidR="00083600" w:rsidRPr="00971DD4" w:rsidRDefault="003F7B73" w:rsidP="000E5390">
      <w:pPr>
        <w:ind w:left="11185" w:right="-372"/>
        <w:jc w:val="center"/>
        <w:rPr>
          <w:smallCaps/>
          <w:sz w:val="28"/>
          <w:szCs w:val="28"/>
        </w:rPr>
      </w:pPr>
      <w:r w:rsidRPr="00971DD4">
        <w:rPr>
          <w:sz w:val="28"/>
          <w:szCs w:val="28"/>
        </w:rPr>
        <w:t>на 2018</w:t>
      </w:r>
      <w:r w:rsidR="0036217E">
        <w:rPr>
          <w:sz w:val="28"/>
          <w:szCs w:val="28"/>
        </w:rPr>
        <w:t>–2023</w:t>
      </w:r>
      <w:r w:rsidR="00083600" w:rsidRPr="00971DD4">
        <w:rPr>
          <w:sz w:val="28"/>
          <w:szCs w:val="28"/>
        </w:rPr>
        <w:t xml:space="preserve"> годы</w:t>
      </w:r>
      <w:r w:rsidR="00083600" w:rsidRPr="00971DD4">
        <w:rPr>
          <w:smallCaps/>
          <w:sz w:val="28"/>
          <w:szCs w:val="28"/>
        </w:rPr>
        <w:t>»</w:t>
      </w:r>
    </w:p>
    <w:p w:rsidR="00083600" w:rsidRPr="00971DD4" w:rsidRDefault="00083600" w:rsidP="00083600">
      <w:pPr>
        <w:autoSpaceDE w:val="0"/>
        <w:jc w:val="center"/>
        <w:rPr>
          <w:sz w:val="28"/>
          <w:szCs w:val="28"/>
        </w:rPr>
      </w:pPr>
      <w:r w:rsidRPr="00971DD4">
        <w:rPr>
          <w:sz w:val="28"/>
          <w:szCs w:val="28"/>
        </w:rPr>
        <w:t xml:space="preserve">Ресурсное обеспечение реализации подпрограммы «Улучшение условий и охраны труда в Знаменском районе </w:t>
      </w:r>
    </w:p>
    <w:p w:rsidR="00083600" w:rsidRPr="00971DD4" w:rsidRDefault="003F7B73" w:rsidP="00083600">
      <w:pPr>
        <w:autoSpaceDE w:val="0"/>
        <w:jc w:val="center"/>
        <w:rPr>
          <w:sz w:val="28"/>
          <w:szCs w:val="28"/>
        </w:rPr>
      </w:pPr>
      <w:r w:rsidRPr="00971DD4">
        <w:rPr>
          <w:sz w:val="28"/>
          <w:szCs w:val="28"/>
        </w:rPr>
        <w:t>Орловской области на 2018</w:t>
      </w:r>
      <w:r w:rsidR="0036217E">
        <w:rPr>
          <w:sz w:val="28"/>
          <w:szCs w:val="28"/>
        </w:rPr>
        <w:t>–2023</w:t>
      </w:r>
      <w:r w:rsidR="00083600" w:rsidRPr="00971DD4">
        <w:rPr>
          <w:sz w:val="28"/>
          <w:szCs w:val="28"/>
        </w:rPr>
        <w:t xml:space="preserve"> годы</w:t>
      </w:r>
      <w:r w:rsidR="00083600" w:rsidRPr="00971DD4">
        <w:rPr>
          <w:smallCaps/>
          <w:sz w:val="28"/>
          <w:szCs w:val="28"/>
        </w:rPr>
        <w:t xml:space="preserve">» </w:t>
      </w:r>
      <w:r w:rsidR="00083600" w:rsidRPr="00971DD4">
        <w:rPr>
          <w:sz w:val="28"/>
          <w:szCs w:val="28"/>
        </w:rPr>
        <w:t>за счет средств бюджета муниципального района</w:t>
      </w:r>
      <w:r w:rsidR="00083600" w:rsidRPr="00971DD4">
        <w:rPr>
          <w:sz w:val="28"/>
          <w:szCs w:val="28"/>
        </w:rPr>
        <w:tab/>
      </w:r>
    </w:p>
    <w:p w:rsidR="000E5390" w:rsidRDefault="000E5390" w:rsidP="004C68D5">
      <w:pPr>
        <w:autoSpaceDE w:val="0"/>
        <w:jc w:val="right"/>
        <w:rPr>
          <w:sz w:val="28"/>
          <w:szCs w:val="28"/>
        </w:rPr>
      </w:pPr>
    </w:p>
    <w:p w:rsidR="00083600" w:rsidRPr="00971DD4" w:rsidRDefault="00083600" w:rsidP="004C68D5">
      <w:pPr>
        <w:autoSpaceDE w:val="0"/>
        <w:jc w:val="right"/>
        <w:rPr>
          <w:sz w:val="28"/>
          <w:szCs w:val="28"/>
        </w:rPr>
      </w:pPr>
      <w:r w:rsidRPr="00971DD4">
        <w:rPr>
          <w:sz w:val="28"/>
          <w:szCs w:val="28"/>
        </w:rPr>
        <w:t>тыс. рублей</w:t>
      </w:r>
    </w:p>
    <w:tbl>
      <w:tblPr>
        <w:tblW w:w="15456" w:type="dxa"/>
        <w:tblInd w:w="-322" w:type="dxa"/>
        <w:tblLayout w:type="fixed"/>
        <w:tblLook w:val="0000"/>
      </w:tblPr>
      <w:tblGrid>
        <w:gridCol w:w="1134"/>
        <w:gridCol w:w="2268"/>
        <w:gridCol w:w="2698"/>
        <w:gridCol w:w="709"/>
        <w:gridCol w:w="709"/>
        <w:gridCol w:w="709"/>
        <w:gridCol w:w="992"/>
        <w:gridCol w:w="992"/>
        <w:gridCol w:w="992"/>
        <w:gridCol w:w="851"/>
        <w:gridCol w:w="850"/>
        <w:gridCol w:w="993"/>
        <w:gridCol w:w="850"/>
        <w:gridCol w:w="709"/>
      </w:tblGrid>
      <w:tr w:rsidR="000E5390" w:rsidRPr="00971DD4" w:rsidTr="006A6FE3">
        <w:tc>
          <w:tcPr>
            <w:tcW w:w="1134" w:type="dxa"/>
            <w:vMerge w:val="restart"/>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Статус</w:t>
            </w:r>
          </w:p>
        </w:tc>
        <w:tc>
          <w:tcPr>
            <w:tcW w:w="2268" w:type="dxa"/>
            <w:vMerge w:val="restart"/>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Наименование подпрограммы, мероприятия</w:t>
            </w:r>
          </w:p>
        </w:tc>
        <w:tc>
          <w:tcPr>
            <w:tcW w:w="2698" w:type="dxa"/>
            <w:vMerge w:val="restart"/>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Ответственный исполнитель и соисполни</w:t>
            </w:r>
            <w:r w:rsidRPr="00971DD4">
              <w:rPr>
                <w:rFonts w:ascii="Times New Roman" w:hAnsi="Times New Roman" w:cs="Times New Roman"/>
                <w:sz w:val="28"/>
                <w:szCs w:val="28"/>
              </w:rPr>
              <w:softHyphen/>
              <w:t xml:space="preserve">тели подпрограммы, основного мероприятия, главные распорядители средств областного бюджета (далее также – ГРБС) </w:t>
            </w:r>
          </w:p>
        </w:tc>
        <w:tc>
          <w:tcPr>
            <w:tcW w:w="3119" w:type="dxa"/>
            <w:gridSpan w:val="4"/>
            <w:tcBorders>
              <w:top w:val="single" w:sz="4" w:space="0" w:color="000000"/>
              <w:left w:val="single" w:sz="4" w:space="0" w:color="000000"/>
              <w:bottom w:val="single" w:sz="4" w:space="0" w:color="000000"/>
            </w:tcBorders>
            <w:shd w:val="clear" w:color="auto" w:fill="auto"/>
          </w:tcPr>
          <w:p w:rsidR="000E5390" w:rsidRPr="00971DD4" w:rsidRDefault="000E5390" w:rsidP="003D39F7">
            <w:pPr>
              <w:autoSpaceDE w:val="0"/>
              <w:snapToGrid w:val="0"/>
              <w:jc w:val="center"/>
              <w:rPr>
                <w:sz w:val="28"/>
                <w:szCs w:val="28"/>
              </w:rPr>
            </w:pPr>
            <w:r w:rsidRPr="00971DD4">
              <w:rPr>
                <w:sz w:val="28"/>
                <w:szCs w:val="28"/>
              </w:rPr>
              <w:t>Код бюджетной классификации</w:t>
            </w:r>
          </w:p>
        </w:tc>
        <w:tc>
          <w:tcPr>
            <w:tcW w:w="6237" w:type="dxa"/>
            <w:gridSpan w:val="7"/>
            <w:tcBorders>
              <w:top w:val="single" w:sz="4" w:space="0" w:color="000000"/>
              <w:left w:val="single" w:sz="4" w:space="0" w:color="000000"/>
              <w:bottom w:val="single" w:sz="4" w:space="0" w:color="000000"/>
              <w:right w:val="single" w:sz="4" w:space="0" w:color="000000"/>
            </w:tcBorders>
            <w:shd w:val="clear" w:color="auto" w:fill="auto"/>
          </w:tcPr>
          <w:p w:rsidR="000E5390" w:rsidRPr="00971DD4" w:rsidRDefault="000E5390" w:rsidP="003D39F7">
            <w:pPr>
              <w:autoSpaceDE w:val="0"/>
              <w:snapToGrid w:val="0"/>
              <w:jc w:val="center"/>
              <w:rPr>
                <w:sz w:val="28"/>
                <w:szCs w:val="28"/>
              </w:rPr>
            </w:pPr>
            <w:r w:rsidRPr="00971DD4">
              <w:rPr>
                <w:sz w:val="28"/>
                <w:szCs w:val="28"/>
              </w:rPr>
              <w:t>Расходы по подпрограмме</w:t>
            </w:r>
          </w:p>
        </w:tc>
      </w:tr>
      <w:tr w:rsidR="000E5390" w:rsidRPr="00971DD4" w:rsidTr="00816D36">
        <w:trPr>
          <w:trHeight w:val="430"/>
        </w:trPr>
        <w:tc>
          <w:tcPr>
            <w:tcW w:w="1134"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autoSpaceDE w:val="0"/>
              <w:snapToGrid w:val="0"/>
              <w:jc w:val="center"/>
              <w:rPr>
                <w:sz w:val="28"/>
                <w:szCs w:val="28"/>
              </w:rPr>
            </w:pPr>
          </w:p>
        </w:tc>
        <w:tc>
          <w:tcPr>
            <w:tcW w:w="2268"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autoSpaceDE w:val="0"/>
              <w:snapToGrid w:val="0"/>
              <w:jc w:val="center"/>
              <w:rPr>
                <w:sz w:val="28"/>
                <w:szCs w:val="28"/>
              </w:rPr>
            </w:pPr>
          </w:p>
        </w:tc>
        <w:tc>
          <w:tcPr>
            <w:tcW w:w="2698"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snapToGrid w:val="0"/>
              <w:jc w:val="center"/>
              <w:rPr>
                <w:rFonts w:ascii="Times New Roman" w:hAnsi="Times New Roman" w:cs="Times New Roman"/>
                <w:sz w:val="28"/>
                <w:szCs w:val="28"/>
              </w:rPr>
            </w:pP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0E5390" w:rsidRPr="00971DD4" w:rsidRDefault="000E5390" w:rsidP="003D39F7">
            <w:pPr>
              <w:autoSpaceDE w:val="0"/>
              <w:snapToGrid w:val="0"/>
              <w:jc w:val="center"/>
              <w:rPr>
                <w:sz w:val="28"/>
                <w:szCs w:val="28"/>
              </w:rPr>
            </w:pPr>
          </w:p>
          <w:p w:rsidR="000E5390" w:rsidRPr="00971DD4" w:rsidRDefault="000E5390" w:rsidP="003D39F7">
            <w:pPr>
              <w:autoSpaceDE w:val="0"/>
              <w:jc w:val="center"/>
              <w:rPr>
                <w:sz w:val="28"/>
                <w:szCs w:val="28"/>
              </w:rPr>
            </w:pPr>
          </w:p>
          <w:p w:rsidR="000E5390" w:rsidRPr="00971DD4" w:rsidRDefault="000E5390" w:rsidP="003D39F7">
            <w:pPr>
              <w:autoSpaceDE w:val="0"/>
              <w:jc w:val="center"/>
              <w:rPr>
                <w:sz w:val="28"/>
                <w:szCs w:val="28"/>
              </w:rPr>
            </w:pPr>
            <w:r w:rsidRPr="00971DD4">
              <w:rPr>
                <w:sz w:val="28"/>
                <w:szCs w:val="28"/>
              </w:rPr>
              <w:t>ГРБС</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0E5390" w:rsidRPr="00971DD4" w:rsidRDefault="000E5390" w:rsidP="003D39F7">
            <w:pPr>
              <w:autoSpaceDE w:val="0"/>
              <w:snapToGrid w:val="0"/>
              <w:jc w:val="center"/>
              <w:rPr>
                <w:sz w:val="28"/>
                <w:szCs w:val="28"/>
              </w:rPr>
            </w:pPr>
          </w:p>
          <w:p w:rsidR="000E5390" w:rsidRPr="00971DD4" w:rsidRDefault="000E5390" w:rsidP="003D39F7">
            <w:pPr>
              <w:autoSpaceDE w:val="0"/>
              <w:jc w:val="center"/>
              <w:rPr>
                <w:sz w:val="28"/>
                <w:szCs w:val="28"/>
              </w:rPr>
            </w:pPr>
          </w:p>
          <w:p w:rsidR="000E5390" w:rsidRPr="00971DD4" w:rsidRDefault="000E5390" w:rsidP="003D39F7">
            <w:pPr>
              <w:autoSpaceDE w:val="0"/>
              <w:jc w:val="center"/>
              <w:rPr>
                <w:sz w:val="28"/>
                <w:szCs w:val="28"/>
              </w:rPr>
            </w:pPr>
            <w:r w:rsidRPr="00971DD4">
              <w:rPr>
                <w:sz w:val="28"/>
                <w:szCs w:val="28"/>
              </w:rPr>
              <w:t>Рз Пр</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0E5390" w:rsidRPr="00971DD4" w:rsidRDefault="000E5390" w:rsidP="003D39F7">
            <w:pPr>
              <w:autoSpaceDE w:val="0"/>
              <w:snapToGrid w:val="0"/>
              <w:jc w:val="center"/>
              <w:rPr>
                <w:sz w:val="28"/>
                <w:szCs w:val="28"/>
              </w:rPr>
            </w:pPr>
          </w:p>
          <w:p w:rsidR="000E5390" w:rsidRPr="00971DD4" w:rsidRDefault="000E5390" w:rsidP="003D39F7">
            <w:pPr>
              <w:autoSpaceDE w:val="0"/>
              <w:jc w:val="center"/>
              <w:rPr>
                <w:sz w:val="28"/>
                <w:szCs w:val="28"/>
              </w:rPr>
            </w:pPr>
          </w:p>
          <w:p w:rsidR="000E5390" w:rsidRPr="00971DD4" w:rsidRDefault="000E5390" w:rsidP="003D39F7">
            <w:pPr>
              <w:autoSpaceDE w:val="0"/>
              <w:jc w:val="center"/>
              <w:rPr>
                <w:sz w:val="28"/>
                <w:szCs w:val="28"/>
              </w:rPr>
            </w:pPr>
            <w:r w:rsidRPr="00971DD4">
              <w:rPr>
                <w:sz w:val="28"/>
                <w:szCs w:val="28"/>
              </w:rPr>
              <w:t>ЦСР</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0E5390" w:rsidRPr="00971DD4" w:rsidRDefault="000E5390" w:rsidP="003D39F7">
            <w:pPr>
              <w:autoSpaceDE w:val="0"/>
              <w:snapToGrid w:val="0"/>
              <w:jc w:val="center"/>
              <w:rPr>
                <w:sz w:val="28"/>
                <w:szCs w:val="28"/>
              </w:rPr>
            </w:pPr>
          </w:p>
          <w:p w:rsidR="000E5390" w:rsidRPr="00971DD4" w:rsidRDefault="000E5390" w:rsidP="003D39F7">
            <w:pPr>
              <w:autoSpaceDE w:val="0"/>
              <w:jc w:val="center"/>
              <w:rPr>
                <w:sz w:val="28"/>
                <w:szCs w:val="28"/>
              </w:rPr>
            </w:pPr>
          </w:p>
          <w:p w:rsidR="000E5390" w:rsidRPr="00971DD4" w:rsidRDefault="000E5390" w:rsidP="003D39F7">
            <w:pPr>
              <w:autoSpaceDE w:val="0"/>
              <w:jc w:val="center"/>
              <w:rPr>
                <w:sz w:val="28"/>
                <w:szCs w:val="28"/>
              </w:rPr>
            </w:pPr>
            <w:r w:rsidRPr="00971DD4">
              <w:rPr>
                <w:sz w:val="28"/>
                <w:szCs w:val="28"/>
              </w:rPr>
              <w:t>ВР</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0E5390" w:rsidRPr="00971DD4" w:rsidRDefault="000E5390" w:rsidP="003D39F7">
            <w:pPr>
              <w:autoSpaceDE w:val="0"/>
              <w:snapToGrid w:val="0"/>
              <w:jc w:val="center"/>
              <w:rPr>
                <w:sz w:val="28"/>
                <w:szCs w:val="28"/>
              </w:rPr>
            </w:pPr>
          </w:p>
          <w:p w:rsidR="000E5390" w:rsidRPr="00971DD4" w:rsidRDefault="000E5390" w:rsidP="003D39F7">
            <w:pPr>
              <w:autoSpaceDE w:val="0"/>
              <w:jc w:val="center"/>
              <w:rPr>
                <w:sz w:val="28"/>
                <w:szCs w:val="28"/>
              </w:rPr>
            </w:pPr>
          </w:p>
          <w:p w:rsidR="000E5390" w:rsidRPr="00971DD4" w:rsidRDefault="000E5390" w:rsidP="003D39F7">
            <w:pPr>
              <w:autoSpaceDE w:val="0"/>
              <w:jc w:val="center"/>
              <w:rPr>
                <w:sz w:val="28"/>
                <w:szCs w:val="28"/>
              </w:rPr>
            </w:pPr>
            <w:r w:rsidRPr="00971DD4">
              <w:rPr>
                <w:sz w:val="28"/>
                <w:szCs w:val="28"/>
              </w:rPr>
              <w:t>Всего</w:t>
            </w:r>
          </w:p>
        </w:tc>
        <w:tc>
          <w:tcPr>
            <w:tcW w:w="52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3D39F7">
            <w:pPr>
              <w:autoSpaceDE w:val="0"/>
              <w:snapToGrid w:val="0"/>
              <w:jc w:val="center"/>
              <w:rPr>
                <w:sz w:val="28"/>
                <w:szCs w:val="28"/>
              </w:rPr>
            </w:pPr>
            <w:r w:rsidRPr="00971DD4">
              <w:rPr>
                <w:sz w:val="28"/>
                <w:szCs w:val="28"/>
              </w:rPr>
              <w:t>В том числе по годам:</w:t>
            </w:r>
          </w:p>
        </w:tc>
      </w:tr>
      <w:tr w:rsidR="000E5390" w:rsidRPr="00971DD4" w:rsidTr="000E5390">
        <w:trPr>
          <w:trHeight w:val="1156"/>
        </w:trPr>
        <w:tc>
          <w:tcPr>
            <w:tcW w:w="1134" w:type="dxa"/>
            <w:vMerge/>
            <w:tcBorders>
              <w:top w:val="single" w:sz="4" w:space="0" w:color="000000"/>
              <w:left w:val="single" w:sz="4" w:space="0" w:color="000000"/>
              <w:bottom w:val="single" w:sz="4" w:space="0" w:color="000000"/>
            </w:tcBorders>
            <w:shd w:val="clear" w:color="auto" w:fill="auto"/>
          </w:tcPr>
          <w:p w:rsidR="0036217E" w:rsidRPr="00971DD4" w:rsidRDefault="0036217E" w:rsidP="003D39F7">
            <w:pPr>
              <w:autoSpaceDE w:val="0"/>
              <w:snapToGrid w:val="0"/>
              <w:jc w:val="center"/>
              <w:rPr>
                <w:sz w:val="28"/>
                <w:szCs w:val="28"/>
              </w:rPr>
            </w:pPr>
          </w:p>
        </w:tc>
        <w:tc>
          <w:tcPr>
            <w:tcW w:w="2268" w:type="dxa"/>
            <w:vMerge/>
            <w:tcBorders>
              <w:top w:val="single" w:sz="4" w:space="0" w:color="000000"/>
              <w:left w:val="single" w:sz="4" w:space="0" w:color="000000"/>
              <w:bottom w:val="single" w:sz="4" w:space="0" w:color="000000"/>
            </w:tcBorders>
            <w:shd w:val="clear" w:color="auto" w:fill="auto"/>
          </w:tcPr>
          <w:p w:rsidR="0036217E" w:rsidRPr="00971DD4" w:rsidRDefault="0036217E" w:rsidP="003D39F7">
            <w:pPr>
              <w:autoSpaceDE w:val="0"/>
              <w:snapToGrid w:val="0"/>
              <w:jc w:val="center"/>
              <w:rPr>
                <w:sz w:val="28"/>
                <w:szCs w:val="28"/>
              </w:rPr>
            </w:pPr>
          </w:p>
        </w:tc>
        <w:tc>
          <w:tcPr>
            <w:tcW w:w="2698" w:type="dxa"/>
            <w:vMerge/>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ConsPlusCell"/>
              <w:snapToGrid w:val="0"/>
              <w:jc w:val="center"/>
              <w:rPr>
                <w:rFonts w:ascii="Times New Roman" w:hAnsi="Times New Roman" w:cs="Times New Roman"/>
                <w:sz w:val="28"/>
                <w:szCs w:val="28"/>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2018</w:t>
            </w:r>
          </w:p>
        </w:tc>
        <w:tc>
          <w:tcPr>
            <w:tcW w:w="851"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2019</w:t>
            </w:r>
          </w:p>
        </w:tc>
        <w:tc>
          <w:tcPr>
            <w:tcW w:w="850"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2020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17E" w:rsidRPr="00971DD4" w:rsidRDefault="0036217E" w:rsidP="00BE4480">
            <w:pPr>
              <w:autoSpaceDE w:val="0"/>
              <w:snapToGrid w:val="0"/>
              <w:ind w:right="-108"/>
              <w:jc w:val="center"/>
              <w:rPr>
                <w:sz w:val="28"/>
                <w:szCs w:val="28"/>
              </w:rPr>
            </w:pPr>
            <w:r w:rsidRPr="00971DD4">
              <w:rPr>
                <w:sz w:val="28"/>
                <w:szCs w:val="28"/>
              </w:rPr>
              <w:t>2021</w:t>
            </w:r>
          </w:p>
        </w:tc>
        <w:tc>
          <w:tcPr>
            <w:tcW w:w="850"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0E5390" w:rsidP="000E5390">
            <w:pPr>
              <w:autoSpaceDE w:val="0"/>
              <w:snapToGrid w:val="0"/>
              <w:ind w:right="-108"/>
              <w:jc w:val="center"/>
              <w:rPr>
                <w:sz w:val="28"/>
                <w:szCs w:val="28"/>
              </w:rPr>
            </w:pPr>
            <w:r>
              <w:rPr>
                <w:sz w:val="28"/>
                <w:szCs w:val="28"/>
              </w:rPr>
              <w:t>2022</w:t>
            </w:r>
          </w:p>
        </w:tc>
        <w:tc>
          <w:tcPr>
            <w:tcW w:w="709"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0E5390" w:rsidP="000E5390">
            <w:pPr>
              <w:autoSpaceDE w:val="0"/>
              <w:snapToGrid w:val="0"/>
              <w:ind w:right="-108"/>
              <w:jc w:val="center"/>
              <w:rPr>
                <w:sz w:val="28"/>
                <w:szCs w:val="28"/>
              </w:rPr>
            </w:pPr>
            <w:r>
              <w:rPr>
                <w:sz w:val="28"/>
                <w:szCs w:val="28"/>
              </w:rPr>
              <w:t>2023</w:t>
            </w:r>
          </w:p>
        </w:tc>
      </w:tr>
      <w:tr w:rsidR="000E5390" w:rsidRPr="00971DD4" w:rsidTr="000E5390">
        <w:trPr>
          <w:trHeight w:val="100"/>
        </w:trPr>
        <w:tc>
          <w:tcPr>
            <w:tcW w:w="1134"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1</w:t>
            </w:r>
          </w:p>
        </w:tc>
        <w:tc>
          <w:tcPr>
            <w:tcW w:w="2268"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2</w:t>
            </w:r>
          </w:p>
        </w:tc>
        <w:tc>
          <w:tcPr>
            <w:tcW w:w="2698"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3</w:t>
            </w:r>
          </w:p>
        </w:tc>
        <w:tc>
          <w:tcPr>
            <w:tcW w:w="709"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4</w:t>
            </w:r>
          </w:p>
        </w:tc>
        <w:tc>
          <w:tcPr>
            <w:tcW w:w="709"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5</w:t>
            </w:r>
          </w:p>
        </w:tc>
        <w:tc>
          <w:tcPr>
            <w:tcW w:w="709"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6</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7</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8</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9</w:t>
            </w:r>
          </w:p>
        </w:tc>
        <w:tc>
          <w:tcPr>
            <w:tcW w:w="851"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10</w:t>
            </w:r>
          </w:p>
        </w:tc>
        <w:tc>
          <w:tcPr>
            <w:tcW w:w="850"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11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17E" w:rsidRPr="00971DD4" w:rsidRDefault="0036217E" w:rsidP="00BE4480">
            <w:pPr>
              <w:autoSpaceDE w:val="0"/>
              <w:snapToGrid w:val="0"/>
              <w:ind w:right="-108"/>
              <w:jc w:val="center"/>
              <w:rPr>
                <w:sz w:val="28"/>
                <w:szCs w:val="28"/>
              </w:rPr>
            </w:pPr>
            <w:r w:rsidRPr="00971DD4">
              <w:rPr>
                <w:sz w:val="28"/>
                <w:szCs w:val="28"/>
              </w:rPr>
              <w:t>12</w:t>
            </w:r>
          </w:p>
        </w:tc>
        <w:tc>
          <w:tcPr>
            <w:tcW w:w="850" w:type="dxa"/>
            <w:tcBorders>
              <w:top w:val="single" w:sz="4" w:space="0" w:color="000000"/>
              <w:left w:val="single" w:sz="4" w:space="0" w:color="000000"/>
              <w:bottom w:val="single" w:sz="4" w:space="0" w:color="000000"/>
              <w:right w:val="single" w:sz="4" w:space="0" w:color="000000"/>
            </w:tcBorders>
          </w:tcPr>
          <w:p w:rsidR="0036217E" w:rsidRPr="00971DD4" w:rsidRDefault="000E5390" w:rsidP="00BE4480">
            <w:pPr>
              <w:autoSpaceDE w:val="0"/>
              <w:snapToGrid w:val="0"/>
              <w:ind w:right="-108"/>
              <w:jc w:val="center"/>
              <w:rPr>
                <w:sz w:val="28"/>
                <w:szCs w:val="28"/>
              </w:rPr>
            </w:pPr>
            <w:r>
              <w:rPr>
                <w:sz w:val="28"/>
                <w:szCs w:val="28"/>
              </w:rPr>
              <w:t>13</w:t>
            </w:r>
          </w:p>
        </w:tc>
        <w:tc>
          <w:tcPr>
            <w:tcW w:w="709" w:type="dxa"/>
            <w:tcBorders>
              <w:top w:val="single" w:sz="4" w:space="0" w:color="000000"/>
              <w:left w:val="single" w:sz="4" w:space="0" w:color="000000"/>
              <w:bottom w:val="single" w:sz="4" w:space="0" w:color="000000"/>
              <w:right w:val="single" w:sz="4" w:space="0" w:color="000000"/>
            </w:tcBorders>
          </w:tcPr>
          <w:p w:rsidR="0036217E" w:rsidRPr="00971DD4" w:rsidRDefault="000E5390" w:rsidP="00BE4480">
            <w:pPr>
              <w:autoSpaceDE w:val="0"/>
              <w:snapToGrid w:val="0"/>
              <w:ind w:right="-108"/>
              <w:jc w:val="center"/>
              <w:rPr>
                <w:sz w:val="28"/>
                <w:szCs w:val="28"/>
              </w:rPr>
            </w:pPr>
            <w:r>
              <w:rPr>
                <w:sz w:val="28"/>
                <w:szCs w:val="28"/>
              </w:rPr>
              <w:t>14</w:t>
            </w:r>
          </w:p>
        </w:tc>
      </w:tr>
      <w:tr w:rsidR="000E5390" w:rsidRPr="00971DD4" w:rsidTr="000E5390">
        <w:trPr>
          <w:trHeight w:val="1521"/>
        </w:trPr>
        <w:tc>
          <w:tcPr>
            <w:tcW w:w="1134"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Подпро</w:t>
            </w:r>
            <w:r w:rsidRPr="00971DD4">
              <w:rPr>
                <w:rFonts w:ascii="Times New Roman" w:hAnsi="Times New Roman" w:cs="Times New Roman"/>
                <w:sz w:val="28"/>
                <w:szCs w:val="28"/>
              </w:rPr>
              <w:softHyphen/>
              <w:t>грамма</w:t>
            </w:r>
          </w:p>
        </w:tc>
        <w:tc>
          <w:tcPr>
            <w:tcW w:w="2268"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ConsPlusCell"/>
              <w:widowControl/>
              <w:snapToGrid w:val="0"/>
              <w:rPr>
                <w:rFonts w:ascii="Times New Roman" w:hAnsi="Times New Roman" w:cs="Times New Roman"/>
                <w:smallCaps/>
                <w:sz w:val="28"/>
                <w:szCs w:val="28"/>
              </w:rPr>
            </w:pPr>
            <w:r w:rsidRPr="00971DD4">
              <w:rPr>
                <w:rFonts w:ascii="Times New Roman" w:hAnsi="Times New Roman" w:cs="Times New Roman"/>
                <w:sz w:val="28"/>
                <w:szCs w:val="28"/>
              </w:rPr>
              <w:t xml:space="preserve">«Улучшение условий и охраны труда в Знаменском </w:t>
            </w:r>
            <w:r w:rsidRPr="00971DD4">
              <w:rPr>
                <w:rFonts w:ascii="Times New Roman" w:hAnsi="Times New Roman" w:cs="Times New Roman"/>
                <w:sz w:val="28"/>
                <w:szCs w:val="28"/>
              </w:rPr>
              <w:lastRenderedPageBreak/>
              <w:t>районе Орловской области на 2018</w:t>
            </w:r>
            <w:r w:rsidR="000E5390">
              <w:rPr>
                <w:rFonts w:ascii="Times New Roman" w:hAnsi="Times New Roman" w:cs="Times New Roman"/>
                <w:sz w:val="28"/>
                <w:szCs w:val="28"/>
              </w:rPr>
              <w:t>-2023</w:t>
            </w:r>
            <w:r w:rsidRPr="00971DD4">
              <w:rPr>
                <w:rFonts w:ascii="Times New Roman" w:hAnsi="Times New Roman" w:cs="Times New Roman"/>
                <w:sz w:val="28"/>
                <w:szCs w:val="28"/>
              </w:rPr>
              <w:t xml:space="preserve"> годы</w:t>
            </w:r>
            <w:r w:rsidRPr="00971DD4">
              <w:rPr>
                <w:rFonts w:ascii="Times New Roman" w:hAnsi="Times New Roman" w:cs="Times New Roman"/>
                <w:smallCaps/>
                <w:sz w:val="28"/>
                <w:szCs w:val="28"/>
              </w:rPr>
              <w:t>»</w:t>
            </w:r>
          </w:p>
        </w:tc>
        <w:tc>
          <w:tcPr>
            <w:tcW w:w="2698"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lastRenderedPageBreak/>
              <w:t>Администрация Знаменского района Орловской области</w:t>
            </w:r>
          </w:p>
        </w:tc>
        <w:tc>
          <w:tcPr>
            <w:tcW w:w="709"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0E5390"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102,5</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6,5</w:t>
            </w:r>
          </w:p>
        </w:tc>
        <w:tc>
          <w:tcPr>
            <w:tcW w:w="850" w:type="dxa"/>
            <w:tcBorders>
              <w:top w:val="single" w:sz="4" w:space="0" w:color="000000"/>
              <w:left w:val="single" w:sz="4" w:space="0" w:color="000000"/>
              <w:bottom w:val="single" w:sz="4" w:space="0" w:color="000000"/>
            </w:tcBorders>
            <w:shd w:val="clear" w:color="auto" w:fill="auto"/>
            <w:vAlign w:val="center"/>
          </w:tcPr>
          <w:p w:rsidR="0036217E" w:rsidRPr="00971DD4" w:rsidRDefault="000E5390"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17E" w:rsidRPr="00971DD4" w:rsidRDefault="0036217E" w:rsidP="00BE4480">
            <w:pPr>
              <w:pStyle w:val="ConsPlusCell"/>
              <w:widowControl/>
              <w:snapToGrid w:val="0"/>
              <w:ind w:right="-108"/>
              <w:jc w:val="center"/>
              <w:rPr>
                <w:rFonts w:ascii="Times New Roman" w:hAnsi="Times New Roman" w:cs="Times New Roman"/>
                <w:sz w:val="28"/>
                <w:szCs w:val="28"/>
              </w:rPr>
            </w:pPr>
            <w:r w:rsidRPr="00971DD4">
              <w:rPr>
                <w:rFonts w:ascii="Times New Roman" w:hAnsi="Times New Roman" w:cs="Times New Roman"/>
                <w:sz w:val="28"/>
                <w:szCs w:val="28"/>
              </w:rPr>
              <w:t>32,0</w:t>
            </w:r>
          </w:p>
        </w:tc>
        <w:tc>
          <w:tcPr>
            <w:tcW w:w="850"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0E5390" w:rsidP="000E5390">
            <w:pPr>
              <w:pStyle w:val="ConsPlusCell"/>
              <w:widowControl/>
              <w:snapToGrid w:val="0"/>
              <w:ind w:right="-108"/>
              <w:jc w:val="center"/>
              <w:rPr>
                <w:rFonts w:ascii="Times New Roman" w:hAnsi="Times New Roman" w:cs="Times New Roman"/>
                <w:sz w:val="28"/>
                <w:szCs w:val="28"/>
              </w:rPr>
            </w:pPr>
            <w:r>
              <w:rPr>
                <w:rFonts w:ascii="Times New Roman" w:hAnsi="Times New Roman" w:cs="Times New Roman"/>
                <w:sz w:val="28"/>
                <w:szCs w:val="28"/>
              </w:rPr>
              <w:t>32,0</w:t>
            </w:r>
          </w:p>
        </w:tc>
        <w:tc>
          <w:tcPr>
            <w:tcW w:w="709"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0E5390" w:rsidP="000E5390">
            <w:pPr>
              <w:pStyle w:val="ConsPlusCell"/>
              <w:widowControl/>
              <w:snapToGrid w:val="0"/>
              <w:ind w:right="-108"/>
              <w:jc w:val="center"/>
              <w:rPr>
                <w:rFonts w:ascii="Times New Roman" w:hAnsi="Times New Roman" w:cs="Times New Roman"/>
                <w:sz w:val="28"/>
                <w:szCs w:val="28"/>
              </w:rPr>
            </w:pPr>
            <w:r>
              <w:rPr>
                <w:rFonts w:ascii="Times New Roman" w:hAnsi="Times New Roman" w:cs="Times New Roman"/>
                <w:sz w:val="28"/>
                <w:szCs w:val="28"/>
              </w:rPr>
              <w:t>32,0</w:t>
            </w:r>
          </w:p>
        </w:tc>
      </w:tr>
      <w:tr w:rsidR="000E5390" w:rsidRPr="00971DD4" w:rsidTr="000E5390">
        <w:trPr>
          <w:trHeight w:val="1985"/>
        </w:trPr>
        <w:tc>
          <w:tcPr>
            <w:tcW w:w="1134" w:type="dxa"/>
            <w:tcBorders>
              <w:top w:val="single" w:sz="4" w:space="0" w:color="000000"/>
              <w:left w:val="single" w:sz="4" w:space="0" w:color="000000"/>
              <w:bottom w:val="single" w:sz="4" w:space="0" w:color="auto"/>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lastRenderedPageBreak/>
              <w:t>Мероприя</w:t>
            </w:r>
            <w:r w:rsidRPr="00971DD4">
              <w:rPr>
                <w:rFonts w:ascii="Times New Roman" w:hAnsi="Times New Roman" w:cs="Times New Roman"/>
                <w:sz w:val="28"/>
                <w:szCs w:val="28"/>
              </w:rPr>
              <w:softHyphen/>
              <w:t>тие 1.1.1.</w:t>
            </w:r>
          </w:p>
        </w:tc>
        <w:tc>
          <w:tcPr>
            <w:tcW w:w="2268" w:type="dxa"/>
            <w:tcBorders>
              <w:top w:val="single" w:sz="4" w:space="0" w:color="000000"/>
              <w:left w:val="single" w:sz="4" w:space="0" w:color="000000"/>
              <w:bottom w:val="single" w:sz="4" w:space="0" w:color="auto"/>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Проведение районного смотра-конкурса на лучшее состояние условий и охраны труда в организациях Знаменского района Орловской области</w:t>
            </w:r>
          </w:p>
        </w:tc>
        <w:tc>
          <w:tcPr>
            <w:tcW w:w="2698"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Администрация Знаменского района Орловской области</w:t>
            </w:r>
          </w:p>
        </w:tc>
        <w:tc>
          <w:tcPr>
            <w:tcW w:w="709"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002</w:t>
            </w:r>
          </w:p>
        </w:tc>
        <w:tc>
          <w:tcPr>
            <w:tcW w:w="709"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0113</w:t>
            </w:r>
          </w:p>
        </w:tc>
        <w:tc>
          <w:tcPr>
            <w:tcW w:w="709"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П710188310</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244</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17E" w:rsidRPr="00971DD4" w:rsidRDefault="0036217E"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r>
      <w:tr w:rsidR="000E5390" w:rsidRPr="00971DD4" w:rsidTr="000E5390">
        <w:trPr>
          <w:trHeight w:val="23"/>
        </w:trPr>
        <w:tc>
          <w:tcPr>
            <w:tcW w:w="1134" w:type="dxa"/>
            <w:vMerge w:val="restart"/>
            <w:tcBorders>
              <w:top w:val="single" w:sz="4" w:space="0" w:color="auto"/>
              <w:left w:val="single" w:sz="4" w:space="0" w:color="000000"/>
              <w:bottom w:val="single" w:sz="4" w:space="0" w:color="auto"/>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Мероприя</w:t>
            </w:r>
            <w:r w:rsidRPr="00971DD4">
              <w:rPr>
                <w:rFonts w:ascii="Times New Roman" w:hAnsi="Times New Roman" w:cs="Times New Roman"/>
                <w:sz w:val="28"/>
                <w:szCs w:val="28"/>
              </w:rPr>
              <w:softHyphen/>
              <w:t>тие 1.2.2.</w:t>
            </w:r>
          </w:p>
        </w:tc>
        <w:tc>
          <w:tcPr>
            <w:tcW w:w="2268" w:type="dxa"/>
            <w:vMerge w:val="restart"/>
            <w:tcBorders>
              <w:top w:val="single" w:sz="4" w:space="0" w:color="auto"/>
              <w:left w:val="single" w:sz="4" w:space="0" w:color="000000"/>
              <w:bottom w:val="single" w:sz="4" w:space="0" w:color="auto"/>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Проведение специальной оценки условий труда</w:t>
            </w:r>
          </w:p>
        </w:tc>
        <w:tc>
          <w:tcPr>
            <w:tcW w:w="2698"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Администрация Знаменского района Орловской области</w:t>
            </w:r>
          </w:p>
        </w:tc>
        <w:tc>
          <w:tcPr>
            <w:tcW w:w="709"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3D39F7">
            <w:pPr>
              <w:autoSpaceDE w:val="0"/>
              <w:snapToGrid w:val="0"/>
              <w:jc w:val="center"/>
              <w:rPr>
                <w:sz w:val="28"/>
                <w:szCs w:val="28"/>
              </w:rPr>
            </w:pPr>
            <w:r w:rsidRPr="00971DD4">
              <w:rPr>
                <w:sz w:val="28"/>
                <w:szCs w:val="28"/>
              </w:rPr>
              <w:t>002</w:t>
            </w:r>
          </w:p>
        </w:tc>
        <w:tc>
          <w:tcPr>
            <w:tcW w:w="709"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3D39F7">
            <w:pPr>
              <w:autoSpaceDE w:val="0"/>
              <w:snapToGrid w:val="0"/>
              <w:jc w:val="center"/>
              <w:rPr>
                <w:sz w:val="28"/>
                <w:szCs w:val="28"/>
              </w:rPr>
            </w:pPr>
            <w:r w:rsidRPr="00971DD4">
              <w:rPr>
                <w:sz w:val="28"/>
                <w:szCs w:val="28"/>
              </w:rPr>
              <w:t>0113</w:t>
            </w:r>
          </w:p>
        </w:tc>
        <w:tc>
          <w:tcPr>
            <w:tcW w:w="709"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8A4EFF">
            <w:pPr>
              <w:autoSpaceDE w:val="0"/>
              <w:snapToGrid w:val="0"/>
              <w:ind w:left="29" w:right="-240" w:hanging="278"/>
              <w:jc w:val="center"/>
              <w:rPr>
                <w:sz w:val="28"/>
                <w:szCs w:val="28"/>
              </w:rPr>
            </w:pPr>
            <w:r w:rsidRPr="00971DD4">
              <w:rPr>
                <w:sz w:val="28"/>
                <w:szCs w:val="28"/>
              </w:rPr>
              <w:t>П710188310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autoSpaceDE w:val="0"/>
              <w:snapToGrid w:val="0"/>
              <w:jc w:val="center"/>
              <w:rPr>
                <w:sz w:val="28"/>
                <w:szCs w:val="28"/>
              </w:rPr>
            </w:pPr>
            <w:r w:rsidRPr="00971DD4">
              <w:rPr>
                <w:sz w:val="28"/>
                <w:szCs w:val="28"/>
              </w:rPr>
              <w:t>244</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45</w:t>
            </w: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15,0</w:t>
            </w:r>
          </w:p>
        </w:tc>
        <w:tc>
          <w:tcPr>
            <w:tcW w:w="850"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334816">
              <w:rPr>
                <w:sz w:val="28"/>
                <w:szCs w:val="28"/>
              </w:rPr>
              <w:t>15,0</w:t>
            </w:r>
          </w:p>
        </w:tc>
        <w:tc>
          <w:tcPr>
            <w:tcW w:w="709"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334816">
              <w:rPr>
                <w:sz w:val="28"/>
                <w:szCs w:val="28"/>
              </w:rPr>
              <w:t>15,0</w:t>
            </w:r>
          </w:p>
        </w:tc>
      </w:tr>
      <w:tr w:rsidR="000E5390" w:rsidRPr="00971DD4" w:rsidTr="000E5390">
        <w:trPr>
          <w:trHeight w:val="23"/>
        </w:trPr>
        <w:tc>
          <w:tcPr>
            <w:tcW w:w="1134" w:type="dxa"/>
            <w:vMerge/>
            <w:tcBorders>
              <w:left w:val="single" w:sz="4" w:space="0" w:color="000000"/>
              <w:bottom w:val="single" w:sz="4" w:space="0" w:color="auto"/>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p>
        </w:tc>
        <w:tc>
          <w:tcPr>
            <w:tcW w:w="2268" w:type="dxa"/>
            <w:vMerge/>
            <w:tcBorders>
              <w:left w:val="single" w:sz="4" w:space="0" w:color="000000"/>
              <w:bottom w:val="single" w:sz="4" w:space="0" w:color="auto"/>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p>
        </w:tc>
        <w:tc>
          <w:tcPr>
            <w:tcW w:w="2698"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Финансовый отдел администрации Знаменского района Орловской области</w:t>
            </w:r>
          </w:p>
        </w:tc>
        <w:tc>
          <w:tcPr>
            <w:tcW w:w="709"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900</w:t>
            </w:r>
          </w:p>
        </w:tc>
        <w:tc>
          <w:tcPr>
            <w:tcW w:w="709"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0113</w:t>
            </w:r>
          </w:p>
        </w:tc>
        <w:tc>
          <w:tcPr>
            <w:tcW w:w="709"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П710188310</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0E5390">
            <w:pPr>
              <w:autoSpaceDE w:val="0"/>
              <w:snapToGrid w:val="0"/>
              <w:ind w:left="-108"/>
              <w:jc w:val="center"/>
              <w:rPr>
                <w:sz w:val="28"/>
                <w:szCs w:val="28"/>
              </w:rPr>
            </w:pPr>
            <w:r w:rsidRPr="00971DD4">
              <w:rPr>
                <w:sz w:val="28"/>
                <w:szCs w:val="28"/>
              </w:rPr>
              <w:t>244</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15</w:t>
            </w:r>
            <w:r w:rsidR="0036217E"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0" w:type="dxa"/>
            <w:tcBorders>
              <w:top w:val="single" w:sz="4" w:space="0" w:color="000000"/>
              <w:left w:val="single" w:sz="4" w:space="0" w:color="000000"/>
              <w:bottom w:val="single" w:sz="4" w:space="0" w:color="000000"/>
            </w:tcBorders>
            <w:shd w:val="clear" w:color="auto" w:fill="auto"/>
            <w:vAlign w:val="center"/>
          </w:tcPr>
          <w:p w:rsidR="0036217E"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17E" w:rsidRPr="00971DD4" w:rsidRDefault="0036217E"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5,0</w:t>
            </w:r>
          </w:p>
        </w:tc>
        <w:tc>
          <w:tcPr>
            <w:tcW w:w="850"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5,0</w:t>
            </w:r>
          </w:p>
        </w:tc>
        <w:tc>
          <w:tcPr>
            <w:tcW w:w="709"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5,0</w:t>
            </w:r>
          </w:p>
        </w:tc>
      </w:tr>
      <w:tr w:rsidR="000E5390" w:rsidRPr="00971DD4" w:rsidTr="000E5390">
        <w:trPr>
          <w:trHeight w:val="23"/>
        </w:trPr>
        <w:tc>
          <w:tcPr>
            <w:tcW w:w="1134" w:type="dxa"/>
            <w:tcBorders>
              <w:top w:val="single" w:sz="4" w:space="0" w:color="auto"/>
              <w:left w:val="single" w:sz="4" w:space="0" w:color="000000"/>
              <w:bottom w:val="single" w:sz="4" w:space="0" w:color="auto"/>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p>
        </w:tc>
        <w:tc>
          <w:tcPr>
            <w:tcW w:w="2268" w:type="dxa"/>
            <w:tcBorders>
              <w:top w:val="single" w:sz="4" w:space="0" w:color="auto"/>
              <w:left w:val="single" w:sz="4" w:space="0" w:color="000000"/>
              <w:bottom w:val="single" w:sz="4" w:space="0" w:color="auto"/>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p>
        </w:tc>
        <w:tc>
          <w:tcPr>
            <w:tcW w:w="2698"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МКУ «ЕДДС, служба ЭТО Знаменского района Орловской области»</w:t>
            </w:r>
          </w:p>
        </w:tc>
        <w:tc>
          <w:tcPr>
            <w:tcW w:w="709"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0E5390">
            <w:pPr>
              <w:autoSpaceDE w:val="0"/>
              <w:snapToGrid w:val="0"/>
              <w:ind w:left="-108"/>
              <w:jc w:val="center"/>
              <w:rPr>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33,5</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6,5</w:t>
            </w:r>
          </w:p>
        </w:tc>
        <w:tc>
          <w:tcPr>
            <w:tcW w:w="850" w:type="dxa"/>
            <w:tcBorders>
              <w:top w:val="single" w:sz="4" w:space="0" w:color="000000"/>
              <w:left w:val="single" w:sz="4" w:space="0" w:color="000000"/>
              <w:bottom w:val="single" w:sz="4" w:space="0" w:color="000000"/>
            </w:tcBorders>
            <w:shd w:val="clear" w:color="auto" w:fill="auto"/>
            <w:vAlign w:val="center"/>
          </w:tcPr>
          <w:p w:rsidR="0036217E"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17E" w:rsidRPr="00971DD4" w:rsidRDefault="0036217E"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9,0</w:t>
            </w:r>
          </w:p>
        </w:tc>
        <w:tc>
          <w:tcPr>
            <w:tcW w:w="850"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9,0</w:t>
            </w:r>
          </w:p>
        </w:tc>
        <w:tc>
          <w:tcPr>
            <w:tcW w:w="709"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9,0</w:t>
            </w:r>
          </w:p>
        </w:tc>
      </w:tr>
      <w:tr w:rsidR="000E5390" w:rsidRPr="00971DD4" w:rsidTr="000E5390">
        <w:trPr>
          <w:trHeight w:val="23"/>
        </w:trPr>
        <w:tc>
          <w:tcPr>
            <w:tcW w:w="1134" w:type="dxa"/>
            <w:tcBorders>
              <w:top w:val="single" w:sz="4" w:space="0" w:color="auto"/>
              <w:left w:val="single" w:sz="4" w:space="0" w:color="000000"/>
              <w:bottom w:val="single" w:sz="4" w:space="0" w:color="auto"/>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p>
        </w:tc>
        <w:tc>
          <w:tcPr>
            <w:tcW w:w="2268" w:type="dxa"/>
            <w:tcBorders>
              <w:top w:val="single" w:sz="4" w:space="0" w:color="auto"/>
              <w:left w:val="single" w:sz="4" w:space="0" w:color="000000"/>
              <w:bottom w:val="single" w:sz="4" w:space="0" w:color="auto"/>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p>
        </w:tc>
        <w:tc>
          <w:tcPr>
            <w:tcW w:w="2698" w:type="dxa"/>
            <w:tcBorders>
              <w:top w:val="single" w:sz="4" w:space="0" w:color="000000"/>
              <w:left w:val="single" w:sz="4" w:space="0" w:color="000000"/>
              <w:bottom w:val="single" w:sz="4" w:space="0" w:color="000000"/>
            </w:tcBorders>
            <w:shd w:val="clear" w:color="auto" w:fill="auto"/>
          </w:tcPr>
          <w:p w:rsidR="0036217E" w:rsidRPr="00971DD4" w:rsidRDefault="0036217E"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 xml:space="preserve">Отдел образования Администрации </w:t>
            </w:r>
            <w:r w:rsidRPr="00971DD4">
              <w:rPr>
                <w:rFonts w:ascii="Times New Roman" w:hAnsi="Times New Roman" w:cs="Times New Roman"/>
                <w:sz w:val="28"/>
                <w:szCs w:val="28"/>
              </w:rPr>
              <w:lastRenderedPageBreak/>
              <w:t>Знаменского района Орловской области</w:t>
            </w:r>
          </w:p>
        </w:tc>
        <w:tc>
          <w:tcPr>
            <w:tcW w:w="709"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lastRenderedPageBreak/>
              <w:t>711</w:t>
            </w:r>
          </w:p>
        </w:tc>
        <w:tc>
          <w:tcPr>
            <w:tcW w:w="709"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0113</w:t>
            </w:r>
          </w:p>
        </w:tc>
        <w:tc>
          <w:tcPr>
            <w:tcW w:w="709"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3D39F7">
            <w:pPr>
              <w:autoSpaceDE w:val="0"/>
              <w:snapToGrid w:val="0"/>
              <w:jc w:val="center"/>
              <w:rPr>
                <w:sz w:val="28"/>
                <w:szCs w:val="28"/>
              </w:rPr>
            </w:pPr>
            <w:r w:rsidRPr="00971DD4">
              <w:rPr>
                <w:sz w:val="28"/>
                <w:szCs w:val="28"/>
              </w:rPr>
              <w:t>П71008</w:t>
            </w:r>
            <w:r w:rsidRPr="00971DD4">
              <w:rPr>
                <w:sz w:val="28"/>
                <w:szCs w:val="28"/>
              </w:rPr>
              <w:lastRenderedPageBreak/>
              <w:t>8310</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0E5390">
            <w:pPr>
              <w:autoSpaceDE w:val="0"/>
              <w:snapToGrid w:val="0"/>
              <w:ind w:left="-108"/>
              <w:jc w:val="center"/>
              <w:rPr>
                <w:sz w:val="28"/>
                <w:szCs w:val="28"/>
              </w:rPr>
            </w:pPr>
            <w:r w:rsidRPr="00971DD4">
              <w:rPr>
                <w:sz w:val="28"/>
                <w:szCs w:val="28"/>
              </w:rPr>
              <w:lastRenderedPageBreak/>
              <w:t>244</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9</w:t>
            </w:r>
            <w:r w:rsidR="0036217E"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0E5390">
            <w:pPr>
              <w:pStyle w:val="ConsPlusCell"/>
              <w:widowControl/>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0E5390">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36217E" w:rsidRPr="00971DD4" w:rsidRDefault="0036217E" w:rsidP="000E5390">
            <w:pPr>
              <w:pStyle w:val="ConsPlusCell"/>
              <w:widowControl/>
              <w:snapToGrid w:val="0"/>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17E" w:rsidRPr="00971DD4" w:rsidRDefault="0036217E"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3,0</w:t>
            </w:r>
          </w:p>
        </w:tc>
        <w:tc>
          <w:tcPr>
            <w:tcW w:w="850"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3,0</w:t>
            </w:r>
          </w:p>
        </w:tc>
        <w:tc>
          <w:tcPr>
            <w:tcW w:w="709" w:type="dxa"/>
            <w:tcBorders>
              <w:top w:val="single" w:sz="4" w:space="0" w:color="000000"/>
              <w:left w:val="single" w:sz="4" w:space="0" w:color="000000"/>
              <w:bottom w:val="single" w:sz="4" w:space="0" w:color="000000"/>
              <w:right w:val="single" w:sz="4" w:space="0" w:color="000000"/>
            </w:tcBorders>
            <w:vAlign w:val="center"/>
          </w:tcPr>
          <w:p w:rsidR="0036217E"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3,0</w:t>
            </w:r>
          </w:p>
        </w:tc>
      </w:tr>
    </w:tbl>
    <w:p w:rsidR="00BE4480" w:rsidRPr="00971DD4" w:rsidRDefault="00BE4480" w:rsidP="004C68D5">
      <w:pPr>
        <w:ind w:right="-88"/>
        <w:rPr>
          <w:sz w:val="28"/>
          <w:szCs w:val="28"/>
        </w:rPr>
      </w:pPr>
    </w:p>
    <w:p w:rsidR="004C2543" w:rsidRPr="00971DD4" w:rsidRDefault="004C2543" w:rsidP="00083600">
      <w:pPr>
        <w:ind w:left="9923" w:right="-88"/>
        <w:jc w:val="center"/>
        <w:rPr>
          <w:sz w:val="28"/>
          <w:szCs w:val="28"/>
        </w:rPr>
      </w:pPr>
    </w:p>
    <w:p w:rsidR="004C2543" w:rsidRPr="00971DD4" w:rsidRDefault="004C2543" w:rsidP="00083600">
      <w:pPr>
        <w:ind w:left="9923" w:right="-88"/>
        <w:jc w:val="center"/>
        <w:rPr>
          <w:sz w:val="28"/>
          <w:szCs w:val="28"/>
        </w:rPr>
      </w:pPr>
    </w:p>
    <w:p w:rsidR="004C2543" w:rsidRPr="00971DD4" w:rsidRDefault="004C2543" w:rsidP="00083600">
      <w:pPr>
        <w:ind w:left="9923" w:right="-88"/>
        <w:jc w:val="center"/>
        <w:rPr>
          <w:sz w:val="28"/>
          <w:szCs w:val="28"/>
        </w:rPr>
      </w:pPr>
    </w:p>
    <w:p w:rsidR="006F7F5C" w:rsidRPr="00971DD4" w:rsidRDefault="006F7F5C" w:rsidP="00083600">
      <w:pPr>
        <w:ind w:left="9923" w:right="-88"/>
        <w:jc w:val="center"/>
        <w:rPr>
          <w:sz w:val="28"/>
          <w:szCs w:val="28"/>
        </w:rPr>
      </w:pPr>
    </w:p>
    <w:p w:rsidR="006F7F5C" w:rsidRPr="00971DD4" w:rsidRDefault="006F7F5C" w:rsidP="00083600">
      <w:pPr>
        <w:ind w:left="9923" w:right="-88"/>
        <w:jc w:val="center"/>
        <w:rPr>
          <w:sz w:val="28"/>
          <w:szCs w:val="28"/>
        </w:rPr>
      </w:pPr>
    </w:p>
    <w:p w:rsidR="006F7F5C" w:rsidRPr="00971DD4" w:rsidRDefault="006F7F5C" w:rsidP="00083600">
      <w:pPr>
        <w:ind w:left="9923" w:right="-88"/>
        <w:jc w:val="center"/>
        <w:rPr>
          <w:sz w:val="28"/>
          <w:szCs w:val="28"/>
        </w:rPr>
      </w:pPr>
    </w:p>
    <w:p w:rsidR="006F7F5C" w:rsidRPr="00971DD4" w:rsidRDefault="006F7F5C" w:rsidP="00083600">
      <w:pPr>
        <w:ind w:left="9923" w:right="-88"/>
        <w:jc w:val="center"/>
        <w:rPr>
          <w:sz w:val="28"/>
          <w:szCs w:val="28"/>
        </w:rPr>
      </w:pPr>
    </w:p>
    <w:p w:rsidR="006F7F5C" w:rsidRPr="00971DD4" w:rsidRDefault="006F7F5C" w:rsidP="00083600">
      <w:pPr>
        <w:ind w:left="9923" w:right="-88"/>
        <w:jc w:val="center"/>
        <w:rPr>
          <w:sz w:val="28"/>
          <w:szCs w:val="28"/>
        </w:rPr>
      </w:pPr>
    </w:p>
    <w:p w:rsidR="006F7F5C" w:rsidRPr="00971DD4" w:rsidRDefault="006F7F5C" w:rsidP="00083600">
      <w:pPr>
        <w:ind w:left="9923" w:right="-88"/>
        <w:jc w:val="center"/>
        <w:rPr>
          <w:sz w:val="28"/>
          <w:szCs w:val="28"/>
        </w:rPr>
      </w:pPr>
    </w:p>
    <w:p w:rsidR="006F7F5C" w:rsidRPr="00971DD4" w:rsidRDefault="006F7F5C" w:rsidP="00083600">
      <w:pPr>
        <w:ind w:left="9923" w:right="-88"/>
        <w:jc w:val="center"/>
        <w:rPr>
          <w:sz w:val="28"/>
          <w:szCs w:val="28"/>
        </w:rPr>
      </w:pPr>
    </w:p>
    <w:p w:rsidR="006F7F5C" w:rsidRPr="00971DD4" w:rsidRDefault="006F7F5C" w:rsidP="00083600">
      <w:pPr>
        <w:ind w:left="9923" w:right="-88"/>
        <w:jc w:val="center"/>
        <w:rPr>
          <w:sz w:val="28"/>
          <w:szCs w:val="28"/>
        </w:rPr>
      </w:pPr>
    </w:p>
    <w:p w:rsidR="006F7F5C" w:rsidRPr="00971DD4" w:rsidRDefault="006F7F5C" w:rsidP="00083600">
      <w:pPr>
        <w:ind w:left="9923" w:right="-88"/>
        <w:jc w:val="center"/>
        <w:rPr>
          <w:sz w:val="28"/>
          <w:szCs w:val="28"/>
        </w:rPr>
      </w:pPr>
    </w:p>
    <w:p w:rsidR="006F7F5C" w:rsidRPr="00971DD4" w:rsidRDefault="006F7F5C" w:rsidP="00083600">
      <w:pPr>
        <w:ind w:left="9923" w:right="-88"/>
        <w:jc w:val="center"/>
        <w:rPr>
          <w:sz w:val="28"/>
          <w:szCs w:val="28"/>
        </w:rPr>
      </w:pPr>
    </w:p>
    <w:p w:rsidR="006F7F5C" w:rsidRPr="00971DD4" w:rsidRDefault="006F7F5C" w:rsidP="00083600">
      <w:pPr>
        <w:ind w:left="9923" w:right="-88"/>
        <w:jc w:val="center"/>
        <w:rPr>
          <w:sz w:val="28"/>
          <w:szCs w:val="28"/>
        </w:rPr>
      </w:pPr>
    </w:p>
    <w:p w:rsidR="006F7F5C" w:rsidRPr="00971DD4" w:rsidRDefault="006F7F5C" w:rsidP="00083600">
      <w:pPr>
        <w:ind w:left="9923" w:right="-88"/>
        <w:jc w:val="center"/>
        <w:rPr>
          <w:sz w:val="28"/>
          <w:szCs w:val="28"/>
        </w:rPr>
      </w:pPr>
    </w:p>
    <w:p w:rsidR="006F7F5C" w:rsidRPr="00971DD4" w:rsidRDefault="006F7F5C" w:rsidP="00083600">
      <w:pPr>
        <w:ind w:left="9923" w:right="-88"/>
        <w:jc w:val="center"/>
        <w:rPr>
          <w:sz w:val="28"/>
          <w:szCs w:val="28"/>
        </w:rPr>
      </w:pPr>
    </w:p>
    <w:p w:rsidR="006F7F5C" w:rsidRPr="00971DD4" w:rsidRDefault="006F7F5C" w:rsidP="00083600">
      <w:pPr>
        <w:ind w:left="9923" w:right="-88"/>
        <w:jc w:val="center"/>
        <w:rPr>
          <w:sz w:val="28"/>
          <w:szCs w:val="28"/>
        </w:rPr>
      </w:pPr>
    </w:p>
    <w:p w:rsidR="006F7F5C" w:rsidRPr="00971DD4" w:rsidRDefault="006F7F5C" w:rsidP="00083600">
      <w:pPr>
        <w:ind w:left="9923" w:right="-88"/>
        <w:jc w:val="center"/>
        <w:rPr>
          <w:sz w:val="28"/>
          <w:szCs w:val="28"/>
        </w:rPr>
      </w:pPr>
    </w:p>
    <w:p w:rsidR="006F7F5C" w:rsidRPr="00971DD4" w:rsidRDefault="006F7F5C" w:rsidP="00083600">
      <w:pPr>
        <w:ind w:left="9923" w:right="-88"/>
        <w:jc w:val="center"/>
        <w:rPr>
          <w:sz w:val="28"/>
          <w:szCs w:val="28"/>
        </w:rPr>
      </w:pPr>
    </w:p>
    <w:p w:rsidR="006F7F5C" w:rsidRPr="00971DD4" w:rsidRDefault="006F7F5C" w:rsidP="0013435C">
      <w:pPr>
        <w:ind w:right="-88"/>
        <w:rPr>
          <w:sz w:val="28"/>
          <w:szCs w:val="28"/>
        </w:rPr>
      </w:pPr>
    </w:p>
    <w:p w:rsidR="006F7F5C" w:rsidRPr="00971DD4" w:rsidRDefault="006F7F5C" w:rsidP="006F7F5C">
      <w:pPr>
        <w:ind w:right="-88"/>
        <w:rPr>
          <w:sz w:val="28"/>
          <w:szCs w:val="28"/>
        </w:rPr>
      </w:pPr>
    </w:p>
    <w:p w:rsidR="006F7F5C" w:rsidRPr="00971DD4" w:rsidRDefault="006F7F5C" w:rsidP="006F7F5C">
      <w:pPr>
        <w:ind w:right="-88"/>
        <w:rPr>
          <w:sz w:val="28"/>
          <w:szCs w:val="28"/>
        </w:rPr>
      </w:pPr>
    </w:p>
    <w:p w:rsidR="0013435C" w:rsidRPr="00971DD4" w:rsidRDefault="0013435C" w:rsidP="006F7F5C">
      <w:pPr>
        <w:ind w:left="9923" w:right="-88"/>
        <w:jc w:val="center"/>
        <w:rPr>
          <w:sz w:val="28"/>
          <w:szCs w:val="28"/>
        </w:rPr>
      </w:pPr>
    </w:p>
    <w:p w:rsidR="0013435C" w:rsidRPr="00971DD4" w:rsidRDefault="0013435C" w:rsidP="006F7F5C">
      <w:pPr>
        <w:ind w:left="9923" w:right="-88"/>
        <w:jc w:val="center"/>
        <w:rPr>
          <w:sz w:val="28"/>
          <w:szCs w:val="28"/>
        </w:rPr>
      </w:pPr>
    </w:p>
    <w:p w:rsidR="0013435C" w:rsidRPr="00971DD4" w:rsidRDefault="0013435C" w:rsidP="006F7F5C">
      <w:pPr>
        <w:ind w:left="9923" w:right="-88"/>
        <w:jc w:val="center"/>
        <w:rPr>
          <w:sz w:val="28"/>
          <w:szCs w:val="28"/>
        </w:rPr>
      </w:pPr>
    </w:p>
    <w:p w:rsidR="0013435C" w:rsidRPr="00971DD4" w:rsidRDefault="0013435C" w:rsidP="006F7F5C">
      <w:pPr>
        <w:ind w:left="9923" w:right="-88"/>
        <w:jc w:val="center"/>
        <w:rPr>
          <w:sz w:val="28"/>
          <w:szCs w:val="28"/>
        </w:rPr>
      </w:pPr>
    </w:p>
    <w:p w:rsidR="00083600" w:rsidRPr="00971DD4" w:rsidRDefault="00083600" w:rsidP="006F7F5C">
      <w:pPr>
        <w:ind w:left="9923" w:right="-88"/>
        <w:jc w:val="center"/>
        <w:rPr>
          <w:sz w:val="28"/>
          <w:szCs w:val="28"/>
        </w:rPr>
      </w:pPr>
      <w:r w:rsidRPr="00971DD4">
        <w:rPr>
          <w:sz w:val="28"/>
          <w:szCs w:val="28"/>
        </w:rPr>
        <w:lastRenderedPageBreak/>
        <w:t>Приложение 5</w:t>
      </w:r>
    </w:p>
    <w:p w:rsidR="00083600" w:rsidRPr="00971DD4" w:rsidRDefault="00083600" w:rsidP="006F7F5C">
      <w:pPr>
        <w:ind w:left="9923" w:right="-88"/>
        <w:jc w:val="center"/>
        <w:rPr>
          <w:smallCaps/>
          <w:sz w:val="28"/>
          <w:szCs w:val="28"/>
        </w:rPr>
      </w:pPr>
      <w:r w:rsidRPr="00971DD4">
        <w:rPr>
          <w:sz w:val="28"/>
          <w:szCs w:val="28"/>
        </w:rPr>
        <w:t xml:space="preserve">к подпрограмме «Улучшение условий </w:t>
      </w:r>
      <w:r w:rsidRPr="00971DD4">
        <w:rPr>
          <w:sz w:val="28"/>
          <w:szCs w:val="28"/>
        </w:rPr>
        <w:br/>
        <w:t xml:space="preserve">и охраны труда в Знаменском </w:t>
      </w:r>
      <w:r w:rsidR="003F7B73" w:rsidRPr="00971DD4">
        <w:rPr>
          <w:sz w:val="28"/>
          <w:szCs w:val="28"/>
        </w:rPr>
        <w:t>район</w:t>
      </w:r>
      <w:r w:rsidR="000E5390">
        <w:rPr>
          <w:sz w:val="28"/>
          <w:szCs w:val="28"/>
        </w:rPr>
        <w:t>е Орловской области</w:t>
      </w:r>
      <w:r w:rsidR="000E5390">
        <w:rPr>
          <w:sz w:val="28"/>
          <w:szCs w:val="28"/>
        </w:rPr>
        <w:br/>
        <w:t>на 2018-2023</w:t>
      </w:r>
      <w:r w:rsidRPr="00971DD4">
        <w:rPr>
          <w:sz w:val="28"/>
          <w:szCs w:val="28"/>
        </w:rPr>
        <w:t xml:space="preserve"> годы</w:t>
      </w:r>
      <w:r w:rsidRPr="00971DD4">
        <w:rPr>
          <w:smallCaps/>
          <w:sz w:val="28"/>
          <w:szCs w:val="28"/>
        </w:rPr>
        <w:t>»</w:t>
      </w:r>
    </w:p>
    <w:p w:rsidR="00083600" w:rsidRPr="00971DD4" w:rsidRDefault="00083600" w:rsidP="00083600">
      <w:pPr>
        <w:autoSpaceDE w:val="0"/>
        <w:jc w:val="right"/>
        <w:rPr>
          <w:sz w:val="28"/>
          <w:szCs w:val="28"/>
        </w:rPr>
      </w:pPr>
    </w:p>
    <w:p w:rsidR="00083600" w:rsidRPr="00971DD4" w:rsidRDefault="00083600" w:rsidP="00083600">
      <w:pPr>
        <w:autoSpaceDE w:val="0"/>
        <w:jc w:val="right"/>
        <w:rPr>
          <w:sz w:val="28"/>
          <w:szCs w:val="28"/>
        </w:rPr>
      </w:pPr>
    </w:p>
    <w:p w:rsidR="00083600" w:rsidRPr="00971DD4" w:rsidRDefault="00083600" w:rsidP="00083600">
      <w:pPr>
        <w:ind w:right="-88"/>
        <w:jc w:val="center"/>
        <w:rPr>
          <w:smallCaps/>
          <w:sz w:val="28"/>
          <w:szCs w:val="28"/>
        </w:rPr>
      </w:pPr>
      <w:r w:rsidRPr="00971DD4">
        <w:rPr>
          <w:sz w:val="28"/>
          <w:szCs w:val="28"/>
        </w:rPr>
        <w:t xml:space="preserve">Ресурсное обеспечение  </w:t>
      </w:r>
      <w:r w:rsidRPr="00971DD4">
        <w:rPr>
          <w:sz w:val="28"/>
          <w:szCs w:val="28"/>
        </w:rPr>
        <w:br/>
        <w:t xml:space="preserve">  реализации за счет средств бюджета муниципального района целей подпрограммы «Ул</w:t>
      </w:r>
      <w:r w:rsidR="000E5390">
        <w:rPr>
          <w:sz w:val="28"/>
          <w:szCs w:val="28"/>
        </w:rPr>
        <w:t xml:space="preserve">учшение условий и охраны труда </w:t>
      </w:r>
      <w:r w:rsidRPr="00971DD4">
        <w:rPr>
          <w:sz w:val="28"/>
          <w:szCs w:val="28"/>
        </w:rPr>
        <w:t xml:space="preserve">в Знаменском </w:t>
      </w:r>
      <w:r w:rsidR="003F7B73" w:rsidRPr="00971DD4">
        <w:rPr>
          <w:sz w:val="28"/>
          <w:szCs w:val="28"/>
        </w:rPr>
        <w:t>район</w:t>
      </w:r>
      <w:r w:rsidR="000E5390">
        <w:rPr>
          <w:sz w:val="28"/>
          <w:szCs w:val="28"/>
        </w:rPr>
        <w:t>е Орловской области на 2018–2023</w:t>
      </w:r>
      <w:r w:rsidRPr="00971DD4">
        <w:rPr>
          <w:sz w:val="28"/>
          <w:szCs w:val="28"/>
        </w:rPr>
        <w:t xml:space="preserve"> годы</w:t>
      </w:r>
      <w:r w:rsidRPr="00971DD4">
        <w:rPr>
          <w:smallCaps/>
          <w:sz w:val="28"/>
          <w:szCs w:val="28"/>
        </w:rPr>
        <w:t xml:space="preserve">» </w:t>
      </w:r>
    </w:p>
    <w:p w:rsidR="00083600" w:rsidRPr="00971DD4" w:rsidRDefault="00083600" w:rsidP="00083600">
      <w:pPr>
        <w:autoSpaceDE w:val="0"/>
        <w:jc w:val="center"/>
        <w:rPr>
          <w:sz w:val="28"/>
          <w:szCs w:val="28"/>
        </w:rPr>
      </w:pPr>
    </w:p>
    <w:p w:rsidR="00083600" w:rsidRPr="00971DD4" w:rsidRDefault="00083600" w:rsidP="00083600">
      <w:pPr>
        <w:autoSpaceDE w:val="0"/>
        <w:ind w:right="195"/>
        <w:jc w:val="right"/>
        <w:rPr>
          <w:sz w:val="28"/>
          <w:szCs w:val="28"/>
        </w:rPr>
      </w:pPr>
      <w:r w:rsidRPr="00971DD4">
        <w:rPr>
          <w:sz w:val="28"/>
          <w:szCs w:val="28"/>
        </w:rPr>
        <w:t>тыс. рублей</w:t>
      </w:r>
    </w:p>
    <w:tbl>
      <w:tblPr>
        <w:tblW w:w="14884" w:type="dxa"/>
        <w:tblInd w:w="70" w:type="dxa"/>
        <w:tblLayout w:type="fixed"/>
        <w:tblCellMar>
          <w:left w:w="70" w:type="dxa"/>
          <w:right w:w="70" w:type="dxa"/>
        </w:tblCellMar>
        <w:tblLook w:val="0000"/>
      </w:tblPr>
      <w:tblGrid>
        <w:gridCol w:w="1260"/>
        <w:gridCol w:w="3418"/>
        <w:gridCol w:w="3544"/>
        <w:gridCol w:w="1134"/>
        <w:gridCol w:w="992"/>
        <w:gridCol w:w="992"/>
        <w:gridCol w:w="851"/>
        <w:gridCol w:w="992"/>
        <w:gridCol w:w="851"/>
        <w:gridCol w:w="850"/>
      </w:tblGrid>
      <w:tr w:rsidR="000E5390" w:rsidRPr="00971DD4" w:rsidTr="003A1DA5">
        <w:trPr>
          <w:cantSplit/>
          <w:trHeight w:val="23"/>
        </w:trPr>
        <w:tc>
          <w:tcPr>
            <w:tcW w:w="1260" w:type="dxa"/>
            <w:vMerge w:val="restart"/>
            <w:tcBorders>
              <w:top w:val="single" w:sz="4" w:space="0" w:color="000000"/>
              <w:left w:val="single" w:sz="4" w:space="0" w:color="auto"/>
            </w:tcBorders>
            <w:shd w:val="clear" w:color="auto" w:fill="auto"/>
            <w:vAlign w:val="center"/>
          </w:tcPr>
          <w:p w:rsidR="000E5390" w:rsidRPr="00971DD4" w:rsidRDefault="000E539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Статус</w:t>
            </w:r>
          </w:p>
        </w:tc>
        <w:tc>
          <w:tcPr>
            <w:tcW w:w="3418" w:type="dxa"/>
            <w:vMerge w:val="restart"/>
            <w:tcBorders>
              <w:top w:val="single" w:sz="4" w:space="0" w:color="000000"/>
              <w:left w:val="single" w:sz="4" w:space="0" w:color="000000"/>
            </w:tcBorders>
            <w:shd w:val="clear" w:color="auto" w:fill="auto"/>
            <w:vAlign w:val="center"/>
          </w:tcPr>
          <w:p w:rsidR="000E5390" w:rsidRPr="00971DD4" w:rsidRDefault="000E5390" w:rsidP="003D39F7">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Наименование</w:t>
            </w:r>
            <w:r w:rsidRPr="00971DD4">
              <w:rPr>
                <w:rFonts w:ascii="Times New Roman" w:hAnsi="Times New Roman" w:cs="Times New Roman"/>
                <w:sz w:val="28"/>
                <w:szCs w:val="28"/>
              </w:rPr>
              <w:t>, подпрограммы  основного мероприятия</w:t>
            </w:r>
          </w:p>
        </w:tc>
        <w:tc>
          <w:tcPr>
            <w:tcW w:w="3544" w:type="dxa"/>
            <w:vMerge w:val="restart"/>
            <w:tcBorders>
              <w:top w:val="single" w:sz="4" w:space="0" w:color="000000"/>
              <w:left w:val="single" w:sz="4" w:space="0" w:color="000000"/>
            </w:tcBorders>
            <w:shd w:val="clear" w:color="auto" w:fill="auto"/>
            <w:vAlign w:val="center"/>
          </w:tcPr>
          <w:p w:rsidR="000E5390" w:rsidRPr="00971DD4" w:rsidRDefault="000E539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Ответственный исполнитель  подпрограм</w:t>
            </w:r>
            <w:r w:rsidRPr="00971DD4">
              <w:rPr>
                <w:rFonts w:ascii="Times New Roman" w:hAnsi="Times New Roman" w:cs="Times New Roman"/>
                <w:sz w:val="28"/>
                <w:szCs w:val="28"/>
              </w:rPr>
              <w:softHyphen/>
              <w:t xml:space="preserve">мы, основного мероприятия, главные распорядители средств муниципального бюджета  </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3D39F7">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Оценка расходов по подпрограмме</w:t>
            </w:r>
          </w:p>
        </w:tc>
      </w:tr>
      <w:tr w:rsidR="000E5390" w:rsidRPr="00971DD4" w:rsidTr="00C35546">
        <w:trPr>
          <w:cantSplit/>
          <w:trHeight w:val="336"/>
        </w:trPr>
        <w:tc>
          <w:tcPr>
            <w:tcW w:w="1260" w:type="dxa"/>
            <w:vMerge/>
            <w:tcBorders>
              <w:top w:val="single" w:sz="4" w:space="0" w:color="000000"/>
              <w:left w:val="single" w:sz="4" w:space="0" w:color="auto"/>
            </w:tcBorders>
            <w:shd w:val="clear" w:color="auto" w:fill="auto"/>
            <w:vAlign w:val="center"/>
          </w:tcPr>
          <w:p w:rsidR="000E5390" w:rsidRPr="00971DD4" w:rsidRDefault="000E5390" w:rsidP="003D39F7">
            <w:pPr>
              <w:pStyle w:val="ConsPlusCell"/>
              <w:widowControl/>
              <w:snapToGrid w:val="0"/>
              <w:jc w:val="center"/>
              <w:rPr>
                <w:rFonts w:ascii="Times New Roman" w:hAnsi="Times New Roman" w:cs="Times New Roman"/>
                <w:sz w:val="28"/>
                <w:szCs w:val="28"/>
              </w:rPr>
            </w:pPr>
          </w:p>
        </w:tc>
        <w:tc>
          <w:tcPr>
            <w:tcW w:w="3418" w:type="dxa"/>
            <w:vMerge/>
            <w:tcBorders>
              <w:top w:val="single" w:sz="4" w:space="0" w:color="000000"/>
              <w:left w:val="single" w:sz="4" w:space="0" w:color="000000"/>
            </w:tcBorders>
            <w:shd w:val="clear" w:color="auto" w:fill="auto"/>
            <w:vAlign w:val="center"/>
          </w:tcPr>
          <w:p w:rsidR="000E5390" w:rsidRPr="00971DD4" w:rsidRDefault="000E5390" w:rsidP="003D39F7">
            <w:pPr>
              <w:pStyle w:val="ConsPlusCell"/>
              <w:widowControl/>
              <w:snapToGrid w:val="0"/>
              <w:jc w:val="center"/>
              <w:rPr>
                <w:rFonts w:ascii="Times New Roman" w:hAnsi="Times New Roman" w:cs="Times New Roman"/>
                <w:sz w:val="28"/>
                <w:szCs w:val="28"/>
              </w:rPr>
            </w:pPr>
          </w:p>
        </w:tc>
        <w:tc>
          <w:tcPr>
            <w:tcW w:w="3544" w:type="dxa"/>
            <w:vMerge/>
            <w:tcBorders>
              <w:top w:val="single" w:sz="4" w:space="0" w:color="000000"/>
              <w:left w:val="single" w:sz="4" w:space="0" w:color="000000"/>
            </w:tcBorders>
            <w:shd w:val="clear" w:color="auto" w:fill="auto"/>
            <w:vAlign w:val="center"/>
          </w:tcPr>
          <w:p w:rsidR="000E5390" w:rsidRPr="00971DD4" w:rsidRDefault="000E5390" w:rsidP="003D39F7">
            <w:pPr>
              <w:pStyle w:val="ConsPlusCell"/>
              <w:widowControl/>
              <w:snapToGrid w:val="0"/>
              <w:jc w:val="center"/>
              <w:rPr>
                <w:rFonts w:ascii="Times New Roman" w:hAnsi="Times New Roman" w:cs="Times New Roman"/>
                <w:sz w:val="28"/>
                <w:szCs w:val="28"/>
              </w:rPr>
            </w:pPr>
          </w:p>
        </w:tc>
        <w:tc>
          <w:tcPr>
            <w:tcW w:w="1134" w:type="dxa"/>
            <w:vMerge w:val="restart"/>
            <w:tcBorders>
              <w:top w:val="single" w:sz="4" w:space="0" w:color="000000"/>
              <w:left w:val="single" w:sz="4" w:space="0" w:color="000000"/>
            </w:tcBorders>
            <w:shd w:val="clear" w:color="auto" w:fill="auto"/>
            <w:vAlign w:val="center"/>
          </w:tcPr>
          <w:p w:rsidR="000E5390" w:rsidRPr="00971DD4" w:rsidRDefault="000E5390" w:rsidP="003D39F7">
            <w:pPr>
              <w:pStyle w:val="ConsPlusCell"/>
              <w:snapToGrid w:val="0"/>
              <w:jc w:val="center"/>
              <w:rPr>
                <w:rFonts w:ascii="Times New Roman" w:hAnsi="Times New Roman" w:cs="Times New Roman"/>
                <w:sz w:val="28"/>
                <w:szCs w:val="28"/>
              </w:rPr>
            </w:pPr>
          </w:p>
          <w:p w:rsidR="000E5390" w:rsidRPr="00971DD4" w:rsidRDefault="000E5390" w:rsidP="003D39F7">
            <w:pPr>
              <w:pStyle w:val="ConsPlusCell"/>
              <w:jc w:val="center"/>
              <w:rPr>
                <w:rFonts w:ascii="Times New Roman" w:hAnsi="Times New Roman" w:cs="Times New Roman"/>
                <w:sz w:val="28"/>
                <w:szCs w:val="28"/>
              </w:rPr>
            </w:pPr>
            <w:r w:rsidRPr="00971DD4">
              <w:rPr>
                <w:rFonts w:ascii="Times New Roman" w:hAnsi="Times New Roman" w:cs="Times New Roman"/>
                <w:sz w:val="28"/>
                <w:szCs w:val="28"/>
              </w:rPr>
              <w:t>Всего</w:t>
            </w:r>
          </w:p>
        </w:tc>
        <w:tc>
          <w:tcPr>
            <w:tcW w:w="552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3D39F7">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В том числе по годам:</w:t>
            </w:r>
          </w:p>
        </w:tc>
      </w:tr>
      <w:tr w:rsidR="000E5390" w:rsidRPr="00971DD4" w:rsidTr="000E5390">
        <w:trPr>
          <w:cantSplit/>
          <w:trHeight w:val="2113"/>
        </w:trPr>
        <w:tc>
          <w:tcPr>
            <w:tcW w:w="1260" w:type="dxa"/>
            <w:vMerge/>
            <w:tcBorders>
              <w:top w:val="single" w:sz="4" w:space="0" w:color="000000"/>
              <w:left w:val="single" w:sz="4" w:space="0" w:color="auto"/>
              <w:bottom w:val="single" w:sz="4" w:space="0" w:color="auto"/>
            </w:tcBorders>
            <w:shd w:val="clear" w:color="auto" w:fill="auto"/>
            <w:vAlign w:val="center"/>
          </w:tcPr>
          <w:p w:rsidR="000E5390" w:rsidRPr="00971DD4" w:rsidRDefault="000E5390" w:rsidP="003D39F7">
            <w:pPr>
              <w:pStyle w:val="ConsPlusCell"/>
              <w:widowControl/>
              <w:snapToGrid w:val="0"/>
              <w:jc w:val="center"/>
              <w:rPr>
                <w:rFonts w:ascii="Times New Roman" w:hAnsi="Times New Roman" w:cs="Times New Roman"/>
                <w:sz w:val="28"/>
                <w:szCs w:val="28"/>
              </w:rPr>
            </w:pPr>
          </w:p>
        </w:tc>
        <w:tc>
          <w:tcPr>
            <w:tcW w:w="3418" w:type="dxa"/>
            <w:vMerge/>
            <w:tcBorders>
              <w:top w:val="single" w:sz="4" w:space="0" w:color="000000"/>
              <w:left w:val="single" w:sz="4" w:space="0" w:color="000000"/>
              <w:bottom w:val="single" w:sz="4" w:space="0" w:color="auto"/>
            </w:tcBorders>
            <w:shd w:val="clear" w:color="auto" w:fill="auto"/>
            <w:vAlign w:val="center"/>
          </w:tcPr>
          <w:p w:rsidR="000E5390" w:rsidRPr="00971DD4" w:rsidRDefault="000E5390" w:rsidP="003D39F7">
            <w:pPr>
              <w:pStyle w:val="ConsPlusCell"/>
              <w:widowControl/>
              <w:snapToGrid w:val="0"/>
              <w:jc w:val="center"/>
              <w:rPr>
                <w:rFonts w:ascii="Times New Roman" w:hAnsi="Times New Roman" w:cs="Times New Roman"/>
                <w:sz w:val="28"/>
                <w:szCs w:val="28"/>
              </w:rPr>
            </w:pPr>
          </w:p>
        </w:tc>
        <w:tc>
          <w:tcPr>
            <w:tcW w:w="3544" w:type="dxa"/>
            <w:vMerge/>
            <w:tcBorders>
              <w:top w:val="single" w:sz="4" w:space="0" w:color="000000"/>
              <w:left w:val="single" w:sz="4" w:space="0" w:color="000000"/>
              <w:bottom w:val="single" w:sz="4" w:space="0" w:color="auto"/>
            </w:tcBorders>
            <w:shd w:val="clear" w:color="auto" w:fill="auto"/>
            <w:vAlign w:val="center"/>
          </w:tcPr>
          <w:p w:rsidR="000E5390" w:rsidRPr="00971DD4" w:rsidRDefault="000E5390" w:rsidP="003D39F7">
            <w:pPr>
              <w:pStyle w:val="ConsPlusCell"/>
              <w:widowControl/>
              <w:snapToGrid w:val="0"/>
              <w:jc w:val="center"/>
              <w:rPr>
                <w:rFonts w:ascii="Times New Roman" w:hAnsi="Times New Roman" w:cs="Times New Roman"/>
                <w:sz w:val="28"/>
                <w:szCs w:val="28"/>
              </w:rPr>
            </w:pPr>
          </w:p>
        </w:tc>
        <w:tc>
          <w:tcPr>
            <w:tcW w:w="1134" w:type="dxa"/>
            <w:vMerge/>
            <w:tcBorders>
              <w:left w:val="single" w:sz="4" w:space="0" w:color="000000"/>
              <w:bottom w:val="single" w:sz="4" w:space="0" w:color="auto"/>
            </w:tcBorders>
            <w:shd w:val="clear" w:color="auto" w:fill="auto"/>
          </w:tcPr>
          <w:p w:rsidR="000E5390" w:rsidRPr="00971DD4" w:rsidRDefault="000E5390" w:rsidP="003D39F7">
            <w:pPr>
              <w:pStyle w:val="ConsPlusCel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auto"/>
            </w:tcBorders>
            <w:shd w:val="clear" w:color="auto" w:fill="auto"/>
            <w:vAlign w:val="center"/>
          </w:tcPr>
          <w:p w:rsidR="000E5390" w:rsidRPr="00971DD4" w:rsidRDefault="000E5390" w:rsidP="003D39F7">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2018</w:t>
            </w:r>
          </w:p>
        </w:tc>
        <w:tc>
          <w:tcPr>
            <w:tcW w:w="992" w:type="dxa"/>
            <w:tcBorders>
              <w:top w:val="single" w:sz="4" w:space="0" w:color="000000"/>
              <w:left w:val="single" w:sz="4" w:space="0" w:color="000000"/>
              <w:bottom w:val="single" w:sz="4" w:space="0" w:color="auto"/>
            </w:tcBorders>
            <w:shd w:val="clear" w:color="auto" w:fill="auto"/>
            <w:vAlign w:val="center"/>
          </w:tcPr>
          <w:p w:rsidR="000E5390" w:rsidRPr="00971DD4" w:rsidRDefault="000E5390" w:rsidP="003D39F7">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2019</w:t>
            </w:r>
          </w:p>
        </w:tc>
        <w:tc>
          <w:tcPr>
            <w:tcW w:w="851" w:type="dxa"/>
            <w:tcBorders>
              <w:top w:val="single" w:sz="4" w:space="0" w:color="000000"/>
              <w:left w:val="single" w:sz="4" w:space="0" w:color="000000"/>
              <w:bottom w:val="single" w:sz="4" w:space="0" w:color="auto"/>
            </w:tcBorders>
            <w:shd w:val="clear" w:color="auto" w:fill="auto"/>
            <w:vAlign w:val="center"/>
          </w:tcPr>
          <w:p w:rsidR="000E5390" w:rsidRPr="00971DD4" w:rsidRDefault="000E5390" w:rsidP="003D39F7">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2020</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0E5390" w:rsidRPr="00971DD4" w:rsidRDefault="000E5390" w:rsidP="003D39F7">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2021</w:t>
            </w:r>
          </w:p>
        </w:tc>
        <w:tc>
          <w:tcPr>
            <w:tcW w:w="851" w:type="dxa"/>
            <w:tcBorders>
              <w:top w:val="single" w:sz="4" w:space="0" w:color="000000"/>
              <w:left w:val="single" w:sz="4" w:space="0" w:color="000000"/>
              <w:bottom w:val="single" w:sz="4" w:space="0" w:color="auto"/>
              <w:right w:val="single" w:sz="4" w:space="0" w:color="000000"/>
            </w:tcBorders>
            <w:vAlign w:val="center"/>
          </w:tcPr>
          <w:p w:rsidR="000E5390" w:rsidRPr="00971DD4" w:rsidRDefault="000E5390" w:rsidP="000E5390">
            <w:pPr>
              <w:pStyle w:val="ConsPlusCell"/>
              <w:snapToGrid w:val="0"/>
              <w:jc w:val="right"/>
              <w:rPr>
                <w:rFonts w:ascii="Times New Roman" w:hAnsi="Times New Roman" w:cs="Times New Roman"/>
                <w:sz w:val="28"/>
                <w:szCs w:val="28"/>
              </w:rPr>
            </w:pPr>
            <w:r>
              <w:rPr>
                <w:rFonts w:ascii="Times New Roman" w:hAnsi="Times New Roman" w:cs="Times New Roman"/>
                <w:sz w:val="28"/>
                <w:szCs w:val="28"/>
              </w:rPr>
              <w:t>2022</w:t>
            </w:r>
          </w:p>
        </w:tc>
        <w:tc>
          <w:tcPr>
            <w:tcW w:w="850" w:type="dxa"/>
            <w:tcBorders>
              <w:top w:val="single" w:sz="4" w:space="0" w:color="000000"/>
              <w:left w:val="single" w:sz="4" w:space="0" w:color="000000"/>
              <w:bottom w:val="single" w:sz="4" w:space="0" w:color="auto"/>
              <w:right w:val="single" w:sz="4" w:space="0" w:color="000000"/>
            </w:tcBorders>
            <w:vAlign w:val="center"/>
          </w:tcPr>
          <w:p w:rsidR="000E5390" w:rsidRPr="00971DD4" w:rsidRDefault="000E5390" w:rsidP="000E5390">
            <w:pPr>
              <w:pStyle w:val="ConsPlusCell"/>
              <w:snapToGrid w:val="0"/>
              <w:jc w:val="right"/>
              <w:rPr>
                <w:rFonts w:ascii="Times New Roman" w:hAnsi="Times New Roman" w:cs="Times New Roman"/>
                <w:sz w:val="28"/>
                <w:szCs w:val="28"/>
              </w:rPr>
            </w:pPr>
            <w:r>
              <w:rPr>
                <w:rFonts w:ascii="Times New Roman" w:hAnsi="Times New Roman" w:cs="Times New Roman"/>
                <w:sz w:val="28"/>
                <w:szCs w:val="28"/>
              </w:rPr>
              <w:t>2023</w:t>
            </w:r>
          </w:p>
        </w:tc>
      </w:tr>
    </w:tbl>
    <w:p w:rsidR="00083600" w:rsidRPr="00971DD4" w:rsidRDefault="00083600" w:rsidP="00083600">
      <w:pPr>
        <w:rPr>
          <w:sz w:val="28"/>
          <w:szCs w:val="28"/>
        </w:rPr>
      </w:pPr>
    </w:p>
    <w:tbl>
      <w:tblPr>
        <w:tblW w:w="14884" w:type="dxa"/>
        <w:tblInd w:w="70" w:type="dxa"/>
        <w:tblLayout w:type="fixed"/>
        <w:tblCellMar>
          <w:left w:w="70" w:type="dxa"/>
          <w:right w:w="70" w:type="dxa"/>
        </w:tblCellMar>
        <w:tblLook w:val="0000"/>
      </w:tblPr>
      <w:tblGrid>
        <w:gridCol w:w="1260"/>
        <w:gridCol w:w="3418"/>
        <w:gridCol w:w="3544"/>
        <w:gridCol w:w="1134"/>
        <w:gridCol w:w="992"/>
        <w:gridCol w:w="992"/>
        <w:gridCol w:w="851"/>
        <w:gridCol w:w="992"/>
        <w:gridCol w:w="851"/>
        <w:gridCol w:w="850"/>
      </w:tblGrid>
      <w:tr w:rsidR="000E5390" w:rsidRPr="00971DD4" w:rsidTr="000E5390">
        <w:trPr>
          <w:trHeight w:val="23"/>
          <w:tblHeader/>
        </w:trPr>
        <w:tc>
          <w:tcPr>
            <w:tcW w:w="1260"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1</w:t>
            </w:r>
          </w:p>
        </w:tc>
        <w:tc>
          <w:tcPr>
            <w:tcW w:w="3418"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2</w:t>
            </w:r>
          </w:p>
        </w:tc>
        <w:tc>
          <w:tcPr>
            <w:tcW w:w="3544"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ind w:right="-790"/>
              <w:jc w:val="center"/>
              <w:rPr>
                <w:rFonts w:ascii="Times New Roman" w:hAnsi="Times New Roman" w:cs="Times New Roman"/>
                <w:sz w:val="28"/>
                <w:szCs w:val="28"/>
              </w:rPr>
            </w:pPr>
            <w:r w:rsidRPr="00971DD4">
              <w:rPr>
                <w:rFonts w:ascii="Times New Roman" w:hAnsi="Times New Roman" w:cs="Times New Roman"/>
                <w:sz w:val="28"/>
                <w:szCs w:val="28"/>
              </w:rPr>
              <w:t>3</w:t>
            </w:r>
          </w:p>
        </w:tc>
        <w:tc>
          <w:tcPr>
            <w:tcW w:w="1134"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4</w:t>
            </w:r>
          </w:p>
        </w:tc>
        <w:tc>
          <w:tcPr>
            <w:tcW w:w="992"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5</w:t>
            </w:r>
          </w:p>
        </w:tc>
        <w:tc>
          <w:tcPr>
            <w:tcW w:w="992"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6</w:t>
            </w:r>
          </w:p>
        </w:tc>
        <w:tc>
          <w:tcPr>
            <w:tcW w:w="851"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3D39F7">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8</w:t>
            </w:r>
          </w:p>
        </w:tc>
        <w:tc>
          <w:tcPr>
            <w:tcW w:w="851" w:type="dxa"/>
            <w:tcBorders>
              <w:top w:val="single" w:sz="4" w:space="0" w:color="000000"/>
              <w:left w:val="single" w:sz="4" w:space="0" w:color="000000"/>
              <w:bottom w:val="single" w:sz="4" w:space="0" w:color="000000"/>
              <w:right w:val="single" w:sz="4" w:space="0" w:color="000000"/>
            </w:tcBorders>
          </w:tcPr>
          <w:p w:rsidR="000E5390" w:rsidRPr="00971DD4" w:rsidRDefault="000E5390" w:rsidP="003D39F7">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9</w:t>
            </w:r>
          </w:p>
        </w:tc>
        <w:tc>
          <w:tcPr>
            <w:tcW w:w="850" w:type="dxa"/>
            <w:tcBorders>
              <w:top w:val="single" w:sz="4" w:space="0" w:color="000000"/>
              <w:left w:val="single" w:sz="4" w:space="0" w:color="000000"/>
              <w:bottom w:val="single" w:sz="4" w:space="0" w:color="000000"/>
              <w:right w:val="single" w:sz="4" w:space="0" w:color="000000"/>
            </w:tcBorders>
          </w:tcPr>
          <w:p w:rsidR="000E5390" w:rsidRPr="00971DD4" w:rsidRDefault="000E5390" w:rsidP="003D39F7">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10</w:t>
            </w:r>
          </w:p>
        </w:tc>
      </w:tr>
      <w:tr w:rsidR="000E5390" w:rsidRPr="00971DD4" w:rsidTr="000E5390">
        <w:trPr>
          <w:trHeight w:val="23"/>
        </w:trPr>
        <w:tc>
          <w:tcPr>
            <w:tcW w:w="1260" w:type="dxa"/>
            <w:vMerge w:val="restart"/>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Подпро</w:t>
            </w:r>
            <w:r w:rsidRPr="00971DD4">
              <w:rPr>
                <w:rFonts w:ascii="Times New Roman" w:hAnsi="Times New Roman" w:cs="Times New Roman"/>
                <w:sz w:val="28"/>
                <w:szCs w:val="28"/>
              </w:rPr>
              <w:softHyphen/>
              <w:t>грамма</w:t>
            </w:r>
          </w:p>
        </w:tc>
        <w:tc>
          <w:tcPr>
            <w:tcW w:w="3418" w:type="dxa"/>
            <w:vMerge w:val="restart"/>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mallCaps/>
                <w:sz w:val="28"/>
                <w:szCs w:val="28"/>
              </w:rPr>
            </w:pPr>
            <w:r w:rsidRPr="00971DD4">
              <w:rPr>
                <w:rFonts w:ascii="Times New Roman" w:hAnsi="Times New Roman" w:cs="Times New Roman"/>
                <w:sz w:val="28"/>
                <w:szCs w:val="28"/>
              </w:rPr>
              <w:t>«Улучшение условий и охраны труда в Знаменского района  на       2018–2</w:t>
            </w:r>
            <w:r>
              <w:rPr>
                <w:rFonts w:ascii="Times New Roman" w:hAnsi="Times New Roman" w:cs="Times New Roman"/>
                <w:sz w:val="28"/>
                <w:szCs w:val="28"/>
              </w:rPr>
              <w:t>023</w:t>
            </w:r>
            <w:r w:rsidRPr="00971DD4">
              <w:rPr>
                <w:rFonts w:ascii="Times New Roman" w:hAnsi="Times New Roman" w:cs="Times New Roman"/>
                <w:sz w:val="28"/>
                <w:szCs w:val="28"/>
              </w:rPr>
              <w:t xml:space="preserve"> годы</w:t>
            </w:r>
            <w:r w:rsidRPr="00971DD4">
              <w:rPr>
                <w:rFonts w:ascii="Times New Roman" w:hAnsi="Times New Roman" w:cs="Times New Roman"/>
                <w:smallCaps/>
                <w:sz w:val="28"/>
                <w:szCs w:val="28"/>
              </w:rPr>
              <w:t>»</w:t>
            </w:r>
          </w:p>
        </w:tc>
        <w:tc>
          <w:tcPr>
            <w:tcW w:w="3544"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Всего по подпрограмме</w:t>
            </w:r>
          </w:p>
        </w:tc>
        <w:tc>
          <w:tcPr>
            <w:tcW w:w="1134"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102,5</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6,5</w:t>
            </w:r>
          </w:p>
        </w:tc>
        <w:tc>
          <w:tcPr>
            <w:tcW w:w="851"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32,0</w:t>
            </w:r>
          </w:p>
        </w:tc>
        <w:tc>
          <w:tcPr>
            <w:tcW w:w="851" w:type="dxa"/>
            <w:tcBorders>
              <w:top w:val="single" w:sz="4" w:space="0" w:color="000000"/>
              <w:left w:val="single" w:sz="4" w:space="0" w:color="000000"/>
              <w:bottom w:val="single" w:sz="4" w:space="0" w:color="000000"/>
              <w:right w:val="single" w:sz="4" w:space="0" w:color="000000"/>
            </w:tcBorders>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c>
          <w:tcPr>
            <w:tcW w:w="850" w:type="dxa"/>
            <w:tcBorders>
              <w:top w:val="single" w:sz="4" w:space="0" w:color="000000"/>
              <w:left w:val="single" w:sz="4" w:space="0" w:color="000000"/>
              <w:bottom w:val="single" w:sz="4" w:space="0" w:color="000000"/>
              <w:right w:val="single" w:sz="4" w:space="0" w:color="000000"/>
            </w:tcBorders>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r>
      <w:tr w:rsidR="000E5390" w:rsidRPr="00971DD4" w:rsidTr="000E5390">
        <w:trPr>
          <w:trHeight w:val="23"/>
        </w:trPr>
        <w:tc>
          <w:tcPr>
            <w:tcW w:w="1260"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418"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Из них:</w:t>
            </w:r>
          </w:p>
        </w:tc>
        <w:tc>
          <w:tcPr>
            <w:tcW w:w="1134"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tc>
      </w:tr>
      <w:tr w:rsidR="000E5390" w:rsidRPr="00971DD4" w:rsidTr="000E5390">
        <w:trPr>
          <w:trHeight w:val="23"/>
        </w:trPr>
        <w:tc>
          <w:tcPr>
            <w:tcW w:w="1260"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418"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федеральный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1D2FF6">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1D2FF6">
              <w:rPr>
                <w:sz w:val="28"/>
                <w:szCs w:val="28"/>
              </w:rPr>
              <w:t>0</w:t>
            </w:r>
          </w:p>
        </w:tc>
      </w:tr>
      <w:tr w:rsidR="000E5390" w:rsidRPr="00971DD4" w:rsidTr="000E5390">
        <w:trPr>
          <w:trHeight w:val="23"/>
        </w:trPr>
        <w:tc>
          <w:tcPr>
            <w:tcW w:w="1260"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418"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областной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1D2FF6">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1D2FF6">
              <w:rPr>
                <w:sz w:val="28"/>
                <w:szCs w:val="28"/>
              </w:rPr>
              <w:t>0</w:t>
            </w:r>
          </w:p>
        </w:tc>
      </w:tr>
      <w:tr w:rsidR="000E5390" w:rsidRPr="00971DD4" w:rsidTr="000E5390">
        <w:trPr>
          <w:trHeight w:val="23"/>
        </w:trPr>
        <w:tc>
          <w:tcPr>
            <w:tcW w:w="1260"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418"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средства муниципального бюджета</w:t>
            </w:r>
          </w:p>
        </w:tc>
        <w:tc>
          <w:tcPr>
            <w:tcW w:w="1134"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102,5</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6,5</w:t>
            </w:r>
          </w:p>
        </w:tc>
        <w:tc>
          <w:tcPr>
            <w:tcW w:w="851"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32,0</w:t>
            </w:r>
          </w:p>
        </w:tc>
        <w:tc>
          <w:tcPr>
            <w:tcW w:w="851" w:type="dxa"/>
            <w:tcBorders>
              <w:top w:val="single" w:sz="4" w:space="0" w:color="000000"/>
              <w:left w:val="single" w:sz="4" w:space="0" w:color="000000"/>
              <w:bottom w:val="single" w:sz="4" w:space="0" w:color="000000"/>
              <w:right w:val="single" w:sz="4" w:space="0" w:color="000000"/>
            </w:tcBorders>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c>
          <w:tcPr>
            <w:tcW w:w="850" w:type="dxa"/>
            <w:tcBorders>
              <w:top w:val="single" w:sz="4" w:space="0" w:color="000000"/>
              <w:left w:val="single" w:sz="4" w:space="0" w:color="000000"/>
              <w:bottom w:val="single" w:sz="4" w:space="0" w:color="000000"/>
              <w:right w:val="single" w:sz="4" w:space="0" w:color="000000"/>
            </w:tcBorders>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r>
      <w:tr w:rsidR="000E5390" w:rsidRPr="00971DD4" w:rsidTr="000E5390">
        <w:trPr>
          <w:trHeight w:val="23"/>
        </w:trPr>
        <w:tc>
          <w:tcPr>
            <w:tcW w:w="1260"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418"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внебюджетные источники (средства Фонда социального страхования Российской Федерации)</w:t>
            </w:r>
          </w:p>
        </w:tc>
        <w:tc>
          <w:tcPr>
            <w:tcW w:w="1134"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tc>
      </w:tr>
      <w:tr w:rsidR="000E5390" w:rsidRPr="00971DD4" w:rsidTr="000E5390">
        <w:trPr>
          <w:trHeight w:val="23"/>
        </w:trPr>
        <w:tc>
          <w:tcPr>
            <w:tcW w:w="1260" w:type="dxa"/>
            <w:vMerge w:val="restart"/>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snapToGrid w:val="0"/>
              <w:rPr>
                <w:rFonts w:ascii="Times New Roman" w:hAnsi="Times New Roman" w:cs="Times New Roman"/>
                <w:sz w:val="28"/>
                <w:szCs w:val="28"/>
              </w:rPr>
            </w:pPr>
            <w:r w:rsidRPr="00971DD4">
              <w:rPr>
                <w:rFonts w:ascii="Times New Roman" w:hAnsi="Times New Roman" w:cs="Times New Roman"/>
                <w:sz w:val="28"/>
                <w:szCs w:val="28"/>
              </w:rPr>
              <w:t>Мероприя</w:t>
            </w:r>
            <w:r w:rsidRPr="00971DD4">
              <w:rPr>
                <w:rFonts w:ascii="Times New Roman" w:hAnsi="Times New Roman" w:cs="Times New Roman"/>
                <w:sz w:val="28"/>
                <w:szCs w:val="28"/>
              </w:rPr>
              <w:softHyphen/>
              <w:t>тие 1.1.1.</w:t>
            </w:r>
          </w:p>
        </w:tc>
        <w:tc>
          <w:tcPr>
            <w:tcW w:w="3418" w:type="dxa"/>
            <w:vMerge w:val="restart"/>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snapToGrid w:val="0"/>
              <w:rPr>
                <w:rFonts w:ascii="Times New Roman" w:hAnsi="Times New Roman" w:cs="Times New Roman"/>
                <w:sz w:val="28"/>
                <w:szCs w:val="28"/>
              </w:rPr>
            </w:pPr>
            <w:r w:rsidRPr="00971DD4">
              <w:rPr>
                <w:rFonts w:ascii="Times New Roman" w:hAnsi="Times New Roman" w:cs="Times New Roman"/>
                <w:sz w:val="28"/>
                <w:szCs w:val="28"/>
              </w:rPr>
              <w:t>Проведение районного смотра-конкурса на лучшее состояние условий и охраны труда в организациях района</w:t>
            </w:r>
          </w:p>
        </w:tc>
        <w:tc>
          <w:tcPr>
            <w:tcW w:w="3544"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Всего</w:t>
            </w:r>
          </w:p>
        </w:tc>
        <w:tc>
          <w:tcPr>
            <w:tcW w:w="1134"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autoSpaceDE w:val="0"/>
              <w:snapToGrid w:val="0"/>
              <w:jc w:val="center"/>
              <w:rPr>
                <w:sz w:val="28"/>
                <w:szCs w:val="28"/>
              </w:rPr>
            </w:pPr>
            <w:r w:rsidRPr="00971DD4">
              <w:rPr>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autoSpaceDE w:val="0"/>
              <w:snapToGrid w:val="0"/>
              <w:jc w:val="center"/>
              <w:rPr>
                <w:sz w:val="28"/>
                <w:szCs w:val="28"/>
              </w:rPr>
            </w:pPr>
            <w:r>
              <w:rPr>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0E5390">
            <w:pPr>
              <w:autoSpaceDE w:val="0"/>
              <w:snapToGrid w:val="0"/>
              <w:jc w:val="center"/>
              <w:rPr>
                <w:sz w:val="28"/>
                <w:szCs w:val="28"/>
              </w:rPr>
            </w:pPr>
            <w:r>
              <w:rPr>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264F4A">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264F4A">
              <w:rPr>
                <w:sz w:val="28"/>
                <w:szCs w:val="28"/>
              </w:rPr>
              <w:t>0</w:t>
            </w:r>
          </w:p>
        </w:tc>
      </w:tr>
      <w:tr w:rsidR="000E5390" w:rsidRPr="00971DD4" w:rsidTr="000E5390">
        <w:trPr>
          <w:trHeight w:val="23"/>
        </w:trPr>
        <w:tc>
          <w:tcPr>
            <w:tcW w:w="1260"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snapToGrid w:val="0"/>
              <w:rPr>
                <w:rFonts w:ascii="Times New Roman" w:hAnsi="Times New Roman" w:cs="Times New Roman"/>
                <w:sz w:val="28"/>
                <w:szCs w:val="28"/>
              </w:rPr>
            </w:pPr>
          </w:p>
        </w:tc>
        <w:tc>
          <w:tcPr>
            <w:tcW w:w="3418"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snapToGrid w:val="0"/>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Из них:</w:t>
            </w:r>
          </w:p>
        </w:tc>
        <w:tc>
          <w:tcPr>
            <w:tcW w:w="1134"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autoSpaceDE w:val="0"/>
              <w:snapToGrid w:val="0"/>
              <w:jc w:val="center"/>
              <w:rPr>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autoSpaceDE w:val="0"/>
              <w:snapToGrid w:val="0"/>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0E5390">
            <w:pPr>
              <w:autoSpaceDE w:val="0"/>
              <w:snapToGrid w:val="0"/>
              <w:jc w:val="center"/>
              <w:rPr>
                <w:sz w:val="28"/>
                <w:szCs w:val="2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E5390" w:rsidRPr="00971DD4" w:rsidRDefault="000E5390" w:rsidP="000E5390">
            <w:pPr>
              <w:autoSpaceDE w:val="0"/>
              <w:snapToGrid w:val="0"/>
              <w:jc w:val="center"/>
              <w:rPr>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E5390" w:rsidRPr="00971DD4" w:rsidRDefault="000E5390" w:rsidP="000E5390">
            <w:pPr>
              <w:autoSpaceDE w:val="0"/>
              <w:snapToGrid w:val="0"/>
              <w:jc w:val="center"/>
              <w:rPr>
                <w:sz w:val="28"/>
                <w:szCs w:val="28"/>
              </w:rPr>
            </w:pPr>
          </w:p>
        </w:tc>
      </w:tr>
      <w:tr w:rsidR="000E5390" w:rsidRPr="00971DD4" w:rsidTr="000E5390">
        <w:trPr>
          <w:trHeight w:val="23"/>
        </w:trPr>
        <w:tc>
          <w:tcPr>
            <w:tcW w:w="1260"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snapToGrid w:val="0"/>
              <w:rPr>
                <w:rFonts w:ascii="Times New Roman" w:hAnsi="Times New Roman" w:cs="Times New Roman"/>
                <w:sz w:val="28"/>
                <w:szCs w:val="28"/>
              </w:rPr>
            </w:pPr>
          </w:p>
        </w:tc>
        <w:tc>
          <w:tcPr>
            <w:tcW w:w="3418"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snapToGrid w:val="0"/>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федеральный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autoSpaceDE w:val="0"/>
              <w:snapToGrid w:val="0"/>
              <w:jc w:val="center"/>
              <w:rPr>
                <w:sz w:val="28"/>
                <w:szCs w:val="28"/>
              </w:rPr>
            </w:pPr>
            <w:r w:rsidRPr="00971DD4">
              <w:rPr>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autoSpaceDE w:val="0"/>
              <w:snapToGrid w:val="0"/>
              <w:jc w:val="center"/>
              <w:rPr>
                <w:sz w:val="28"/>
                <w:szCs w:val="28"/>
              </w:rPr>
            </w:pPr>
            <w:r w:rsidRPr="00971DD4">
              <w:rPr>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0E5390">
            <w:pPr>
              <w:autoSpaceDE w:val="0"/>
              <w:snapToGrid w:val="0"/>
              <w:jc w:val="center"/>
              <w:rPr>
                <w:sz w:val="28"/>
                <w:szCs w:val="28"/>
              </w:rPr>
            </w:pPr>
            <w:r w:rsidRPr="00971DD4">
              <w:rPr>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466592">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466592">
              <w:rPr>
                <w:sz w:val="28"/>
                <w:szCs w:val="28"/>
              </w:rPr>
              <w:t>0</w:t>
            </w:r>
          </w:p>
        </w:tc>
      </w:tr>
      <w:tr w:rsidR="000E5390" w:rsidRPr="00971DD4" w:rsidTr="000E5390">
        <w:trPr>
          <w:trHeight w:val="23"/>
        </w:trPr>
        <w:tc>
          <w:tcPr>
            <w:tcW w:w="1260"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418"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областной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autoSpaceDE w:val="0"/>
              <w:snapToGrid w:val="0"/>
              <w:jc w:val="center"/>
              <w:rPr>
                <w:sz w:val="28"/>
                <w:szCs w:val="28"/>
              </w:rPr>
            </w:pPr>
            <w:r w:rsidRPr="00971DD4">
              <w:rPr>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autoSpaceDE w:val="0"/>
              <w:snapToGrid w:val="0"/>
              <w:jc w:val="center"/>
              <w:rPr>
                <w:sz w:val="28"/>
                <w:szCs w:val="28"/>
              </w:rPr>
            </w:pPr>
            <w:r w:rsidRPr="00971DD4">
              <w:rPr>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0E5390">
            <w:pPr>
              <w:autoSpaceDE w:val="0"/>
              <w:snapToGrid w:val="0"/>
              <w:jc w:val="center"/>
              <w:rPr>
                <w:sz w:val="28"/>
                <w:szCs w:val="28"/>
              </w:rPr>
            </w:pPr>
            <w:r w:rsidRPr="00971DD4">
              <w:rPr>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466592">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466592">
              <w:rPr>
                <w:sz w:val="28"/>
                <w:szCs w:val="28"/>
              </w:rPr>
              <w:t>0</w:t>
            </w:r>
          </w:p>
        </w:tc>
      </w:tr>
      <w:tr w:rsidR="000E5390" w:rsidRPr="00971DD4" w:rsidTr="000E5390">
        <w:trPr>
          <w:trHeight w:val="23"/>
        </w:trPr>
        <w:tc>
          <w:tcPr>
            <w:tcW w:w="1260"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418"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средства муниципального бюджета</w:t>
            </w:r>
          </w:p>
        </w:tc>
        <w:tc>
          <w:tcPr>
            <w:tcW w:w="1134"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466592">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466592">
              <w:rPr>
                <w:sz w:val="28"/>
                <w:szCs w:val="28"/>
              </w:rPr>
              <w:t>0</w:t>
            </w:r>
          </w:p>
        </w:tc>
      </w:tr>
      <w:tr w:rsidR="000E5390" w:rsidRPr="00971DD4" w:rsidTr="000E5390">
        <w:trPr>
          <w:trHeight w:val="23"/>
        </w:trPr>
        <w:tc>
          <w:tcPr>
            <w:tcW w:w="1260"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418" w:type="dxa"/>
            <w:vMerge/>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0E37B4">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0E37B4">
              <w:rPr>
                <w:sz w:val="28"/>
                <w:szCs w:val="28"/>
              </w:rPr>
              <w:t>0</w:t>
            </w:r>
          </w:p>
        </w:tc>
      </w:tr>
      <w:tr w:rsidR="000E5390" w:rsidRPr="00971DD4" w:rsidTr="000E5390">
        <w:trPr>
          <w:trHeight w:val="23"/>
        </w:trPr>
        <w:tc>
          <w:tcPr>
            <w:tcW w:w="1260" w:type="dxa"/>
            <w:vMerge w:val="restart"/>
            <w:tcBorders>
              <w:top w:val="single" w:sz="4" w:space="0" w:color="000000"/>
              <w:left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Мероприя</w:t>
            </w:r>
            <w:r w:rsidRPr="00971DD4">
              <w:rPr>
                <w:rFonts w:ascii="Times New Roman" w:hAnsi="Times New Roman" w:cs="Times New Roman"/>
                <w:sz w:val="28"/>
                <w:szCs w:val="28"/>
              </w:rPr>
              <w:softHyphen/>
              <w:t>тие 1.2.2.</w:t>
            </w:r>
          </w:p>
        </w:tc>
        <w:tc>
          <w:tcPr>
            <w:tcW w:w="3418" w:type="dxa"/>
            <w:vMerge w:val="restart"/>
            <w:tcBorders>
              <w:top w:val="single" w:sz="4" w:space="0" w:color="000000"/>
              <w:left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Проведение специальной оценки условий труда</w:t>
            </w:r>
          </w:p>
        </w:tc>
        <w:tc>
          <w:tcPr>
            <w:tcW w:w="3544"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Всего</w:t>
            </w:r>
          </w:p>
        </w:tc>
        <w:tc>
          <w:tcPr>
            <w:tcW w:w="1134"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snapToGrid w:val="0"/>
              <w:jc w:val="center"/>
              <w:rPr>
                <w:rFonts w:ascii="Times New Roman" w:hAnsi="Times New Roman" w:cs="Times New Roman"/>
                <w:sz w:val="28"/>
                <w:szCs w:val="28"/>
              </w:rPr>
            </w:pPr>
          </w:p>
          <w:p w:rsidR="000E5390" w:rsidRPr="00971DD4" w:rsidRDefault="000E5390" w:rsidP="000E5390">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102,5</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6,5</w:t>
            </w:r>
          </w:p>
        </w:tc>
        <w:tc>
          <w:tcPr>
            <w:tcW w:w="851"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p w:rsidR="000E5390"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32,0</w:t>
            </w:r>
          </w:p>
        </w:tc>
        <w:tc>
          <w:tcPr>
            <w:tcW w:w="851"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pStyle w:val="ConsPlusCell"/>
              <w:widowControl/>
              <w:snapToGrid w:val="0"/>
              <w:jc w:val="center"/>
              <w:rPr>
                <w:rFonts w:ascii="Times New Roman" w:hAnsi="Times New Roman" w:cs="Times New Roman"/>
                <w:sz w:val="28"/>
                <w:szCs w:val="28"/>
              </w:rPr>
            </w:pPr>
          </w:p>
          <w:p w:rsidR="000E5390"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c>
          <w:tcPr>
            <w:tcW w:w="850"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w:t>
            </w:r>
          </w:p>
          <w:p w:rsidR="000E5390"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2,0</w:t>
            </w:r>
          </w:p>
        </w:tc>
      </w:tr>
      <w:tr w:rsidR="000E5390" w:rsidRPr="00971DD4" w:rsidTr="000E5390">
        <w:trPr>
          <w:trHeight w:val="23"/>
        </w:trPr>
        <w:tc>
          <w:tcPr>
            <w:tcW w:w="1260" w:type="dxa"/>
            <w:vMerge/>
            <w:tcBorders>
              <w:left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418" w:type="dxa"/>
            <w:vMerge/>
            <w:tcBorders>
              <w:left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Из них:</w:t>
            </w:r>
          </w:p>
        </w:tc>
        <w:tc>
          <w:tcPr>
            <w:tcW w:w="1134"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tc>
      </w:tr>
      <w:tr w:rsidR="000E5390" w:rsidRPr="00971DD4" w:rsidTr="000E5390">
        <w:trPr>
          <w:trHeight w:val="23"/>
        </w:trPr>
        <w:tc>
          <w:tcPr>
            <w:tcW w:w="1260" w:type="dxa"/>
            <w:vMerge/>
            <w:tcBorders>
              <w:left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418" w:type="dxa"/>
            <w:vMerge/>
            <w:tcBorders>
              <w:left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федеральный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443530">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443530">
              <w:rPr>
                <w:sz w:val="28"/>
                <w:szCs w:val="28"/>
              </w:rPr>
              <w:t>0</w:t>
            </w:r>
          </w:p>
        </w:tc>
      </w:tr>
      <w:tr w:rsidR="000E5390" w:rsidRPr="00971DD4" w:rsidTr="000E5390">
        <w:trPr>
          <w:trHeight w:val="23"/>
        </w:trPr>
        <w:tc>
          <w:tcPr>
            <w:tcW w:w="1260" w:type="dxa"/>
            <w:vMerge/>
            <w:tcBorders>
              <w:left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418" w:type="dxa"/>
            <w:vMerge/>
            <w:tcBorders>
              <w:left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областной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443530">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443530">
              <w:rPr>
                <w:sz w:val="28"/>
                <w:szCs w:val="28"/>
              </w:rPr>
              <w:t>0</w:t>
            </w:r>
          </w:p>
        </w:tc>
      </w:tr>
      <w:tr w:rsidR="000E5390" w:rsidRPr="00971DD4" w:rsidTr="000E5390">
        <w:trPr>
          <w:trHeight w:val="23"/>
        </w:trPr>
        <w:tc>
          <w:tcPr>
            <w:tcW w:w="1260" w:type="dxa"/>
            <w:vMerge/>
            <w:tcBorders>
              <w:left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418" w:type="dxa"/>
            <w:vMerge/>
            <w:tcBorders>
              <w:left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средства муниципального бюджета</w:t>
            </w:r>
          </w:p>
        </w:tc>
        <w:tc>
          <w:tcPr>
            <w:tcW w:w="1134"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snapToGrid w:val="0"/>
              <w:jc w:val="center"/>
              <w:rPr>
                <w:rFonts w:ascii="Times New Roman" w:hAnsi="Times New Roman" w:cs="Times New Roman"/>
                <w:sz w:val="28"/>
                <w:szCs w:val="28"/>
              </w:rPr>
            </w:pPr>
          </w:p>
          <w:p w:rsidR="000E5390" w:rsidRPr="00971DD4" w:rsidRDefault="000E5390" w:rsidP="000E5390">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102,5</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6,5</w:t>
            </w:r>
          </w:p>
        </w:tc>
        <w:tc>
          <w:tcPr>
            <w:tcW w:w="851"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p w:rsidR="000E5390"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p>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32,0</w:t>
            </w:r>
          </w:p>
        </w:tc>
        <w:tc>
          <w:tcPr>
            <w:tcW w:w="851"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pStyle w:val="ConsPlusCell"/>
              <w:widowControl/>
              <w:snapToGrid w:val="0"/>
              <w:jc w:val="center"/>
              <w:rPr>
                <w:rFonts w:ascii="Times New Roman" w:hAnsi="Times New Roman" w:cs="Times New Roman"/>
                <w:sz w:val="28"/>
                <w:szCs w:val="28"/>
              </w:rPr>
            </w:pPr>
          </w:p>
          <w:p w:rsidR="000E5390"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c>
          <w:tcPr>
            <w:tcW w:w="850"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pStyle w:val="ConsPlusCell"/>
              <w:widowControl/>
              <w:snapToGrid w:val="0"/>
              <w:jc w:val="center"/>
              <w:rPr>
                <w:rFonts w:ascii="Times New Roman" w:hAnsi="Times New Roman" w:cs="Times New Roman"/>
                <w:sz w:val="28"/>
                <w:szCs w:val="28"/>
              </w:rPr>
            </w:pPr>
          </w:p>
          <w:p w:rsidR="000E5390" w:rsidRPr="00971DD4" w:rsidRDefault="000E5390" w:rsidP="000E5390">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32,0</w:t>
            </w:r>
          </w:p>
        </w:tc>
      </w:tr>
      <w:tr w:rsidR="000E5390" w:rsidRPr="00971DD4" w:rsidTr="000E5390">
        <w:trPr>
          <w:trHeight w:val="23"/>
        </w:trPr>
        <w:tc>
          <w:tcPr>
            <w:tcW w:w="1260" w:type="dxa"/>
            <w:vMerge/>
            <w:tcBorders>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418" w:type="dxa"/>
            <w:vMerge/>
            <w:tcBorders>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tcBorders>
            <w:shd w:val="clear" w:color="auto" w:fill="auto"/>
          </w:tcPr>
          <w:p w:rsidR="000E5390" w:rsidRPr="00971DD4" w:rsidRDefault="000E5390" w:rsidP="003D39F7">
            <w:pPr>
              <w:pStyle w:val="ConsPlusCell"/>
              <w:widowControl/>
              <w:snapToGrid w:val="0"/>
              <w:rPr>
                <w:rFonts w:ascii="Times New Roman" w:hAnsi="Times New Roman" w:cs="Times New Roman"/>
                <w:sz w:val="28"/>
                <w:szCs w:val="28"/>
              </w:rPr>
            </w:pPr>
            <w:r w:rsidRPr="00971DD4">
              <w:rPr>
                <w:rFonts w:ascii="Times New Roman" w:hAnsi="Times New Roman" w:cs="Times New Roman"/>
                <w:sz w:val="28"/>
                <w:szCs w:val="28"/>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390" w:rsidRPr="00971DD4" w:rsidRDefault="000E5390" w:rsidP="000E5390">
            <w:pPr>
              <w:pStyle w:val="ConsPlusCell"/>
              <w:widowControl/>
              <w:snapToGrid w:val="0"/>
              <w:jc w:val="center"/>
              <w:rPr>
                <w:rFonts w:ascii="Times New Roman" w:hAnsi="Times New Roman" w:cs="Times New Roman"/>
                <w:sz w:val="28"/>
                <w:szCs w:val="28"/>
              </w:rPr>
            </w:pPr>
            <w:r w:rsidRPr="00971DD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E66CFF">
              <w:rPr>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E5390" w:rsidRDefault="000E5390" w:rsidP="000E5390">
            <w:pPr>
              <w:jc w:val="center"/>
            </w:pPr>
            <w:r w:rsidRPr="00E66CFF">
              <w:rPr>
                <w:sz w:val="28"/>
                <w:szCs w:val="28"/>
              </w:rPr>
              <w:t>0</w:t>
            </w:r>
          </w:p>
        </w:tc>
      </w:tr>
    </w:tbl>
    <w:p w:rsidR="00083600" w:rsidRPr="00971DD4" w:rsidRDefault="00083600" w:rsidP="00083600">
      <w:pPr>
        <w:rPr>
          <w:sz w:val="28"/>
          <w:szCs w:val="28"/>
        </w:rPr>
      </w:pPr>
    </w:p>
    <w:p w:rsidR="00083600" w:rsidRPr="00971DD4" w:rsidRDefault="00083600" w:rsidP="00083600">
      <w:pPr>
        <w:autoSpaceDE w:val="0"/>
        <w:ind w:firstLine="540"/>
        <w:jc w:val="both"/>
        <w:rPr>
          <w:sz w:val="28"/>
          <w:szCs w:val="28"/>
        </w:rPr>
      </w:pPr>
    </w:p>
    <w:p w:rsidR="00083600" w:rsidRPr="00971DD4" w:rsidRDefault="00083600" w:rsidP="00EB2757">
      <w:pPr>
        <w:jc w:val="both"/>
        <w:rPr>
          <w:sz w:val="28"/>
          <w:szCs w:val="28"/>
        </w:rPr>
      </w:pPr>
    </w:p>
    <w:p w:rsidR="008157A8" w:rsidRPr="00971DD4" w:rsidRDefault="008157A8">
      <w:pPr>
        <w:jc w:val="both"/>
        <w:rPr>
          <w:sz w:val="28"/>
          <w:szCs w:val="28"/>
        </w:rPr>
      </w:pPr>
    </w:p>
    <w:sectPr w:rsidR="008157A8" w:rsidRPr="00971DD4" w:rsidSect="008A4EFF">
      <w:pgSz w:w="16834" w:h="11909" w:orient="landscape"/>
      <w:pgMar w:top="1134" w:right="1808" w:bottom="1134" w:left="170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736" w:rsidRDefault="00BC5736" w:rsidP="007A2EC7">
      <w:r>
        <w:separator/>
      </w:r>
    </w:p>
  </w:endnote>
  <w:endnote w:type="continuationSeparator" w:id="1">
    <w:p w:rsidR="00BC5736" w:rsidRDefault="00BC5736" w:rsidP="007A2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736" w:rsidRDefault="00BC5736" w:rsidP="007A2EC7">
      <w:r>
        <w:separator/>
      </w:r>
    </w:p>
  </w:footnote>
  <w:footnote w:type="continuationSeparator" w:id="1">
    <w:p w:rsidR="00BC5736" w:rsidRDefault="00BC5736" w:rsidP="007A2E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upperRoman"/>
      <w:lvlText w:val="%1."/>
      <w:lvlJc w:val="left"/>
      <w:pPr>
        <w:tabs>
          <w:tab w:val="num" w:pos="0"/>
        </w:tabs>
        <w:ind w:left="1080" w:hanging="720"/>
      </w:pPr>
    </w:lvl>
  </w:abstractNum>
  <w:abstractNum w:abstractNumId="1">
    <w:nsid w:val="00000003"/>
    <w:multiLevelType w:val="singleLevel"/>
    <w:tmpl w:val="00000003"/>
    <w:name w:val="WW8Num3"/>
    <w:lvl w:ilvl="0">
      <w:start w:val="7"/>
      <w:numFmt w:val="decimal"/>
      <w:lvlText w:val="%1."/>
      <w:lvlJc w:val="left"/>
      <w:pPr>
        <w:tabs>
          <w:tab w:val="num" w:pos="1260"/>
        </w:tabs>
        <w:ind w:left="1260" w:hanging="360"/>
      </w:pPr>
      <w:rPr>
        <w:rFonts w:cs="Times New Roman"/>
      </w:rPr>
    </w:lvl>
  </w:abstractNum>
  <w:abstractNum w:abstractNumId="2">
    <w:nsid w:val="00000004"/>
    <w:multiLevelType w:val="singleLevel"/>
    <w:tmpl w:val="00000004"/>
    <w:name w:val="WW8Num4"/>
    <w:lvl w:ilvl="0">
      <w:start w:val="5"/>
      <w:numFmt w:val="upperRoman"/>
      <w:lvlText w:val="%1."/>
      <w:lvlJc w:val="left"/>
      <w:pPr>
        <w:tabs>
          <w:tab w:val="num" w:pos="0"/>
        </w:tabs>
        <w:ind w:left="1080" w:hanging="720"/>
      </w:pPr>
    </w:lvl>
  </w:abstractNum>
  <w:abstractNum w:abstractNumId="3">
    <w:nsid w:val="00000005"/>
    <w:multiLevelType w:val="singleLevel"/>
    <w:tmpl w:val="00000005"/>
    <w:name w:val="WW8Num5"/>
    <w:lvl w:ilvl="0">
      <w:start w:val="3"/>
      <w:numFmt w:val="decimal"/>
      <w:lvlText w:val="%1."/>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decimal"/>
      <w:lvlText w:val="%1)"/>
      <w:lvlJc w:val="left"/>
      <w:pPr>
        <w:tabs>
          <w:tab w:val="num" w:pos="0"/>
        </w:tabs>
        <w:ind w:left="536" w:hanging="360"/>
      </w:pPr>
      <w:rPr>
        <w:rFonts w:ascii="Symbol" w:hAnsi="Symbol"/>
      </w:rPr>
    </w:lvl>
  </w:abstractNum>
  <w:abstractNum w:abstractNumId="5">
    <w:nsid w:val="15D66D38"/>
    <w:multiLevelType w:val="hybridMultilevel"/>
    <w:tmpl w:val="F55C6186"/>
    <w:lvl w:ilvl="0" w:tplc="0AE8B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 w:numId="4">
    <w:abstractNumId w:val="3"/>
  </w:num>
  <w:num w:numId="5">
    <w:abstractNumId w:val="4"/>
  </w:num>
  <w:num w:numId="6">
    <w:abstractNumId w:val="4"/>
    <w:lvlOverride w:ilvl="0">
      <w:startOverride w:val="1"/>
    </w:lvlOverride>
  </w:num>
  <w:num w:numId="7">
    <w:abstractNumId w:val="0"/>
    <w:lvlOverride w:ilvl="0">
      <w:startOverride w:val="1"/>
    </w:lvlOverride>
  </w:num>
  <w:num w:numId="8">
    <w:abstractNumId w:val="5"/>
  </w:num>
  <w:num w:numId="9">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rawingGridVerticalSpacing w:val="136"/>
  <w:displayHorizontalDrawingGridEvery w:val="0"/>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7B72"/>
    <w:rsid w:val="00001132"/>
    <w:rsid w:val="00002975"/>
    <w:rsid w:val="00020EB2"/>
    <w:rsid w:val="00031636"/>
    <w:rsid w:val="00034B15"/>
    <w:rsid w:val="000374A0"/>
    <w:rsid w:val="000411CC"/>
    <w:rsid w:val="00046924"/>
    <w:rsid w:val="00046E2C"/>
    <w:rsid w:val="00050C82"/>
    <w:rsid w:val="00076229"/>
    <w:rsid w:val="00082E09"/>
    <w:rsid w:val="00083600"/>
    <w:rsid w:val="000872CC"/>
    <w:rsid w:val="000A0E44"/>
    <w:rsid w:val="000A6676"/>
    <w:rsid w:val="000B32D3"/>
    <w:rsid w:val="000B467A"/>
    <w:rsid w:val="000C6EFB"/>
    <w:rsid w:val="000C779C"/>
    <w:rsid w:val="000D1495"/>
    <w:rsid w:val="000E020E"/>
    <w:rsid w:val="000E5390"/>
    <w:rsid w:val="000E6209"/>
    <w:rsid w:val="000F0C29"/>
    <w:rsid w:val="000F3608"/>
    <w:rsid w:val="001027DC"/>
    <w:rsid w:val="0010373C"/>
    <w:rsid w:val="00111A7E"/>
    <w:rsid w:val="00114738"/>
    <w:rsid w:val="00122E5F"/>
    <w:rsid w:val="0013435C"/>
    <w:rsid w:val="001449F9"/>
    <w:rsid w:val="00147C4C"/>
    <w:rsid w:val="00161E77"/>
    <w:rsid w:val="00162C98"/>
    <w:rsid w:val="001648D9"/>
    <w:rsid w:val="00183288"/>
    <w:rsid w:val="00186E00"/>
    <w:rsid w:val="001A4A95"/>
    <w:rsid w:val="001D7638"/>
    <w:rsid w:val="001E1144"/>
    <w:rsid w:val="001E5083"/>
    <w:rsid w:val="00202578"/>
    <w:rsid w:val="00206E37"/>
    <w:rsid w:val="00214084"/>
    <w:rsid w:val="0022089E"/>
    <w:rsid w:val="002358F6"/>
    <w:rsid w:val="00235EAA"/>
    <w:rsid w:val="0024491E"/>
    <w:rsid w:val="002454B6"/>
    <w:rsid w:val="00245688"/>
    <w:rsid w:val="00251E61"/>
    <w:rsid w:val="00255B84"/>
    <w:rsid w:val="00255CD0"/>
    <w:rsid w:val="0027089A"/>
    <w:rsid w:val="002826E0"/>
    <w:rsid w:val="002830F5"/>
    <w:rsid w:val="002B5462"/>
    <w:rsid w:val="002B5F43"/>
    <w:rsid w:val="002B6E67"/>
    <w:rsid w:val="002C0440"/>
    <w:rsid w:val="002C0E8A"/>
    <w:rsid w:val="002C126A"/>
    <w:rsid w:val="002C3484"/>
    <w:rsid w:val="002D1751"/>
    <w:rsid w:val="002D49EE"/>
    <w:rsid w:val="002D5D35"/>
    <w:rsid w:val="002D790A"/>
    <w:rsid w:val="002E6FFB"/>
    <w:rsid w:val="00303BEE"/>
    <w:rsid w:val="003102BB"/>
    <w:rsid w:val="003123D9"/>
    <w:rsid w:val="00316CA2"/>
    <w:rsid w:val="00345892"/>
    <w:rsid w:val="003504F7"/>
    <w:rsid w:val="00353384"/>
    <w:rsid w:val="00360D52"/>
    <w:rsid w:val="0036217E"/>
    <w:rsid w:val="00370CCF"/>
    <w:rsid w:val="0037156D"/>
    <w:rsid w:val="00371E9B"/>
    <w:rsid w:val="0037584A"/>
    <w:rsid w:val="003759D4"/>
    <w:rsid w:val="003920A8"/>
    <w:rsid w:val="00395292"/>
    <w:rsid w:val="003974EB"/>
    <w:rsid w:val="003B0AD3"/>
    <w:rsid w:val="003B1DED"/>
    <w:rsid w:val="003B533E"/>
    <w:rsid w:val="003C1033"/>
    <w:rsid w:val="003C204B"/>
    <w:rsid w:val="003C2678"/>
    <w:rsid w:val="003C2827"/>
    <w:rsid w:val="003D39F7"/>
    <w:rsid w:val="003D4392"/>
    <w:rsid w:val="003D72EA"/>
    <w:rsid w:val="003E118F"/>
    <w:rsid w:val="003F0FB5"/>
    <w:rsid w:val="003F4E55"/>
    <w:rsid w:val="003F7B73"/>
    <w:rsid w:val="004100AF"/>
    <w:rsid w:val="0041394A"/>
    <w:rsid w:val="004152FB"/>
    <w:rsid w:val="00415606"/>
    <w:rsid w:val="00417B72"/>
    <w:rsid w:val="004208B1"/>
    <w:rsid w:val="0043164B"/>
    <w:rsid w:val="00447B13"/>
    <w:rsid w:val="00460E82"/>
    <w:rsid w:val="004620CB"/>
    <w:rsid w:val="00484738"/>
    <w:rsid w:val="00485C2B"/>
    <w:rsid w:val="00487FA3"/>
    <w:rsid w:val="004A1E38"/>
    <w:rsid w:val="004A5B23"/>
    <w:rsid w:val="004B301B"/>
    <w:rsid w:val="004C13F7"/>
    <w:rsid w:val="004C2543"/>
    <w:rsid w:val="004C68D5"/>
    <w:rsid w:val="004D0A9C"/>
    <w:rsid w:val="004D34C1"/>
    <w:rsid w:val="004D5103"/>
    <w:rsid w:val="005213E9"/>
    <w:rsid w:val="00523D5E"/>
    <w:rsid w:val="005269E4"/>
    <w:rsid w:val="0053603B"/>
    <w:rsid w:val="00536C5A"/>
    <w:rsid w:val="00555E1D"/>
    <w:rsid w:val="0056283D"/>
    <w:rsid w:val="00583935"/>
    <w:rsid w:val="0058569F"/>
    <w:rsid w:val="00587D81"/>
    <w:rsid w:val="0059028A"/>
    <w:rsid w:val="005907F2"/>
    <w:rsid w:val="005A675F"/>
    <w:rsid w:val="005B07B8"/>
    <w:rsid w:val="005C1676"/>
    <w:rsid w:val="005F1167"/>
    <w:rsid w:val="005F4852"/>
    <w:rsid w:val="00605126"/>
    <w:rsid w:val="00607BC0"/>
    <w:rsid w:val="00615530"/>
    <w:rsid w:val="006158C4"/>
    <w:rsid w:val="00623612"/>
    <w:rsid w:val="00627A7B"/>
    <w:rsid w:val="006677F3"/>
    <w:rsid w:val="00670FE9"/>
    <w:rsid w:val="00676A37"/>
    <w:rsid w:val="006778D1"/>
    <w:rsid w:val="00685A80"/>
    <w:rsid w:val="00690045"/>
    <w:rsid w:val="0069135B"/>
    <w:rsid w:val="006946A0"/>
    <w:rsid w:val="006A77B5"/>
    <w:rsid w:val="006B6238"/>
    <w:rsid w:val="006B7D89"/>
    <w:rsid w:val="006C46F0"/>
    <w:rsid w:val="006C635E"/>
    <w:rsid w:val="006D29CB"/>
    <w:rsid w:val="006D438E"/>
    <w:rsid w:val="006D5CB8"/>
    <w:rsid w:val="006E6C95"/>
    <w:rsid w:val="006F52EA"/>
    <w:rsid w:val="006F7F5C"/>
    <w:rsid w:val="007137FC"/>
    <w:rsid w:val="007278EA"/>
    <w:rsid w:val="00734D86"/>
    <w:rsid w:val="00735494"/>
    <w:rsid w:val="00741AD9"/>
    <w:rsid w:val="00762650"/>
    <w:rsid w:val="00765D98"/>
    <w:rsid w:val="00767F69"/>
    <w:rsid w:val="00771585"/>
    <w:rsid w:val="00771EA3"/>
    <w:rsid w:val="007833A6"/>
    <w:rsid w:val="007A2EC7"/>
    <w:rsid w:val="007B04AE"/>
    <w:rsid w:val="007B60FC"/>
    <w:rsid w:val="007B63FE"/>
    <w:rsid w:val="007D0566"/>
    <w:rsid w:val="007D12B2"/>
    <w:rsid w:val="007D3763"/>
    <w:rsid w:val="007E30D6"/>
    <w:rsid w:val="007E576C"/>
    <w:rsid w:val="007E6AAE"/>
    <w:rsid w:val="007F72DD"/>
    <w:rsid w:val="00800B70"/>
    <w:rsid w:val="00811DCB"/>
    <w:rsid w:val="008157A8"/>
    <w:rsid w:val="00815994"/>
    <w:rsid w:val="00833FE4"/>
    <w:rsid w:val="008366AA"/>
    <w:rsid w:val="00850471"/>
    <w:rsid w:val="0085077A"/>
    <w:rsid w:val="00854A2F"/>
    <w:rsid w:val="008658BB"/>
    <w:rsid w:val="0088258E"/>
    <w:rsid w:val="00886CF1"/>
    <w:rsid w:val="00887295"/>
    <w:rsid w:val="00891C34"/>
    <w:rsid w:val="00891E91"/>
    <w:rsid w:val="008922D1"/>
    <w:rsid w:val="00892DE3"/>
    <w:rsid w:val="00894DC4"/>
    <w:rsid w:val="008A42EF"/>
    <w:rsid w:val="008A4EFF"/>
    <w:rsid w:val="008A6A12"/>
    <w:rsid w:val="008B25F1"/>
    <w:rsid w:val="008C3CFD"/>
    <w:rsid w:val="008D384B"/>
    <w:rsid w:val="00905A10"/>
    <w:rsid w:val="00912EF0"/>
    <w:rsid w:val="00915E3B"/>
    <w:rsid w:val="009163AF"/>
    <w:rsid w:val="00934227"/>
    <w:rsid w:val="00937761"/>
    <w:rsid w:val="009448DB"/>
    <w:rsid w:val="009463AC"/>
    <w:rsid w:val="00946720"/>
    <w:rsid w:val="00950189"/>
    <w:rsid w:val="009514BF"/>
    <w:rsid w:val="009574A1"/>
    <w:rsid w:val="00961C18"/>
    <w:rsid w:val="00971DD4"/>
    <w:rsid w:val="00981B40"/>
    <w:rsid w:val="00986A35"/>
    <w:rsid w:val="00987DEF"/>
    <w:rsid w:val="009A41F2"/>
    <w:rsid w:val="009B17A7"/>
    <w:rsid w:val="009B278D"/>
    <w:rsid w:val="009B6643"/>
    <w:rsid w:val="009C0765"/>
    <w:rsid w:val="009C5BE6"/>
    <w:rsid w:val="009C6BE9"/>
    <w:rsid w:val="009D2F48"/>
    <w:rsid w:val="009D3249"/>
    <w:rsid w:val="009E5049"/>
    <w:rsid w:val="009F60ED"/>
    <w:rsid w:val="00A13DE1"/>
    <w:rsid w:val="00A149BC"/>
    <w:rsid w:val="00A17E49"/>
    <w:rsid w:val="00A37EC3"/>
    <w:rsid w:val="00A408D9"/>
    <w:rsid w:val="00A43E4F"/>
    <w:rsid w:val="00A44595"/>
    <w:rsid w:val="00A61940"/>
    <w:rsid w:val="00A703B3"/>
    <w:rsid w:val="00A75D2C"/>
    <w:rsid w:val="00A778E0"/>
    <w:rsid w:val="00A80A9E"/>
    <w:rsid w:val="00A92534"/>
    <w:rsid w:val="00A9672D"/>
    <w:rsid w:val="00AB1484"/>
    <w:rsid w:val="00AB51B0"/>
    <w:rsid w:val="00AB6D39"/>
    <w:rsid w:val="00AD52E7"/>
    <w:rsid w:val="00AE3E7A"/>
    <w:rsid w:val="00AE4899"/>
    <w:rsid w:val="00AE63FE"/>
    <w:rsid w:val="00AF2A84"/>
    <w:rsid w:val="00B02C9E"/>
    <w:rsid w:val="00B03AC9"/>
    <w:rsid w:val="00B040A6"/>
    <w:rsid w:val="00B063F9"/>
    <w:rsid w:val="00B14F52"/>
    <w:rsid w:val="00B21D1E"/>
    <w:rsid w:val="00B45C47"/>
    <w:rsid w:val="00B500FD"/>
    <w:rsid w:val="00B526D8"/>
    <w:rsid w:val="00B53C50"/>
    <w:rsid w:val="00B61BBE"/>
    <w:rsid w:val="00B73641"/>
    <w:rsid w:val="00B9179E"/>
    <w:rsid w:val="00BB0F0F"/>
    <w:rsid w:val="00BB7140"/>
    <w:rsid w:val="00BC3FB1"/>
    <w:rsid w:val="00BC5736"/>
    <w:rsid w:val="00BC751A"/>
    <w:rsid w:val="00BD13D9"/>
    <w:rsid w:val="00BE4480"/>
    <w:rsid w:val="00BE73C0"/>
    <w:rsid w:val="00BF27C2"/>
    <w:rsid w:val="00BF61DE"/>
    <w:rsid w:val="00C20A06"/>
    <w:rsid w:val="00C36979"/>
    <w:rsid w:val="00C45BF1"/>
    <w:rsid w:val="00C53989"/>
    <w:rsid w:val="00C57FD8"/>
    <w:rsid w:val="00C61604"/>
    <w:rsid w:val="00C708AC"/>
    <w:rsid w:val="00C8195F"/>
    <w:rsid w:val="00C958C4"/>
    <w:rsid w:val="00CB1F29"/>
    <w:rsid w:val="00CB46DC"/>
    <w:rsid w:val="00CD038F"/>
    <w:rsid w:val="00CD4B02"/>
    <w:rsid w:val="00CE13EA"/>
    <w:rsid w:val="00CE473D"/>
    <w:rsid w:val="00D03686"/>
    <w:rsid w:val="00D04926"/>
    <w:rsid w:val="00D108C9"/>
    <w:rsid w:val="00D125C8"/>
    <w:rsid w:val="00D14043"/>
    <w:rsid w:val="00D159C5"/>
    <w:rsid w:val="00D32CB4"/>
    <w:rsid w:val="00D4129E"/>
    <w:rsid w:val="00D46507"/>
    <w:rsid w:val="00D46A08"/>
    <w:rsid w:val="00D51006"/>
    <w:rsid w:val="00D5230B"/>
    <w:rsid w:val="00D641F2"/>
    <w:rsid w:val="00D713DB"/>
    <w:rsid w:val="00D8083D"/>
    <w:rsid w:val="00D82B02"/>
    <w:rsid w:val="00D8692C"/>
    <w:rsid w:val="00D93B33"/>
    <w:rsid w:val="00D96D10"/>
    <w:rsid w:val="00DA5975"/>
    <w:rsid w:val="00DA6A37"/>
    <w:rsid w:val="00DC58B3"/>
    <w:rsid w:val="00DC665E"/>
    <w:rsid w:val="00DD06AE"/>
    <w:rsid w:val="00DD2130"/>
    <w:rsid w:val="00DD4022"/>
    <w:rsid w:val="00DE76BD"/>
    <w:rsid w:val="00DF5281"/>
    <w:rsid w:val="00DF62C4"/>
    <w:rsid w:val="00E046FA"/>
    <w:rsid w:val="00E04C3F"/>
    <w:rsid w:val="00E04DD3"/>
    <w:rsid w:val="00E10F1F"/>
    <w:rsid w:val="00E11BCA"/>
    <w:rsid w:val="00E144BF"/>
    <w:rsid w:val="00E22224"/>
    <w:rsid w:val="00E22F0E"/>
    <w:rsid w:val="00E24A46"/>
    <w:rsid w:val="00E24DBC"/>
    <w:rsid w:val="00E30965"/>
    <w:rsid w:val="00E36D5D"/>
    <w:rsid w:val="00E42C94"/>
    <w:rsid w:val="00E513A3"/>
    <w:rsid w:val="00E55DDE"/>
    <w:rsid w:val="00E61597"/>
    <w:rsid w:val="00E660D2"/>
    <w:rsid w:val="00E67716"/>
    <w:rsid w:val="00E70109"/>
    <w:rsid w:val="00E7354E"/>
    <w:rsid w:val="00E85FB8"/>
    <w:rsid w:val="00E90585"/>
    <w:rsid w:val="00E94845"/>
    <w:rsid w:val="00EB1CC8"/>
    <w:rsid w:val="00EB2757"/>
    <w:rsid w:val="00EB7467"/>
    <w:rsid w:val="00EE3847"/>
    <w:rsid w:val="00EE426D"/>
    <w:rsid w:val="00EE57B4"/>
    <w:rsid w:val="00EF377D"/>
    <w:rsid w:val="00EF73AA"/>
    <w:rsid w:val="00F03A62"/>
    <w:rsid w:val="00F102D7"/>
    <w:rsid w:val="00F120AB"/>
    <w:rsid w:val="00F32412"/>
    <w:rsid w:val="00F327AB"/>
    <w:rsid w:val="00F36D53"/>
    <w:rsid w:val="00F40758"/>
    <w:rsid w:val="00F7115C"/>
    <w:rsid w:val="00F721E0"/>
    <w:rsid w:val="00F73D47"/>
    <w:rsid w:val="00F82481"/>
    <w:rsid w:val="00F923CA"/>
    <w:rsid w:val="00FA0177"/>
    <w:rsid w:val="00FA6EB8"/>
    <w:rsid w:val="00FA7CF2"/>
    <w:rsid w:val="00FB18EE"/>
    <w:rsid w:val="00FB2082"/>
    <w:rsid w:val="00FB3A90"/>
    <w:rsid w:val="00FB7323"/>
    <w:rsid w:val="00FB7F86"/>
    <w:rsid w:val="00FC746F"/>
    <w:rsid w:val="00FD4555"/>
    <w:rsid w:val="00FF69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7B72"/>
    <w:pPr>
      <w:suppressAutoHyphens/>
    </w:pPr>
    <w:rPr>
      <w:sz w:val="24"/>
      <w:szCs w:val="24"/>
      <w:lang w:eastAsia="ar-SA"/>
    </w:rPr>
  </w:style>
  <w:style w:type="paragraph" w:styleId="1">
    <w:name w:val="heading 1"/>
    <w:basedOn w:val="a"/>
    <w:next w:val="a"/>
    <w:link w:val="10"/>
    <w:qFormat/>
    <w:rsid w:val="00F36D53"/>
    <w:pPr>
      <w:keepNext/>
      <w:tabs>
        <w:tab w:val="num" w:pos="0"/>
      </w:tabs>
      <w:ind w:left="1080" w:hanging="720"/>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C635E"/>
    <w:rPr>
      <w:color w:val="000080"/>
      <w:u w:val="single"/>
    </w:rPr>
  </w:style>
  <w:style w:type="paragraph" w:customStyle="1" w:styleId="ConsPlusCell">
    <w:name w:val="ConsPlusCell"/>
    <w:rsid w:val="002E6FFB"/>
    <w:pPr>
      <w:widowControl w:val="0"/>
      <w:suppressAutoHyphens/>
      <w:autoSpaceDE w:val="0"/>
    </w:pPr>
    <w:rPr>
      <w:rFonts w:ascii="Arial" w:eastAsia="Arial" w:hAnsi="Arial" w:cs="Arial"/>
      <w:lang w:eastAsia="ar-SA"/>
    </w:rPr>
  </w:style>
  <w:style w:type="paragraph" w:styleId="a4">
    <w:name w:val="header"/>
    <w:basedOn w:val="a"/>
    <w:link w:val="a5"/>
    <w:rsid w:val="007A2EC7"/>
    <w:pPr>
      <w:tabs>
        <w:tab w:val="center" w:pos="4677"/>
        <w:tab w:val="right" w:pos="9355"/>
      </w:tabs>
    </w:pPr>
  </w:style>
  <w:style w:type="character" w:customStyle="1" w:styleId="a5">
    <w:name w:val="Верхний колонтитул Знак"/>
    <w:basedOn w:val="a0"/>
    <w:link w:val="a4"/>
    <w:rsid w:val="007A2EC7"/>
    <w:rPr>
      <w:sz w:val="24"/>
      <w:szCs w:val="24"/>
      <w:lang w:eastAsia="ar-SA"/>
    </w:rPr>
  </w:style>
  <w:style w:type="paragraph" w:styleId="a6">
    <w:name w:val="footer"/>
    <w:basedOn w:val="a"/>
    <w:link w:val="a7"/>
    <w:rsid w:val="007A2EC7"/>
    <w:pPr>
      <w:tabs>
        <w:tab w:val="center" w:pos="4677"/>
        <w:tab w:val="right" w:pos="9355"/>
      </w:tabs>
    </w:pPr>
  </w:style>
  <w:style w:type="character" w:customStyle="1" w:styleId="a7">
    <w:name w:val="Нижний колонтитул Знак"/>
    <w:basedOn w:val="a0"/>
    <w:link w:val="a6"/>
    <w:rsid w:val="007A2EC7"/>
    <w:rPr>
      <w:sz w:val="24"/>
      <w:szCs w:val="24"/>
      <w:lang w:eastAsia="ar-SA"/>
    </w:rPr>
  </w:style>
  <w:style w:type="paragraph" w:styleId="a8">
    <w:name w:val="Body Text"/>
    <w:basedOn w:val="a"/>
    <w:link w:val="a9"/>
    <w:rsid w:val="00E660D2"/>
    <w:rPr>
      <w:sz w:val="28"/>
      <w:szCs w:val="20"/>
    </w:rPr>
  </w:style>
  <w:style w:type="character" w:customStyle="1" w:styleId="a9">
    <w:name w:val="Основной текст Знак"/>
    <w:basedOn w:val="a0"/>
    <w:link w:val="a8"/>
    <w:rsid w:val="00E660D2"/>
    <w:rPr>
      <w:sz w:val="28"/>
      <w:lang w:eastAsia="ar-SA"/>
    </w:rPr>
  </w:style>
  <w:style w:type="paragraph" w:customStyle="1" w:styleId="ConsPlusNormal">
    <w:name w:val="ConsPlusNormal"/>
    <w:rsid w:val="002B5462"/>
    <w:pPr>
      <w:widowControl w:val="0"/>
      <w:suppressAutoHyphens/>
      <w:autoSpaceDE w:val="0"/>
      <w:ind w:firstLine="720"/>
    </w:pPr>
    <w:rPr>
      <w:rFonts w:ascii="Arial" w:eastAsia="Arial" w:hAnsi="Arial" w:cs="Arial"/>
      <w:lang w:eastAsia="ar-SA"/>
    </w:rPr>
  </w:style>
  <w:style w:type="paragraph" w:customStyle="1" w:styleId="ConsNormal">
    <w:name w:val="ConsNormal"/>
    <w:rsid w:val="002B5462"/>
    <w:pPr>
      <w:widowControl w:val="0"/>
      <w:suppressAutoHyphens/>
      <w:snapToGrid w:val="0"/>
      <w:ind w:firstLine="720"/>
    </w:pPr>
    <w:rPr>
      <w:rFonts w:ascii="Consultant" w:eastAsia="Arial" w:hAnsi="Consultant"/>
      <w:lang w:eastAsia="ar-SA"/>
    </w:rPr>
  </w:style>
  <w:style w:type="character" w:customStyle="1" w:styleId="Absatz-Standardschriftart">
    <w:name w:val="Absatz-Standardschriftart"/>
    <w:rsid w:val="002B5462"/>
  </w:style>
  <w:style w:type="character" w:customStyle="1" w:styleId="WW-Absatz-Standardschriftart">
    <w:name w:val="WW-Absatz-Standardschriftart"/>
    <w:rsid w:val="002B5462"/>
  </w:style>
  <w:style w:type="character" w:customStyle="1" w:styleId="WW-Absatz-Standardschriftart1">
    <w:name w:val="WW-Absatz-Standardschriftart1"/>
    <w:rsid w:val="002B5462"/>
  </w:style>
  <w:style w:type="character" w:customStyle="1" w:styleId="WW-Absatz-Standardschriftart11">
    <w:name w:val="WW-Absatz-Standardschriftart11"/>
    <w:rsid w:val="002B5462"/>
  </w:style>
  <w:style w:type="character" w:customStyle="1" w:styleId="3">
    <w:name w:val="Основной шрифт абзаца3"/>
    <w:rsid w:val="002B5462"/>
  </w:style>
  <w:style w:type="character" w:customStyle="1" w:styleId="2">
    <w:name w:val="Основной шрифт абзаца2"/>
    <w:rsid w:val="002B5462"/>
  </w:style>
  <w:style w:type="character" w:customStyle="1" w:styleId="11">
    <w:name w:val="Основной шрифт абзаца1"/>
    <w:rsid w:val="002B5462"/>
  </w:style>
  <w:style w:type="paragraph" w:customStyle="1" w:styleId="ConsPlusTitle">
    <w:name w:val="ConsPlusTitle"/>
    <w:rsid w:val="002B5462"/>
    <w:pPr>
      <w:widowControl w:val="0"/>
      <w:suppressAutoHyphens/>
      <w:autoSpaceDE w:val="0"/>
    </w:pPr>
    <w:rPr>
      <w:rFonts w:eastAsia="Arial"/>
      <w:b/>
      <w:bCs/>
      <w:sz w:val="24"/>
      <w:szCs w:val="24"/>
      <w:lang w:eastAsia="ar-SA"/>
    </w:rPr>
  </w:style>
  <w:style w:type="paragraph" w:customStyle="1" w:styleId="ConsPlusNonformat">
    <w:name w:val="ConsPlusNonformat"/>
    <w:rsid w:val="002B5462"/>
    <w:pPr>
      <w:widowControl w:val="0"/>
      <w:suppressAutoHyphens/>
      <w:autoSpaceDE w:val="0"/>
    </w:pPr>
    <w:rPr>
      <w:rFonts w:ascii="Courier New" w:eastAsia="Arial" w:hAnsi="Courier New" w:cs="Courier New"/>
      <w:lang w:eastAsia="ar-SA"/>
    </w:rPr>
  </w:style>
  <w:style w:type="character" w:customStyle="1" w:styleId="aa">
    <w:name w:val="Текст выноски Знак"/>
    <w:basedOn w:val="a0"/>
    <w:link w:val="ab"/>
    <w:rsid w:val="002B5462"/>
    <w:rPr>
      <w:rFonts w:ascii="Tahoma" w:hAnsi="Tahoma" w:cs="Tahoma"/>
      <w:sz w:val="16"/>
      <w:szCs w:val="16"/>
      <w:lang w:eastAsia="ar-SA"/>
    </w:rPr>
  </w:style>
  <w:style w:type="paragraph" w:styleId="ab">
    <w:name w:val="Balloon Text"/>
    <w:basedOn w:val="a"/>
    <w:link w:val="aa"/>
    <w:rsid w:val="002B5462"/>
    <w:pPr>
      <w:suppressAutoHyphens w:val="0"/>
    </w:pPr>
    <w:rPr>
      <w:rFonts w:ascii="Tahoma" w:hAnsi="Tahoma" w:cs="Tahoma"/>
      <w:sz w:val="16"/>
      <w:szCs w:val="16"/>
    </w:rPr>
  </w:style>
  <w:style w:type="character" w:customStyle="1" w:styleId="10">
    <w:name w:val="Заголовок 1 Знак"/>
    <w:basedOn w:val="a0"/>
    <w:link w:val="1"/>
    <w:rsid w:val="00F36D53"/>
    <w:rPr>
      <w:sz w:val="28"/>
      <w:szCs w:val="28"/>
      <w:lang w:eastAsia="ar-SA"/>
    </w:rPr>
  </w:style>
  <w:style w:type="character" w:customStyle="1" w:styleId="style41">
    <w:name w:val="style41"/>
    <w:rsid w:val="00F36D53"/>
    <w:rPr>
      <w:rFonts w:cs="Times New Roman"/>
      <w:b/>
      <w:bCs/>
      <w:sz w:val="24"/>
      <w:szCs w:val="24"/>
    </w:rPr>
  </w:style>
  <w:style w:type="paragraph" w:styleId="ac">
    <w:name w:val="Normal (Web)"/>
    <w:basedOn w:val="a"/>
    <w:rsid w:val="00F36D53"/>
    <w:pPr>
      <w:spacing w:before="60" w:after="60"/>
    </w:pPr>
    <w:rPr>
      <w:rFonts w:eastAsia="Calibri"/>
      <w:szCs w:val="20"/>
    </w:rPr>
  </w:style>
  <w:style w:type="paragraph" w:customStyle="1" w:styleId="BodyText21">
    <w:name w:val="Body Text 21"/>
    <w:basedOn w:val="a"/>
    <w:rsid w:val="00F36D53"/>
    <w:pPr>
      <w:ind w:firstLine="567"/>
      <w:jc w:val="both"/>
    </w:pPr>
  </w:style>
  <w:style w:type="paragraph" w:styleId="ad">
    <w:name w:val="List Paragraph"/>
    <w:basedOn w:val="a"/>
    <w:uiPriority w:val="34"/>
    <w:qFormat/>
    <w:rsid w:val="008B25F1"/>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09881593">
      <w:bodyDiv w:val="1"/>
      <w:marLeft w:val="0"/>
      <w:marRight w:val="0"/>
      <w:marTop w:val="0"/>
      <w:marBottom w:val="0"/>
      <w:divBdr>
        <w:top w:val="none" w:sz="0" w:space="0" w:color="auto"/>
        <w:left w:val="none" w:sz="0" w:space="0" w:color="auto"/>
        <w:bottom w:val="none" w:sz="0" w:space="0" w:color="auto"/>
        <w:right w:val="none" w:sz="0" w:space="0" w:color="auto"/>
      </w:divBdr>
    </w:div>
    <w:div w:id="1298995174">
      <w:bodyDiv w:val="1"/>
      <w:marLeft w:val="0"/>
      <w:marRight w:val="0"/>
      <w:marTop w:val="0"/>
      <w:marBottom w:val="0"/>
      <w:divBdr>
        <w:top w:val="none" w:sz="0" w:space="0" w:color="auto"/>
        <w:left w:val="none" w:sz="0" w:space="0" w:color="auto"/>
        <w:bottom w:val="none" w:sz="0" w:space="0" w:color="auto"/>
        <w:right w:val="none" w:sz="0" w:space="0" w:color="auto"/>
      </w:divBdr>
    </w:div>
    <w:div w:id="177906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76393-234B-4544-AB8F-2008604FC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70</Pages>
  <Words>15053</Words>
  <Characters>85805</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Объем бюджетных ассигнований муниципальной программы</vt:lpstr>
    </vt:vector>
  </TitlesOfParts>
  <Company>Microsoft</Company>
  <LinksUpToDate>false</LinksUpToDate>
  <CharactersWithSpaces>100657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Объем бюджетных ассигнований муниципальной программы</dc:title>
  <dc:creator>Отдел экономики</dc:creator>
  <cp:lastModifiedBy>Экономика</cp:lastModifiedBy>
  <cp:revision>5</cp:revision>
  <cp:lastPrinted>2020-10-20T11:26:00Z</cp:lastPrinted>
  <dcterms:created xsi:type="dcterms:W3CDTF">2020-10-22T09:48:00Z</dcterms:created>
  <dcterms:modified xsi:type="dcterms:W3CDTF">2020-10-23T07:48:00Z</dcterms:modified>
</cp:coreProperties>
</file>