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A27" w:rsidRDefault="005869D6" w:rsidP="000E4F3C">
      <w:pPr>
        <w:suppressLineNumber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3BE0" w:rsidRPr="00195FA3" w:rsidRDefault="00583BE0" w:rsidP="00583BE0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 xml:space="preserve">ОТДЕЛ  ОБРАЗОВАНИЯ АДМИНИСТРАЦИИ </w:t>
      </w:r>
    </w:p>
    <w:p w:rsidR="00583BE0" w:rsidRPr="00195FA3" w:rsidRDefault="00583BE0" w:rsidP="00583BE0">
      <w:pPr>
        <w:jc w:val="center"/>
        <w:rPr>
          <w:b/>
          <w:sz w:val="28"/>
          <w:szCs w:val="28"/>
        </w:rPr>
      </w:pPr>
      <w:r w:rsidRPr="00195FA3">
        <w:rPr>
          <w:b/>
          <w:sz w:val="28"/>
          <w:szCs w:val="28"/>
        </w:rPr>
        <w:t>ЗНАМЕНСКОГО РАЙОНА ОРЛОВСКОЙ ОБЛАСТИ</w:t>
      </w:r>
    </w:p>
    <w:p w:rsidR="00583BE0" w:rsidRPr="00AD6D11" w:rsidRDefault="00583BE0" w:rsidP="00583BE0">
      <w:pPr>
        <w:jc w:val="center"/>
        <w:rPr>
          <w:b/>
          <w:sz w:val="28"/>
          <w:szCs w:val="28"/>
        </w:rPr>
      </w:pPr>
    </w:p>
    <w:p w:rsidR="00583BE0" w:rsidRPr="00195FA3" w:rsidRDefault="00583BE0" w:rsidP="00583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</w:t>
      </w:r>
      <w:r w:rsidRPr="00195FA3">
        <w:rPr>
          <w:b/>
          <w:sz w:val="32"/>
          <w:szCs w:val="32"/>
        </w:rPr>
        <w:t>З</w:t>
      </w:r>
    </w:p>
    <w:p w:rsidR="00583BE0" w:rsidRPr="00AD6D11" w:rsidRDefault="00583BE0" w:rsidP="00583BE0">
      <w:pPr>
        <w:jc w:val="center"/>
        <w:rPr>
          <w:b/>
          <w:sz w:val="28"/>
          <w:szCs w:val="28"/>
        </w:rPr>
      </w:pPr>
    </w:p>
    <w:p w:rsidR="00583BE0" w:rsidRPr="009A1598" w:rsidRDefault="006A7A92" w:rsidP="00583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="00583BE0">
        <w:rPr>
          <w:b/>
          <w:sz w:val="28"/>
          <w:szCs w:val="28"/>
        </w:rPr>
        <w:t>4 сентября 20</w:t>
      </w:r>
      <w:r>
        <w:rPr>
          <w:b/>
          <w:sz w:val="28"/>
          <w:szCs w:val="28"/>
        </w:rPr>
        <w:t>20</w:t>
      </w:r>
      <w:r w:rsidR="00583BE0" w:rsidRPr="009A1598">
        <w:rPr>
          <w:b/>
          <w:sz w:val="28"/>
          <w:szCs w:val="28"/>
        </w:rPr>
        <w:t xml:space="preserve"> года                         </w:t>
      </w:r>
      <w:r w:rsidR="00583BE0">
        <w:rPr>
          <w:b/>
          <w:sz w:val="28"/>
          <w:szCs w:val="28"/>
        </w:rPr>
        <w:t xml:space="preserve">                           </w:t>
      </w:r>
      <w:r w:rsidR="00583BE0" w:rsidRPr="009A1598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 xml:space="preserve">158 </w:t>
      </w:r>
      <w:r w:rsidR="00583BE0">
        <w:rPr>
          <w:b/>
          <w:sz w:val="28"/>
          <w:szCs w:val="28"/>
        </w:rPr>
        <w:t>-Д</w:t>
      </w:r>
    </w:p>
    <w:p w:rsidR="00583BE0" w:rsidRDefault="00583BE0" w:rsidP="00583BE0">
      <w:pPr>
        <w:rPr>
          <w:b/>
          <w:sz w:val="28"/>
          <w:szCs w:val="28"/>
        </w:rPr>
      </w:pPr>
    </w:p>
    <w:p w:rsidR="00583BE0" w:rsidRDefault="00583BE0" w:rsidP="00583BE0">
      <w:pPr>
        <w:jc w:val="center"/>
        <w:rPr>
          <w:sz w:val="28"/>
          <w:szCs w:val="28"/>
        </w:rPr>
      </w:pPr>
    </w:p>
    <w:p w:rsidR="00583BE0" w:rsidRDefault="00583BE0" w:rsidP="00583BE0">
      <w:pPr>
        <w:ind w:left="180" w:hanging="180"/>
        <w:jc w:val="center"/>
        <w:outlineLvl w:val="0"/>
        <w:rPr>
          <w:sz w:val="28"/>
          <w:szCs w:val="28"/>
        </w:rPr>
      </w:pPr>
      <w:r w:rsidRPr="001649A1">
        <w:rPr>
          <w:sz w:val="27"/>
          <w:szCs w:val="27"/>
        </w:rPr>
        <w:t xml:space="preserve">Об организации и проведении </w:t>
      </w:r>
      <w:r w:rsidR="00AD0BF2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  </w:t>
      </w:r>
    </w:p>
    <w:p w:rsidR="00583BE0" w:rsidRDefault="00471D64" w:rsidP="00583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  <w:r w:rsidR="00583BE0">
        <w:rPr>
          <w:sz w:val="28"/>
          <w:szCs w:val="28"/>
        </w:rPr>
        <w:t xml:space="preserve">всероссийской   олимпиады школьников </w:t>
      </w:r>
    </w:p>
    <w:p w:rsidR="00583BE0" w:rsidRDefault="00583BE0" w:rsidP="00583B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</w:t>
      </w:r>
      <w:r w:rsidR="006A7A92">
        <w:rPr>
          <w:sz w:val="28"/>
          <w:szCs w:val="28"/>
        </w:rPr>
        <w:t>еобразовательным предметам в 2020</w:t>
      </w:r>
      <w:r>
        <w:rPr>
          <w:sz w:val="28"/>
          <w:szCs w:val="28"/>
        </w:rPr>
        <w:t>-202</w:t>
      </w:r>
      <w:r w:rsidR="006A7A92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p w:rsidR="00583BE0" w:rsidRDefault="00583BE0" w:rsidP="00915046">
      <w:pPr>
        <w:ind w:firstLine="851"/>
        <w:jc w:val="both"/>
        <w:rPr>
          <w:sz w:val="27"/>
          <w:szCs w:val="27"/>
        </w:rPr>
      </w:pPr>
    </w:p>
    <w:p w:rsidR="00A62320" w:rsidRPr="00251673" w:rsidRDefault="007D100F" w:rsidP="00915046">
      <w:pPr>
        <w:ind w:firstLine="851"/>
        <w:jc w:val="both"/>
        <w:rPr>
          <w:b/>
          <w:sz w:val="27"/>
          <w:szCs w:val="27"/>
        </w:rPr>
      </w:pPr>
      <w:r w:rsidRPr="00251673">
        <w:rPr>
          <w:sz w:val="27"/>
          <w:szCs w:val="27"/>
        </w:rPr>
        <w:t xml:space="preserve">На </w:t>
      </w:r>
      <w:r w:rsidR="005C500C" w:rsidRPr="00251673">
        <w:rPr>
          <w:sz w:val="27"/>
          <w:szCs w:val="27"/>
        </w:rPr>
        <w:t>основании</w:t>
      </w:r>
      <w:r w:rsidR="00B10B6E" w:rsidRPr="00251673">
        <w:rPr>
          <w:sz w:val="27"/>
          <w:szCs w:val="27"/>
        </w:rPr>
        <w:t xml:space="preserve"> Порядка проведения </w:t>
      </w:r>
      <w:r w:rsidR="00467464" w:rsidRPr="00251673">
        <w:rPr>
          <w:sz w:val="27"/>
          <w:szCs w:val="27"/>
        </w:rPr>
        <w:t>в</w:t>
      </w:r>
      <w:r w:rsidRPr="00251673">
        <w:rPr>
          <w:sz w:val="27"/>
          <w:szCs w:val="27"/>
        </w:rPr>
        <w:t>се</w:t>
      </w:r>
      <w:r w:rsidR="00B10B6E" w:rsidRPr="00251673">
        <w:rPr>
          <w:sz w:val="27"/>
          <w:szCs w:val="27"/>
        </w:rPr>
        <w:t>российской олимпиады</w:t>
      </w:r>
      <w:r w:rsidR="0087152B" w:rsidRPr="00251673">
        <w:rPr>
          <w:sz w:val="27"/>
          <w:szCs w:val="27"/>
        </w:rPr>
        <w:t xml:space="preserve"> школьников, утвержденного приказом Ми</w:t>
      </w:r>
      <w:r w:rsidR="00AB31B6" w:rsidRPr="00251673">
        <w:rPr>
          <w:sz w:val="27"/>
          <w:szCs w:val="27"/>
        </w:rPr>
        <w:t>нистерства образования и науки Р</w:t>
      </w:r>
      <w:r w:rsidR="0087152B" w:rsidRPr="00251673">
        <w:rPr>
          <w:sz w:val="27"/>
          <w:szCs w:val="27"/>
        </w:rPr>
        <w:t>оссийской Федераци</w:t>
      </w:r>
      <w:r w:rsidR="00185471" w:rsidRPr="00251673">
        <w:rPr>
          <w:sz w:val="27"/>
          <w:szCs w:val="27"/>
        </w:rPr>
        <w:t>и от 18 ноября</w:t>
      </w:r>
      <w:r w:rsidR="00194B9B" w:rsidRPr="00251673">
        <w:rPr>
          <w:sz w:val="27"/>
          <w:szCs w:val="27"/>
        </w:rPr>
        <w:t xml:space="preserve"> 2013 года № 1252</w:t>
      </w:r>
      <w:r w:rsidR="00B0326C" w:rsidRPr="00251673">
        <w:rPr>
          <w:sz w:val="27"/>
          <w:szCs w:val="27"/>
        </w:rPr>
        <w:t xml:space="preserve"> (с изменениями от 17 марта 2015 года, от 17 декабря 2015 года</w:t>
      </w:r>
      <w:r w:rsidR="008A0A27" w:rsidRPr="00251673">
        <w:rPr>
          <w:sz w:val="27"/>
          <w:szCs w:val="27"/>
        </w:rPr>
        <w:t>, от 17 ноября 2016 года</w:t>
      </w:r>
      <w:r w:rsidR="00B0326C" w:rsidRPr="00251673">
        <w:rPr>
          <w:sz w:val="27"/>
          <w:szCs w:val="27"/>
        </w:rPr>
        <w:t>)</w:t>
      </w:r>
      <w:r w:rsidR="006D019D" w:rsidRPr="00251673">
        <w:rPr>
          <w:sz w:val="27"/>
          <w:szCs w:val="27"/>
        </w:rPr>
        <w:t xml:space="preserve"> </w:t>
      </w:r>
      <w:r w:rsidR="0091630D" w:rsidRPr="00251673">
        <w:rPr>
          <w:sz w:val="27"/>
          <w:szCs w:val="27"/>
        </w:rPr>
        <w:t xml:space="preserve">и </w:t>
      </w:r>
      <w:r w:rsidRPr="00251673">
        <w:rPr>
          <w:sz w:val="27"/>
          <w:szCs w:val="27"/>
        </w:rPr>
        <w:t>с</w:t>
      </w:r>
      <w:r w:rsidR="00A62320" w:rsidRPr="00251673">
        <w:rPr>
          <w:sz w:val="27"/>
          <w:szCs w:val="27"/>
        </w:rPr>
        <w:t xml:space="preserve"> целью выявления </w:t>
      </w:r>
      <w:r w:rsidR="00335C31" w:rsidRPr="00251673">
        <w:rPr>
          <w:sz w:val="27"/>
          <w:szCs w:val="27"/>
        </w:rPr>
        <w:t>и развития у обучающихся творческих способностей и интереса</w:t>
      </w:r>
      <w:r w:rsidR="005C500C" w:rsidRPr="00251673">
        <w:rPr>
          <w:sz w:val="27"/>
          <w:szCs w:val="27"/>
        </w:rPr>
        <w:t xml:space="preserve"> к </w:t>
      </w:r>
      <w:r w:rsidR="004B1622" w:rsidRPr="00251673">
        <w:rPr>
          <w:sz w:val="27"/>
          <w:szCs w:val="27"/>
        </w:rPr>
        <w:t>научно- исследовательской деятельности</w:t>
      </w:r>
      <w:r w:rsidR="001B0A22" w:rsidRPr="00251673">
        <w:rPr>
          <w:sz w:val="27"/>
          <w:szCs w:val="27"/>
        </w:rPr>
        <w:t>,</w:t>
      </w:r>
      <w:r w:rsidR="00335C31" w:rsidRPr="00251673">
        <w:rPr>
          <w:sz w:val="27"/>
          <w:szCs w:val="27"/>
        </w:rPr>
        <w:t xml:space="preserve"> </w:t>
      </w:r>
      <w:r w:rsidR="001B0A22" w:rsidRPr="00251673">
        <w:rPr>
          <w:sz w:val="27"/>
          <w:szCs w:val="27"/>
        </w:rPr>
        <w:t>создания необходимых условий для поддержки одаренных детей,</w:t>
      </w:r>
      <w:r w:rsidR="004B1622" w:rsidRPr="00251673">
        <w:rPr>
          <w:sz w:val="27"/>
          <w:szCs w:val="27"/>
        </w:rPr>
        <w:t xml:space="preserve"> пропаганды научных знаний,</w:t>
      </w:r>
      <w:r w:rsidR="001B0A22" w:rsidRPr="00251673">
        <w:rPr>
          <w:sz w:val="27"/>
          <w:szCs w:val="27"/>
        </w:rPr>
        <w:t xml:space="preserve"> </w:t>
      </w:r>
      <w:r w:rsidR="00A62320" w:rsidRPr="00251673">
        <w:rPr>
          <w:sz w:val="27"/>
          <w:szCs w:val="27"/>
        </w:rPr>
        <w:t xml:space="preserve">активизации работы педагогов с данной категорией обучающихся и </w:t>
      </w:r>
      <w:r w:rsidR="004B1622" w:rsidRPr="00251673">
        <w:rPr>
          <w:sz w:val="27"/>
          <w:szCs w:val="27"/>
        </w:rPr>
        <w:t xml:space="preserve">отбора </w:t>
      </w:r>
      <w:r w:rsidR="00AB31B6" w:rsidRPr="00251673">
        <w:rPr>
          <w:sz w:val="27"/>
          <w:szCs w:val="27"/>
        </w:rPr>
        <w:t>наиболее талантливых школьников</w:t>
      </w:r>
      <w:r w:rsidR="004B1622" w:rsidRPr="00251673">
        <w:rPr>
          <w:sz w:val="27"/>
          <w:szCs w:val="27"/>
        </w:rPr>
        <w:t xml:space="preserve"> для участия</w:t>
      </w:r>
      <w:r w:rsidR="00F23016" w:rsidRPr="00251673">
        <w:rPr>
          <w:sz w:val="27"/>
          <w:szCs w:val="27"/>
        </w:rPr>
        <w:t xml:space="preserve"> в региональном</w:t>
      </w:r>
      <w:r w:rsidR="009E2087" w:rsidRPr="00251673">
        <w:rPr>
          <w:sz w:val="27"/>
          <w:szCs w:val="27"/>
        </w:rPr>
        <w:t xml:space="preserve"> и заключительном этапах</w:t>
      </w:r>
      <w:r w:rsidR="00467464" w:rsidRPr="00251673">
        <w:rPr>
          <w:sz w:val="27"/>
          <w:szCs w:val="27"/>
        </w:rPr>
        <w:t xml:space="preserve"> в</w:t>
      </w:r>
      <w:r w:rsidR="00915046" w:rsidRPr="00251673">
        <w:rPr>
          <w:sz w:val="27"/>
          <w:szCs w:val="27"/>
        </w:rPr>
        <w:t xml:space="preserve">сероссийской олимпиады </w:t>
      </w:r>
      <w:r w:rsidR="00A62320" w:rsidRPr="00251673">
        <w:rPr>
          <w:sz w:val="27"/>
          <w:szCs w:val="27"/>
        </w:rPr>
        <w:t>школьников</w:t>
      </w:r>
      <w:r w:rsidR="00915046" w:rsidRPr="00251673">
        <w:rPr>
          <w:sz w:val="27"/>
          <w:szCs w:val="27"/>
        </w:rPr>
        <w:t xml:space="preserve"> (далее – </w:t>
      </w:r>
      <w:r w:rsidR="00041490" w:rsidRPr="00251673">
        <w:rPr>
          <w:sz w:val="27"/>
          <w:szCs w:val="27"/>
        </w:rPr>
        <w:t xml:space="preserve">ВсОШ) </w:t>
      </w:r>
      <w:r w:rsidR="006A7A92">
        <w:rPr>
          <w:sz w:val="27"/>
          <w:szCs w:val="27"/>
        </w:rPr>
        <w:t>в 2020</w:t>
      </w:r>
      <w:r w:rsidR="00915046" w:rsidRPr="00251673">
        <w:rPr>
          <w:sz w:val="27"/>
          <w:szCs w:val="27"/>
        </w:rPr>
        <w:t>/</w:t>
      </w:r>
      <w:r w:rsidR="0017251E" w:rsidRPr="00251673">
        <w:rPr>
          <w:sz w:val="27"/>
          <w:szCs w:val="27"/>
        </w:rPr>
        <w:t>20</w:t>
      </w:r>
      <w:r w:rsidR="00583BE0">
        <w:rPr>
          <w:sz w:val="27"/>
          <w:szCs w:val="27"/>
        </w:rPr>
        <w:t>2</w:t>
      </w:r>
      <w:r w:rsidR="006A7A92">
        <w:rPr>
          <w:sz w:val="27"/>
          <w:szCs w:val="27"/>
        </w:rPr>
        <w:t>1</w:t>
      </w:r>
      <w:r w:rsidR="00EA2566" w:rsidRPr="00251673">
        <w:rPr>
          <w:sz w:val="27"/>
          <w:szCs w:val="27"/>
        </w:rPr>
        <w:t xml:space="preserve"> учебном году</w:t>
      </w:r>
      <w:r w:rsidR="00915046" w:rsidRPr="00251673">
        <w:rPr>
          <w:sz w:val="27"/>
          <w:szCs w:val="27"/>
        </w:rPr>
        <w:t xml:space="preserve"> </w:t>
      </w:r>
      <w:r w:rsidR="00A62320" w:rsidRPr="00251673">
        <w:rPr>
          <w:b/>
          <w:sz w:val="27"/>
          <w:szCs w:val="27"/>
        </w:rPr>
        <w:t>п р и к а з ы в а ю:</w:t>
      </w:r>
    </w:p>
    <w:p w:rsidR="000B421C" w:rsidRPr="00251673" w:rsidRDefault="000B421C" w:rsidP="0091504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1. Утвердить: </w:t>
      </w:r>
    </w:p>
    <w:p w:rsidR="000B421C" w:rsidRPr="00251673" w:rsidRDefault="00471D64" w:rsidP="00AD0BF2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583BE0">
        <w:rPr>
          <w:sz w:val="27"/>
          <w:szCs w:val="27"/>
        </w:rPr>
        <w:t xml:space="preserve">1.1. </w:t>
      </w:r>
      <w:r w:rsidR="00AD0BF2">
        <w:rPr>
          <w:sz w:val="28"/>
          <w:szCs w:val="28"/>
        </w:rPr>
        <w:t xml:space="preserve">Дорожную карту проведения </w:t>
      </w:r>
      <w:r w:rsidR="00AD0BF2" w:rsidRPr="00471D64">
        <w:rPr>
          <w:sz w:val="28"/>
          <w:szCs w:val="28"/>
        </w:rPr>
        <w:t>школьного этап</w:t>
      </w:r>
      <w:r w:rsidRPr="00471D64">
        <w:rPr>
          <w:sz w:val="28"/>
          <w:szCs w:val="28"/>
        </w:rPr>
        <w:t>а</w:t>
      </w:r>
      <w:r w:rsidR="00AD0BF2" w:rsidRPr="00471D64">
        <w:rPr>
          <w:sz w:val="28"/>
          <w:szCs w:val="28"/>
        </w:rPr>
        <w:t xml:space="preserve"> </w:t>
      </w:r>
      <w:r w:rsidR="00AD0BF2" w:rsidRPr="00471D64">
        <w:rPr>
          <w:sz w:val="28"/>
          <w:szCs w:val="28"/>
          <w:lang w:eastAsia="ru-RU"/>
        </w:rPr>
        <w:t>всероссийской олимпиады школьников</w:t>
      </w:r>
      <w:r w:rsidR="00AD0BF2" w:rsidRPr="00471D64">
        <w:rPr>
          <w:sz w:val="28"/>
          <w:szCs w:val="28"/>
        </w:rPr>
        <w:t xml:space="preserve"> (ВсОШ) в общеобразовательных</w:t>
      </w:r>
      <w:r w:rsidR="00AD0BF2">
        <w:rPr>
          <w:sz w:val="28"/>
          <w:szCs w:val="28"/>
        </w:rPr>
        <w:t xml:space="preserve"> организациях Знаменского района</w:t>
      </w:r>
      <w:r w:rsidR="006A7A92">
        <w:rPr>
          <w:sz w:val="27"/>
          <w:szCs w:val="27"/>
        </w:rPr>
        <w:t xml:space="preserve"> в 2020</w:t>
      </w:r>
      <w:r w:rsidR="000B421C" w:rsidRPr="00251673">
        <w:rPr>
          <w:sz w:val="27"/>
          <w:szCs w:val="27"/>
        </w:rPr>
        <w:t>-20</w:t>
      </w:r>
      <w:r w:rsidR="006A7A92">
        <w:rPr>
          <w:sz w:val="27"/>
          <w:szCs w:val="27"/>
        </w:rPr>
        <w:t>21</w:t>
      </w:r>
      <w:r>
        <w:rPr>
          <w:sz w:val="27"/>
          <w:szCs w:val="27"/>
        </w:rPr>
        <w:t xml:space="preserve"> учебном году (приложение № 1).</w:t>
      </w:r>
    </w:p>
    <w:p w:rsidR="000B421C" w:rsidRPr="00251673" w:rsidRDefault="000B421C" w:rsidP="0091504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1.2. </w:t>
      </w:r>
      <w:r w:rsidR="00583BE0">
        <w:rPr>
          <w:sz w:val="27"/>
          <w:szCs w:val="27"/>
        </w:rPr>
        <w:t>С</w:t>
      </w:r>
      <w:r w:rsidRPr="00251673">
        <w:rPr>
          <w:sz w:val="27"/>
          <w:szCs w:val="27"/>
        </w:rPr>
        <w:t>остав оргкомитета школьн</w:t>
      </w:r>
      <w:r w:rsidR="00471D64">
        <w:rPr>
          <w:sz w:val="27"/>
          <w:szCs w:val="27"/>
        </w:rPr>
        <w:t>ого этапа ВсОШ (приложение № 2.</w:t>
      </w:r>
      <w:r w:rsidRPr="00251673">
        <w:rPr>
          <w:sz w:val="27"/>
          <w:szCs w:val="27"/>
        </w:rPr>
        <w:t xml:space="preserve"> </w:t>
      </w:r>
    </w:p>
    <w:p w:rsidR="000B421C" w:rsidRPr="00251673" w:rsidRDefault="000B421C" w:rsidP="0091504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1.3. </w:t>
      </w:r>
      <w:r w:rsidR="00583BE0">
        <w:rPr>
          <w:sz w:val="27"/>
          <w:szCs w:val="27"/>
        </w:rPr>
        <w:t>Г</w:t>
      </w:r>
      <w:r w:rsidRPr="00251673">
        <w:rPr>
          <w:sz w:val="27"/>
          <w:szCs w:val="27"/>
        </w:rPr>
        <w:t>рафик проведения школьного этапа ВсОШ (приложение № </w:t>
      </w:r>
      <w:r w:rsidR="00583BE0">
        <w:rPr>
          <w:sz w:val="27"/>
          <w:szCs w:val="27"/>
        </w:rPr>
        <w:t>3</w:t>
      </w:r>
      <w:r w:rsidR="00471D64">
        <w:rPr>
          <w:sz w:val="27"/>
          <w:szCs w:val="27"/>
        </w:rPr>
        <w:t>).</w:t>
      </w:r>
      <w:r w:rsidRPr="00251673">
        <w:rPr>
          <w:sz w:val="27"/>
          <w:szCs w:val="27"/>
        </w:rPr>
        <w:t xml:space="preserve"> </w:t>
      </w:r>
    </w:p>
    <w:p w:rsidR="000B421C" w:rsidRPr="00251673" w:rsidRDefault="000B421C" w:rsidP="0091504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1.</w:t>
      </w:r>
      <w:r w:rsidR="00583BE0">
        <w:rPr>
          <w:sz w:val="27"/>
          <w:szCs w:val="27"/>
        </w:rPr>
        <w:t>4</w:t>
      </w:r>
      <w:r w:rsidRPr="00251673">
        <w:rPr>
          <w:sz w:val="27"/>
          <w:szCs w:val="27"/>
        </w:rPr>
        <w:t xml:space="preserve">. </w:t>
      </w:r>
      <w:r w:rsidR="00583BE0">
        <w:rPr>
          <w:sz w:val="27"/>
          <w:szCs w:val="27"/>
        </w:rPr>
        <w:t>С</w:t>
      </w:r>
      <w:r w:rsidRPr="00251673">
        <w:rPr>
          <w:sz w:val="27"/>
          <w:szCs w:val="27"/>
        </w:rPr>
        <w:t xml:space="preserve">остав муниципальных предметно-методических комиссий по разработке заданий для школьного этапа ВсОШ (приложение № </w:t>
      </w:r>
      <w:r w:rsidR="001564C5">
        <w:rPr>
          <w:sz w:val="27"/>
          <w:szCs w:val="27"/>
        </w:rPr>
        <w:t>4</w:t>
      </w:r>
      <w:r w:rsidR="00471D64">
        <w:rPr>
          <w:sz w:val="27"/>
          <w:szCs w:val="27"/>
        </w:rPr>
        <w:t>).</w:t>
      </w:r>
      <w:r w:rsidRPr="00251673">
        <w:rPr>
          <w:sz w:val="27"/>
          <w:szCs w:val="27"/>
        </w:rPr>
        <w:t xml:space="preserve"> </w:t>
      </w:r>
    </w:p>
    <w:p w:rsidR="000B421C" w:rsidRPr="00251673" w:rsidRDefault="000B421C" w:rsidP="0091504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1.</w:t>
      </w:r>
      <w:r w:rsidR="001564C5">
        <w:rPr>
          <w:sz w:val="27"/>
          <w:szCs w:val="27"/>
        </w:rPr>
        <w:t>5</w:t>
      </w:r>
      <w:r w:rsidRPr="00251673">
        <w:rPr>
          <w:sz w:val="27"/>
          <w:szCs w:val="27"/>
        </w:rPr>
        <w:t xml:space="preserve">. </w:t>
      </w:r>
      <w:r w:rsidR="001564C5">
        <w:rPr>
          <w:sz w:val="27"/>
          <w:szCs w:val="27"/>
        </w:rPr>
        <w:t>С</w:t>
      </w:r>
      <w:r w:rsidRPr="00251673">
        <w:rPr>
          <w:sz w:val="27"/>
          <w:szCs w:val="27"/>
        </w:rPr>
        <w:t xml:space="preserve">остав жюри школьного этапа ВсОШ (приложение № </w:t>
      </w:r>
      <w:r w:rsidR="001564C5">
        <w:rPr>
          <w:sz w:val="27"/>
          <w:szCs w:val="27"/>
        </w:rPr>
        <w:t>5</w:t>
      </w:r>
      <w:r w:rsidRPr="00251673">
        <w:rPr>
          <w:sz w:val="27"/>
          <w:szCs w:val="27"/>
        </w:rPr>
        <w:t xml:space="preserve">) </w:t>
      </w:r>
    </w:p>
    <w:p w:rsidR="00A62320" w:rsidRPr="00251673" w:rsidRDefault="001564C5" w:rsidP="00BA2FD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421C" w:rsidRPr="00251673">
        <w:rPr>
          <w:sz w:val="27"/>
          <w:szCs w:val="27"/>
        </w:rPr>
        <w:t>2</w:t>
      </w:r>
      <w:r w:rsidR="00A62320" w:rsidRPr="00251673">
        <w:rPr>
          <w:sz w:val="27"/>
          <w:szCs w:val="27"/>
        </w:rPr>
        <w:t>.</w:t>
      </w:r>
      <w:r w:rsidR="001B0A22" w:rsidRPr="00251673">
        <w:rPr>
          <w:sz w:val="27"/>
          <w:szCs w:val="27"/>
        </w:rPr>
        <w:t xml:space="preserve"> </w:t>
      </w:r>
      <w:r w:rsidR="00CA67AD" w:rsidRPr="00251673">
        <w:rPr>
          <w:sz w:val="27"/>
          <w:szCs w:val="27"/>
        </w:rPr>
        <w:t xml:space="preserve">Провести школьный этап </w:t>
      </w:r>
      <w:r w:rsidR="00E52A63" w:rsidRPr="00251673">
        <w:rPr>
          <w:sz w:val="27"/>
          <w:szCs w:val="27"/>
        </w:rPr>
        <w:t xml:space="preserve">ВсОШ </w:t>
      </w:r>
      <w:r w:rsidR="00194B9B" w:rsidRPr="00251673">
        <w:rPr>
          <w:sz w:val="27"/>
          <w:szCs w:val="27"/>
        </w:rPr>
        <w:t>в</w:t>
      </w:r>
      <w:r w:rsidR="00185471" w:rsidRPr="00251673">
        <w:rPr>
          <w:sz w:val="27"/>
          <w:szCs w:val="27"/>
        </w:rPr>
        <w:t xml:space="preserve"> период с </w:t>
      </w:r>
      <w:r w:rsidR="003E31D8">
        <w:rPr>
          <w:sz w:val="27"/>
          <w:szCs w:val="27"/>
        </w:rPr>
        <w:t>5</w:t>
      </w:r>
      <w:r w:rsidR="0014498D" w:rsidRPr="00251673">
        <w:rPr>
          <w:sz w:val="27"/>
          <w:szCs w:val="27"/>
        </w:rPr>
        <w:t xml:space="preserve"> октября</w:t>
      </w:r>
      <w:r w:rsidR="001A3406" w:rsidRPr="00251673">
        <w:rPr>
          <w:sz w:val="27"/>
          <w:szCs w:val="27"/>
        </w:rPr>
        <w:t xml:space="preserve"> </w:t>
      </w:r>
      <w:r w:rsidR="00EA6E26" w:rsidRPr="00251673">
        <w:rPr>
          <w:sz w:val="27"/>
          <w:szCs w:val="27"/>
        </w:rPr>
        <w:t xml:space="preserve">по </w:t>
      </w:r>
      <w:r>
        <w:rPr>
          <w:sz w:val="27"/>
          <w:szCs w:val="27"/>
        </w:rPr>
        <w:t>3</w:t>
      </w:r>
      <w:r w:rsidR="006A7A92">
        <w:rPr>
          <w:sz w:val="27"/>
          <w:szCs w:val="27"/>
        </w:rPr>
        <w:t>0</w:t>
      </w:r>
      <w:r w:rsidR="003E31D8">
        <w:rPr>
          <w:sz w:val="27"/>
          <w:szCs w:val="27"/>
        </w:rPr>
        <w:t xml:space="preserve"> </w:t>
      </w:r>
      <w:r w:rsidR="0014498D" w:rsidRPr="00251673">
        <w:rPr>
          <w:sz w:val="27"/>
          <w:szCs w:val="27"/>
        </w:rPr>
        <w:t>октября</w:t>
      </w:r>
      <w:r w:rsidR="0017251E" w:rsidRPr="00251673">
        <w:rPr>
          <w:sz w:val="27"/>
          <w:szCs w:val="27"/>
        </w:rPr>
        <w:t xml:space="preserve"> 20</w:t>
      </w:r>
      <w:r w:rsidR="006A7A92">
        <w:rPr>
          <w:sz w:val="27"/>
          <w:szCs w:val="27"/>
        </w:rPr>
        <w:t>20</w:t>
      </w:r>
      <w:r w:rsidR="00A62320" w:rsidRPr="00251673">
        <w:rPr>
          <w:sz w:val="27"/>
          <w:szCs w:val="27"/>
        </w:rPr>
        <w:t xml:space="preserve"> года</w:t>
      </w:r>
      <w:r w:rsidR="00BD4A58" w:rsidRPr="00251673">
        <w:rPr>
          <w:sz w:val="27"/>
          <w:szCs w:val="27"/>
        </w:rPr>
        <w:t xml:space="preserve"> для учащихся </w:t>
      </w:r>
      <w:r w:rsidR="00B957E3">
        <w:rPr>
          <w:sz w:val="27"/>
          <w:szCs w:val="27"/>
        </w:rPr>
        <w:t>4</w:t>
      </w:r>
      <w:r w:rsidR="00092DBC" w:rsidRPr="00251673">
        <w:rPr>
          <w:sz w:val="27"/>
          <w:szCs w:val="27"/>
        </w:rPr>
        <w:t xml:space="preserve"> -</w:t>
      </w:r>
      <w:r w:rsidR="00C97B40" w:rsidRPr="00251673">
        <w:rPr>
          <w:sz w:val="27"/>
          <w:szCs w:val="27"/>
        </w:rPr>
        <w:t xml:space="preserve"> </w:t>
      </w:r>
      <w:r w:rsidR="00092DBC" w:rsidRPr="00251673">
        <w:rPr>
          <w:sz w:val="27"/>
          <w:szCs w:val="27"/>
        </w:rPr>
        <w:t>11 классов общеобразовательных учреждений</w:t>
      </w:r>
      <w:r w:rsidR="00DA4BAD" w:rsidRPr="00251673">
        <w:rPr>
          <w:sz w:val="27"/>
          <w:szCs w:val="27"/>
        </w:rPr>
        <w:t>.</w:t>
      </w:r>
    </w:p>
    <w:p w:rsidR="008700E5" w:rsidRPr="00251673" w:rsidRDefault="001E7F08" w:rsidP="00627683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3.</w:t>
      </w:r>
      <w:r w:rsidR="001A6B3D" w:rsidRPr="00251673">
        <w:rPr>
          <w:sz w:val="27"/>
          <w:szCs w:val="27"/>
        </w:rPr>
        <w:t xml:space="preserve">Установить квоту победителей и призеров школьного </w:t>
      </w:r>
      <w:r w:rsidR="001564C5">
        <w:rPr>
          <w:sz w:val="27"/>
          <w:szCs w:val="27"/>
        </w:rPr>
        <w:t>этапа</w:t>
      </w:r>
      <w:r w:rsidR="001A6B3D" w:rsidRPr="00251673">
        <w:rPr>
          <w:sz w:val="27"/>
          <w:szCs w:val="27"/>
        </w:rPr>
        <w:t xml:space="preserve"> олимпиады</w:t>
      </w:r>
      <w:r w:rsidR="00D763FD">
        <w:rPr>
          <w:sz w:val="27"/>
          <w:szCs w:val="27"/>
        </w:rPr>
        <w:t xml:space="preserve">: 1 победитель, 2 призера </w:t>
      </w:r>
      <w:r w:rsidR="008A0A27" w:rsidRPr="00251673">
        <w:rPr>
          <w:sz w:val="27"/>
          <w:szCs w:val="27"/>
        </w:rPr>
        <w:t xml:space="preserve"> по классам (группе классов) по соответствующему предмету</w:t>
      </w:r>
      <w:r w:rsidR="00774E6A" w:rsidRPr="00251673">
        <w:rPr>
          <w:sz w:val="27"/>
          <w:szCs w:val="27"/>
        </w:rPr>
        <w:t>.</w:t>
      </w:r>
    </w:p>
    <w:p w:rsidR="004210DC" w:rsidRPr="00251673" w:rsidRDefault="008700E5" w:rsidP="009E732A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Участники</w:t>
      </w:r>
      <w:r w:rsidR="009E732A" w:rsidRPr="00251673">
        <w:rPr>
          <w:sz w:val="27"/>
          <w:szCs w:val="27"/>
        </w:rPr>
        <w:t xml:space="preserve"> олимпиады</w:t>
      </w:r>
      <w:r w:rsidR="007A22EF" w:rsidRPr="00251673">
        <w:rPr>
          <w:sz w:val="27"/>
          <w:szCs w:val="27"/>
        </w:rPr>
        <w:t>, набравш</w:t>
      </w:r>
      <w:r w:rsidR="009E732A" w:rsidRPr="00251673">
        <w:rPr>
          <w:sz w:val="27"/>
          <w:szCs w:val="27"/>
        </w:rPr>
        <w:t>ие наибольшее количество баллов</w:t>
      </w:r>
      <w:r w:rsidR="007A22EF" w:rsidRPr="00251673">
        <w:rPr>
          <w:sz w:val="27"/>
          <w:szCs w:val="27"/>
        </w:rPr>
        <w:t>, признаются победителями</w:t>
      </w:r>
      <w:r w:rsidR="00B42C73" w:rsidRPr="00251673">
        <w:rPr>
          <w:color w:val="FF0000"/>
          <w:sz w:val="27"/>
          <w:szCs w:val="27"/>
        </w:rPr>
        <w:t xml:space="preserve"> </w:t>
      </w:r>
      <w:r w:rsidR="00B42C73" w:rsidRPr="00251673">
        <w:rPr>
          <w:sz w:val="27"/>
          <w:szCs w:val="27"/>
        </w:rPr>
        <w:t xml:space="preserve">школьного </w:t>
      </w:r>
      <w:r w:rsidR="00D763FD">
        <w:rPr>
          <w:sz w:val="27"/>
          <w:szCs w:val="27"/>
        </w:rPr>
        <w:t xml:space="preserve"> </w:t>
      </w:r>
      <w:r w:rsidR="00B42C73" w:rsidRPr="00251673">
        <w:rPr>
          <w:sz w:val="27"/>
          <w:szCs w:val="27"/>
        </w:rPr>
        <w:t xml:space="preserve"> этап</w:t>
      </w:r>
      <w:r w:rsidR="00D763FD">
        <w:rPr>
          <w:sz w:val="27"/>
          <w:szCs w:val="27"/>
        </w:rPr>
        <w:t>а</w:t>
      </w:r>
      <w:r w:rsidR="009E732A" w:rsidRPr="00251673">
        <w:rPr>
          <w:sz w:val="27"/>
          <w:szCs w:val="27"/>
        </w:rPr>
        <w:t xml:space="preserve"> в каждой параллели</w:t>
      </w:r>
      <w:r w:rsidR="000D3AED" w:rsidRPr="00251673">
        <w:rPr>
          <w:sz w:val="27"/>
          <w:szCs w:val="27"/>
        </w:rPr>
        <w:t xml:space="preserve"> по каждому предмету</w:t>
      </w:r>
      <w:r w:rsidR="005F0623" w:rsidRPr="00251673">
        <w:rPr>
          <w:sz w:val="27"/>
          <w:szCs w:val="27"/>
        </w:rPr>
        <w:t xml:space="preserve"> при у</w:t>
      </w:r>
      <w:r w:rsidR="00B141BA" w:rsidRPr="00251673">
        <w:rPr>
          <w:sz w:val="27"/>
          <w:szCs w:val="27"/>
        </w:rPr>
        <w:t xml:space="preserve">словии, что количество набранных </w:t>
      </w:r>
      <w:r w:rsidR="005F0623" w:rsidRPr="00251673">
        <w:rPr>
          <w:sz w:val="27"/>
          <w:szCs w:val="27"/>
        </w:rPr>
        <w:t xml:space="preserve"> ими </w:t>
      </w:r>
      <w:r w:rsidR="00B141BA" w:rsidRPr="00251673">
        <w:rPr>
          <w:sz w:val="27"/>
          <w:szCs w:val="27"/>
        </w:rPr>
        <w:t xml:space="preserve">баллов </w:t>
      </w:r>
      <w:r w:rsidR="009E732A" w:rsidRPr="00251673">
        <w:rPr>
          <w:sz w:val="27"/>
          <w:szCs w:val="27"/>
        </w:rPr>
        <w:t xml:space="preserve">превышает половину максимально возможных баллов. </w:t>
      </w:r>
      <w:r w:rsidR="005F0623" w:rsidRPr="00251673">
        <w:rPr>
          <w:sz w:val="27"/>
          <w:szCs w:val="27"/>
        </w:rPr>
        <w:t xml:space="preserve">Количество призеров </w:t>
      </w:r>
      <w:r w:rsidR="0094098A" w:rsidRPr="00251673">
        <w:rPr>
          <w:sz w:val="27"/>
          <w:szCs w:val="27"/>
        </w:rPr>
        <w:t>школьного</w:t>
      </w:r>
      <w:r w:rsidR="00B42C73" w:rsidRPr="00251673">
        <w:rPr>
          <w:sz w:val="27"/>
          <w:szCs w:val="27"/>
        </w:rPr>
        <w:t xml:space="preserve"> этап</w:t>
      </w:r>
      <w:r w:rsidR="006A7A92">
        <w:rPr>
          <w:sz w:val="27"/>
          <w:szCs w:val="27"/>
        </w:rPr>
        <w:t>а</w:t>
      </w:r>
      <w:r w:rsidR="00B42C73" w:rsidRPr="00251673">
        <w:rPr>
          <w:sz w:val="27"/>
          <w:szCs w:val="27"/>
        </w:rPr>
        <w:t xml:space="preserve"> </w:t>
      </w:r>
      <w:r w:rsidR="005F0623" w:rsidRPr="00251673">
        <w:rPr>
          <w:sz w:val="27"/>
          <w:szCs w:val="27"/>
        </w:rPr>
        <w:t>ВсОШ определяется членами жюри и составляет</w:t>
      </w:r>
      <w:r w:rsidR="00EB3FDD" w:rsidRPr="00251673">
        <w:rPr>
          <w:sz w:val="27"/>
          <w:szCs w:val="27"/>
        </w:rPr>
        <w:t xml:space="preserve"> не более </w:t>
      </w:r>
      <w:r w:rsidR="008A0A27" w:rsidRPr="00251673">
        <w:rPr>
          <w:sz w:val="27"/>
          <w:szCs w:val="27"/>
        </w:rPr>
        <w:t>4</w:t>
      </w:r>
      <w:r w:rsidR="00F139CA" w:rsidRPr="00251673">
        <w:rPr>
          <w:sz w:val="27"/>
          <w:szCs w:val="27"/>
        </w:rPr>
        <w:t>5</w:t>
      </w:r>
      <w:r w:rsidR="0094098A" w:rsidRPr="00251673">
        <w:rPr>
          <w:sz w:val="27"/>
          <w:szCs w:val="27"/>
        </w:rPr>
        <w:t xml:space="preserve"> % от всех участников олимпиады в каждой параллели по каждому предмету</w:t>
      </w:r>
      <w:r w:rsidR="00CC2645" w:rsidRPr="00251673">
        <w:rPr>
          <w:sz w:val="27"/>
          <w:szCs w:val="27"/>
        </w:rPr>
        <w:t xml:space="preserve"> </w:t>
      </w:r>
      <w:r w:rsidR="00F72262" w:rsidRPr="00251673">
        <w:rPr>
          <w:sz w:val="27"/>
          <w:szCs w:val="27"/>
        </w:rPr>
        <w:t>при условии, если</w:t>
      </w:r>
      <w:r w:rsidR="000368C7" w:rsidRPr="00251673">
        <w:rPr>
          <w:sz w:val="27"/>
          <w:szCs w:val="27"/>
        </w:rPr>
        <w:t xml:space="preserve"> участником олимпиады выполнено верно</w:t>
      </w:r>
      <w:r w:rsidR="00CC2645" w:rsidRPr="00251673">
        <w:rPr>
          <w:sz w:val="27"/>
          <w:szCs w:val="27"/>
        </w:rPr>
        <w:t xml:space="preserve"> более 50 % заданий</w:t>
      </w:r>
      <w:r w:rsidR="0094098A" w:rsidRPr="00251673">
        <w:rPr>
          <w:sz w:val="27"/>
          <w:szCs w:val="27"/>
        </w:rPr>
        <w:t>.</w:t>
      </w:r>
    </w:p>
    <w:p w:rsidR="00997903" w:rsidRPr="00251673" w:rsidRDefault="00997903" w:rsidP="009E732A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 В случае равного количества баллов участников школьного этап</w:t>
      </w:r>
      <w:r w:rsidR="00D763FD">
        <w:rPr>
          <w:sz w:val="27"/>
          <w:szCs w:val="27"/>
        </w:rPr>
        <w:t>а</w:t>
      </w:r>
      <w:r w:rsidRPr="00251673">
        <w:rPr>
          <w:sz w:val="27"/>
          <w:szCs w:val="27"/>
        </w:rPr>
        <w:t xml:space="preserve"> ВсОШ решение  об увеличени</w:t>
      </w:r>
      <w:r w:rsidR="00C26CE1" w:rsidRPr="00251673">
        <w:rPr>
          <w:sz w:val="27"/>
          <w:szCs w:val="27"/>
        </w:rPr>
        <w:t xml:space="preserve">и квоты  победителей и призеров </w:t>
      </w:r>
      <w:r w:rsidRPr="00251673">
        <w:rPr>
          <w:sz w:val="27"/>
          <w:szCs w:val="27"/>
        </w:rPr>
        <w:t xml:space="preserve">этапа олимпиады </w:t>
      </w:r>
      <w:r w:rsidR="00084968" w:rsidRPr="00251673">
        <w:rPr>
          <w:sz w:val="27"/>
          <w:szCs w:val="27"/>
        </w:rPr>
        <w:t>в каждой параллели</w:t>
      </w:r>
      <w:r w:rsidRPr="00251673">
        <w:rPr>
          <w:sz w:val="27"/>
          <w:szCs w:val="27"/>
        </w:rPr>
        <w:t xml:space="preserve"> по каждому предмету принимает оргкомитет соответствующего этапа. </w:t>
      </w:r>
    </w:p>
    <w:p w:rsidR="009E732A" w:rsidRPr="00251673" w:rsidRDefault="00B42C73" w:rsidP="009E732A">
      <w:pPr>
        <w:ind w:firstLine="851"/>
        <w:jc w:val="both"/>
        <w:rPr>
          <w:color w:val="FF0000"/>
          <w:sz w:val="27"/>
          <w:szCs w:val="27"/>
        </w:rPr>
      </w:pPr>
      <w:r w:rsidRPr="00251673">
        <w:rPr>
          <w:sz w:val="27"/>
          <w:szCs w:val="27"/>
        </w:rPr>
        <w:t xml:space="preserve">В </w:t>
      </w:r>
      <w:r w:rsidR="005F0623" w:rsidRPr="00251673">
        <w:rPr>
          <w:sz w:val="27"/>
          <w:szCs w:val="27"/>
        </w:rPr>
        <w:t>случае, когда</w:t>
      </w:r>
      <w:r w:rsidRPr="00251673">
        <w:rPr>
          <w:sz w:val="27"/>
          <w:szCs w:val="27"/>
        </w:rPr>
        <w:t xml:space="preserve"> победители не определены, определяются только призеры</w:t>
      </w:r>
      <w:r w:rsidR="00CC2645" w:rsidRPr="00251673">
        <w:rPr>
          <w:sz w:val="27"/>
          <w:szCs w:val="27"/>
        </w:rPr>
        <w:t>.</w:t>
      </w:r>
      <w:r w:rsidRPr="00251673">
        <w:rPr>
          <w:sz w:val="27"/>
          <w:szCs w:val="27"/>
        </w:rPr>
        <w:t xml:space="preserve"> </w:t>
      </w:r>
      <w:r w:rsidR="00CC2645" w:rsidRPr="00251673">
        <w:rPr>
          <w:color w:val="FF0000"/>
          <w:sz w:val="27"/>
          <w:szCs w:val="27"/>
        </w:rPr>
        <w:t xml:space="preserve"> </w:t>
      </w:r>
    </w:p>
    <w:p w:rsidR="008A0A27" w:rsidRPr="00251673" w:rsidRDefault="008A0A27" w:rsidP="009E732A">
      <w:pPr>
        <w:ind w:firstLine="851"/>
        <w:jc w:val="both"/>
        <w:rPr>
          <w:color w:val="FF0000"/>
          <w:sz w:val="27"/>
          <w:szCs w:val="27"/>
        </w:rPr>
      </w:pPr>
      <w:r w:rsidRPr="00251673">
        <w:rPr>
          <w:sz w:val="27"/>
          <w:szCs w:val="27"/>
        </w:rPr>
        <w:t xml:space="preserve">4.Установить места проведения школьного этапа всероссийской олимпиады школьников: МБОУ </w:t>
      </w:r>
      <w:r w:rsidR="00D763FD">
        <w:rPr>
          <w:sz w:val="27"/>
          <w:szCs w:val="27"/>
        </w:rPr>
        <w:t>«Знаменская СОШ»</w:t>
      </w:r>
      <w:r w:rsidRPr="00251673">
        <w:rPr>
          <w:sz w:val="27"/>
          <w:szCs w:val="27"/>
        </w:rPr>
        <w:t>, МБОУ С</w:t>
      </w:r>
      <w:r w:rsidR="00D763FD">
        <w:rPr>
          <w:sz w:val="27"/>
          <w:szCs w:val="27"/>
        </w:rPr>
        <w:t xml:space="preserve">елиховская СОШ, МБОУ «Глотовская </w:t>
      </w:r>
      <w:r w:rsidR="006A7A92">
        <w:rPr>
          <w:sz w:val="27"/>
          <w:szCs w:val="27"/>
        </w:rPr>
        <w:t>средняя общеобразовательная школа</w:t>
      </w:r>
      <w:r w:rsidR="00D763FD">
        <w:rPr>
          <w:sz w:val="27"/>
          <w:szCs w:val="27"/>
        </w:rPr>
        <w:t>»</w:t>
      </w:r>
      <w:r w:rsidRPr="00251673">
        <w:rPr>
          <w:sz w:val="27"/>
          <w:szCs w:val="27"/>
        </w:rPr>
        <w:t xml:space="preserve">, МБОУ </w:t>
      </w:r>
      <w:r w:rsidR="00D763FD">
        <w:rPr>
          <w:sz w:val="27"/>
          <w:szCs w:val="27"/>
        </w:rPr>
        <w:t xml:space="preserve">«Ждимирская </w:t>
      </w:r>
      <w:r w:rsidR="006A7A92">
        <w:rPr>
          <w:sz w:val="27"/>
          <w:szCs w:val="27"/>
        </w:rPr>
        <w:t xml:space="preserve">средняя </w:t>
      </w:r>
      <w:r w:rsidR="006A7A92">
        <w:rPr>
          <w:sz w:val="27"/>
          <w:szCs w:val="27"/>
        </w:rPr>
        <w:lastRenderedPageBreak/>
        <w:t>общеобразовательная школа</w:t>
      </w:r>
      <w:r w:rsidR="00D763FD">
        <w:rPr>
          <w:sz w:val="27"/>
          <w:szCs w:val="27"/>
        </w:rPr>
        <w:t>»</w:t>
      </w:r>
      <w:r w:rsidRPr="00251673">
        <w:rPr>
          <w:sz w:val="27"/>
          <w:szCs w:val="27"/>
        </w:rPr>
        <w:t xml:space="preserve">, МБОУ </w:t>
      </w:r>
      <w:r w:rsidR="00D763FD">
        <w:rPr>
          <w:sz w:val="27"/>
          <w:szCs w:val="27"/>
        </w:rPr>
        <w:t>«Красниковская основная общеобразовательная школа»</w:t>
      </w:r>
      <w:r w:rsidRPr="00251673">
        <w:rPr>
          <w:sz w:val="27"/>
          <w:szCs w:val="27"/>
        </w:rPr>
        <w:t xml:space="preserve">, МБОУ </w:t>
      </w:r>
      <w:r w:rsidR="00D763FD">
        <w:rPr>
          <w:sz w:val="27"/>
          <w:szCs w:val="27"/>
        </w:rPr>
        <w:t>«Локонская основная общеобразовательная школа»</w:t>
      </w:r>
    </w:p>
    <w:p w:rsidR="006523EB" w:rsidRPr="00251673" w:rsidRDefault="000021DE" w:rsidP="000021DE">
      <w:pPr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           </w:t>
      </w:r>
      <w:r w:rsidR="004E05EB" w:rsidRPr="00251673">
        <w:rPr>
          <w:sz w:val="27"/>
          <w:szCs w:val="27"/>
        </w:rPr>
        <w:t>5</w:t>
      </w:r>
      <w:r w:rsidR="006523EB" w:rsidRPr="00251673">
        <w:rPr>
          <w:sz w:val="27"/>
          <w:szCs w:val="27"/>
        </w:rPr>
        <w:t xml:space="preserve">. </w:t>
      </w:r>
      <w:r w:rsidR="004E05EB" w:rsidRPr="00251673">
        <w:rPr>
          <w:sz w:val="27"/>
          <w:szCs w:val="27"/>
        </w:rPr>
        <w:t>О</w:t>
      </w:r>
      <w:r w:rsidR="00D26CF7" w:rsidRPr="00251673">
        <w:rPr>
          <w:sz w:val="27"/>
          <w:szCs w:val="27"/>
        </w:rPr>
        <w:t>ргкомитет</w:t>
      </w:r>
      <w:r w:rsidR="004E05EB" w:rsidRPr="00251673">
        <w:rPr>
          <w:sz w:val="27"/>
          <w:szCs w:val="27"/>
        </w:rPr>
        <w:t>у</w:t>
      </w:r>
      <w:r w:rsidR="00D26CF7" w:rsidRPr="00251673">
        <w:rPr>
          <w:sz w:val="27"/>
          <w:szCs w:val="27"/>
        </w:rPr>
        <w:t xml:space="preserve"> школьно</w:t>
      </w:r>
      <w:r w:rsidR="004E05EB" w:rsidRPr="00251673">
        <w:rPr>
          <w:sz w:val="27"/>
          <w:szCs w:val="27"/>
        </w:rPr>
        <w:t>го этап</w:t>
      </w:r>
      <w:r w:rsidR="00F33AEA">
        <w:rPr>
          <w:sz w:val="27"/>
          <w:szCs w:val="27"/>
        </w:rPr>
        <w:t>а</w:t>
      </w:r>
      <w:r w:rsidR="004E05EB" w:rsidRPr="00251673">
        <w:rPr>
          <w:sz w:val="27"/>
          <w:szCs w:val="27"/>
        </w:rPr>
        <w:t xml:space="preserve"> ВсОШ:</w:t>
      </w:r>
    </w:p>
    <w:p w:rsidR="006523EB" w:rsidRPr="00251673" w:rsidRDefault="000021DE" w:rsidP="000021DE">
      <w:pPr>
        <w:jc w:val="both"/>
        <w:rPr>
          <w:sz w:val="27"/>
          <w:szCs w:val="27"/>
        </w:rPr>
      </w:pPr>
      <w:r w:rsidRPr="00251673">
        <w:rPr>
          <w:color w:val="FF0000"/>
          <w:sz w:val="27"/>
          <w:szCs w:val="27"/>
        </w:rPr>
        <w:t xml:space="preserve">           </w:t>
      </w:r>
      <w:r w:rsidR="004E05EB" w:rsidRPr="00251673">
        <w:rPr>
          <w:sz w:val="27"/>
          <w:szCs w:val="27"/>
        </w:rPr>
        <w:t>5</w:t>
      </w:r>
      <w:r w:rsidR="006523EB" w:rsidRPr="00251673">
        <w:rPr>
          <w:sz w:val="27"/>
          <w:szCs w:val="27"/>
        </w:rPr>
        <w:t>.1.Орг</w:t>
      </w:r>
      <w:r w:rsidR="00F33AEA">
        <w:rPr>
          <w:sz w:val="27"/>
          <w:szCs w:val="27"/>
        </w:rPr>
        <w:t xml:space="preserve">анизовать проведение школьного </w:t>
      </w:r>
      <w:r w:rsidR="006523EB" w:rsidRPr="00251673">
        <w:rPr>
          <w:sz w:val="27"/>
          <w:szCs w:val="27"/>
        </w:rPr>
        <w:t>этап</w:t>
      </w:r>
      <w:r w:rsidR="00F33AEA">
        <w:rPr>
          <w:sz w:val="27"/>
          <w:szCs w:val="27"/>
        </w:rPr>
        <w:t>а</w:t>
      </w:r>
      <w:r w:rsidR="006523EB" w:rsidRPr="00251673">
        <w:rPr>
          <w:sz w:val="27"/>
          <w:szCs w:val="27"/>
        </w:rPr>
        <w:t xml:space="preserve"> </w:t>
      </w:r>
      <w:r w:rsidR="00467464" w:rsidRPr="00251673">
        <w:rPr>
          <w:sz w:val="27"/>
          <w:szCs w:val="27"/>
        </w:rPr>
        <w:t>ВсОШ</w:t>
      </w:r>
      <w:r w:rsidR="006523EB" w:rsidRPr="00251673">
        <w:rPr>
          <w:sz w:val="27"/>
          <w:szCs w:val="27"/>
        </w:rPr>
        <w:t xml:space="preserve"> на базе общеобразовательных учреждений в соответствии с приложениями к настоящему приказу, </w:t>
      </w:r>
    </w:p>
    <w:p w:rsidR="00690226" w:rsidRPr="00251673" w:rsidRDefault="004E05EB" w:rsidP="0069022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5</w:t>
      </w:r>
      <w:r w:rsidR="00690226" w:rsidRPr="00251673">
        <w:rPr>
          <w:sz w:val="27"/>
          <w:szCs w:val="27"/>
        </w:rPr>
        <w:t>.</w:t>
      </w:r>
      <w:r w:rsidR="00730C6D" w:rsidRPr="00251673">
        <w:rPr>
          <w:sz w:val="27"/>
          <w:szCs w:val="27"/>
        </w:rPr>
        <w:t>2</w:t>
      </w:r>
      <w:r w:rsidR="00690226" w:rsidRPr="00251673">
        <w:rPr>
          <w:sz w:val="27"/>
          <w:szCs w:val="27"/>
        </w:rPr>
        <w:t xml:space="preserve">. Обеспечить шифрование </w:t>
      </w:r>
      <w:r w:rsidR="00E55135" w:rsidRPr="00251673">
        <w:rPr>
          <w:sz w:val="27"/>
          <w:szCs w:val="27"/>
        </w:rPr>
        <w:t xml:space="preserve">(кодирование) </w:t>
      </w:r>
      <w:r w:rsidR="00690226" w:rsidRPr="00251673">
        <w:rPr>
          <w:sz w:val="27"/>
          <w:szCs w:val="27"/>
        </w:rPr>
        <w:t xml:space="preserve">работ участников олимпиады и дешифрование после окончания проверки членами жюри выполненных заданий. </w:t>
      </w:r>
    </w:p>
    <w:p w:rsidR="0051107F" w:rsidRPr="00251673" w:rsidRDefault="004E05EB" w:rsidP="00690226">
      <w:pPr>
        <w:ind w:firstLine="851"/>
        <w:jc w:val="both"/>
        <w:rPr>
          <w:color w:val="FF0000"/>
          <w:sz w:val="27"/>
          <w:szCs w:val="27"/>
        </w:rPr>
      </w:pPr>
      <w:r w:rsidRPr="00251673">
        <w:rPr>
          <w:sz w:val="27"/>
          <w:szCs w:val="27"/>
        </w:rPr>
        <w:t>5</w:t>
      </w:r>
      <w:r w:rsidR="00730C6D" w:rsidRPr="00251673">
        <w:rPr>
          <w:sz w:val="27"/>
          <w:szCs w:val="27"/>
        </w:rPr>
        <w:t>.3</w:t>
      </w:r>
      <w:r w:rsidR="00A779DC" w:rsidRPr="00251673">
        <w:rPr>
          <w:sz w:val="27"/>
          <w:szCs w:val="27"/>
        </w:rPr>
        <w:t>. Поручить председателям муниципальных</w:t>
      </w:r>
      <w:r w:rsidR="000D5777" w:rsidRPr="00251673">
        <w:rPr>
          <w:sz w:val="27"/>
          <w:szCs w:val="27"/>
        </w:rPr>
        <w:t xml:space="preserve"> пред</w:t>
      </w:r>
      <w:r w:rsidR="005C500C" w:rsidRPr="00251673">
        <w:rPr>
          <w:sz w:val="27"/>
          <w:szCs w:val="27"/>
        </w:rPr>
        <w:t>метн</w:t>
      </w:r>
      <w:r w:rsidR="00A779DC" w:rsidRPr="00251673">
        <w:rPr>
          <w:sz w:val="27"/>
          <w:szCs w:val="27"/>
        </w:rPr>
        <w:t>о - методических комиссий</w:t>
      </w:r>
      <w:r w:rsidR="003E2073" w:rsidRPr="00251673">
        <w:rPr>
          <w:sz w:val="27"/>
          <w:szCs w:val="27"/>
        </w:rPr>
        <w:t xml:space="preserve"> до </w:t>
      </w:r>
      <w:r w:rsidR="00F33AEA">
        <w:rPr>
          <w:sz w:val="27"/>
          <w:szCs w:val="27"/>
        </w:rPr>
        <w:t>1</w:t>
      </w:r>
      <w:r w:rsidR="003E2073" w:rsidRPr="00251673">
        <w:rPr>
          <w:sz w:val="27"/>
          <w:szCs w:val="27"/>
        </w:rPr>
        <w:t>.</w:t>
      </w:r>
      <w:r w:rsidR="00F33AEA">
        <w:rPr>
          <w:sz w:val="27"/>
          <w:szCs w:val="27"/>
        </w:rPr>
        <w:t>10</w:t>
      </w:r>
      <w:r w:rsidR="003E2073" w:rsidRPr="00251673">
        <w:rPr>
          <w:sz w:val="27"/>
          <w:szCs w:val="27"/>
        </w:rPr>
        <w:t>.201</w:t>
      </w:r>
      <w:r w:rsidR="00F33AEA">
        <w:rPr>
          <w:sz w:val="27"/>
          <w:szCs w:val="27"/>
        </w:rPr>
        <w:t>9</w:t>
      </w:r>
      <w:r w:rsidR="0051107F" w:rsidRPr="00251673">
        <w:rPr>
          <w:sz w:val="27"/>
          <w:szCs w:val="27"/>
        </w:rPr>
        <w:t xml:space="preserve"> </w:t>
      </w:r>
      <w:r w:rsidR="00F139CA" w:rsidRPr="00251673">
        <w:rPr>
          <w:sz w:val="27"/>
          <w:szCs w:val="27"/>
        </w:rPr>
        <w:t>г</w:t>
      </w:r>
      <w:r w:rsidR="00F33AEA">
        <w:rPr>
          <w:sz w:val="27"/>
          <w:szCs w:val="27"/>
        </w:rPr>
        <w:t>ода</w:t>
      </w:r>
      <w:r w:rsidR="00F139CA" w:rsidRPr="00251673">
        <w:rPr>
          <w:sz w:val="27"/>
          <w:szCs w:val="27"/>
        </w:rPr>
        <w:t>:</w:t>
      </w:r>
    </w:p>
    <w:p w:rsidR="0051107F" w:rsidRPr="00251673" w:rsidRDefault="0051107F" w:rsidP="0069022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- </w:t>
      </w:r>
      <w:r w:rsidR="005F0623" w:rsidRPr="00251673">
        <w:rPr>
          <w:sz w:val="27"/>
          <w:szCs w:val="27"/>
        </w:rPr>
        <w:t xml:space="preserve">разработать требования к организации и </w:t>
      </w:r>
      <w:r w:rsidR="000D5777" w:rsidRPr="00251673">
        <w:rPr>
          <w:sz w:val="27"/>
          <w:szCs w:val="27"/>
        </w:rPr>
        <w:t>проведению школьного этапа олимпиады по каждому общеобразовательному предмету</w:t>
      </w:r>
      <w:r w:rsidRPr="00251673">
        <w:rPr>
          <w:sz w:val="27"/>
          <w:szCs w:val="27"/>
        </w:rPr>
        <w:t xml:space="preserve"> с учетом методических рекомендаций, подготовленных центральными предметно-методическими</w:t>
      </w:r>
      <w:r w:rsidR="00842EAF" w:rsidRPr="00251673">
        <w:rPr>
          <w:sz w:val="27"/>
          <w:szCs w:val="27"/>
        </w:rPr>
        <w:t xml:space="preserve"> комиссиями</w:t>
      </w:r>
      <w:r w:rsidRPr="00251673">
        <w:rPr>
          <w:sz w:val="27"/>
          <w:szCs w:val="27"/>
        </w:rPr>
        <w:t xml:space="preserve"> олимпиады</w:t>
      </w:r>
      <w:r w:rsidR="000D5777" w:rsidRPr="00251673">
        <w:rPr>
          <w:sz w:val="27"/>
          <w:szCs w:val="27"/>
        </w:rPr>
        <w:t xml:space="preserve">, </w:t>
      </w:r>
    </w:p>
    <w:p w:rsidR="0056171B" w:rsidRPr="00251673" w:rsidRDefault="002A207A" w:rsidP="00254BB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961784" w:rsidRPr="00251673">
        <w:rPr>
          <w:sz w:val="27"/>
          <w:szCs w:val="27"/>
        </w:rPr>
        <w:t xml:space="preserve">- сформировать </w:t>
      </w:r>
      <w:r>
        <w:rPr>
          <w:sz w:val="27"/>
          <w:szCs w:val="27"/>
        </w:rPr>
        <w:t xml:space="preserve"> </w:t>
      </w:r>
      <w:r w:rsidR="00961784" w:rsidRPr="00251673">
        <w:rPr>
          <w:sz w:val="27"/>
          <w:szCs w:val="27"/>
        </w:rPr>
        <w:t>олимпиадны</w:t>
      </w:r>
      <w:r>
        <w:rPr>
          <w:sz w:val="27"/>
          <w:szCs w:val="27"/>
        </w:rPr>
        <w:t>е</w:t>
      </w:r>
      <w:r w:rsidR="00961784" w:rsidRPr="00251673">
        <w:rPr>
          <w:sz w:val="27"/>
          <w:szCs w:val="27"/>
        </w:rPr>
        <w:t xml:space="preserve"> задани</w:t>
      </w:r>
      <w:r>
        <w:rPr>
          <w:sz w:val="27"/>
          <w:szCs w:val="27"/>
        </w:rPr>
        <w:t>я</w:t>
      </w:r>
      <w:r w:rsidR="0039255F" w:rsidRPr="00251673">
        <w:rPr>
          <w:sz w:val="27"/>
          <w:szCs w:val="27"/>
        </w:rPr>
        <w:t xml:space="preserve"> для школьного этапа олимпиады </w:t>
      </w:r>
      <w:r w:rsidR="00293A0F" w:rsidRPr="00251673">
        <w:rPr>
          <w:sz w:val="27"/>
          <w:szCs w:val="27"/>
        </w:rPr>
        <w:t>с учетом</w:t>
      </w:r>
      <w:r w:rsidR="0039255F" w:rsidRPr="00251673">
        <w:rPr>
          <w:sz w:val="27"/>
          <w:szCs w:val="27"/>
        </w:rPr>
        <w:t xml:space="preserve"> методических рекомендаций, подготовленных центральными предметно-методическими</w:t>
      </w:r>
      <w:r w:rsidR="00842EAF" w:rsidRPr="00251673">
        <w:rPr>
          <w:sz w:val="27"/>
          <w:szCs w:val="27"/>
        </w:rPr>
        <w:t xml:space="preserve"> комиссиями</w:t>
      </w:r>
      <w:r w:rsidR="0039255F" w:rsidRPr="00251673">
        <w:rPr>
          <w:sz w:val="27"/>
          <w:szCs w:val="27"/>
        </w:rPr>
        <w:t xml:space="preserve"> олимпиады.</w:t>
      </w:r>
    </w:p>
    <w:p w:rsidR="00616475" w:rsidRPr="00251673" w:rsidRDefault="004E05EB" w:rsidP="00616475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5</w:t>
      </w:r>
      <w:r w:rsidR="00254BB3" w:rsidRPr="00251673">
        <w:rPr>
          <w:sz w:val="27"/>
          <w:szCs w:val="27"/>
        </w:rPr>
        <w:t>.4</w:t>
      </w:r>
      <w:r w:rsidR="00616475" w:rsidRPr="00251673">
        <w:rPr>
          <w:sz w:val="27"/>
          <w:szCs w:val="27"/>
        </w:rPr>
        <w:t>. Обеспечить необходимые условия для работы предметно-методических к</w:t>
      </w:r>
      <w:r w:rsidR="00D955AD" w:rsidRPr="00251673">
        <w:rPr>
          <w:sz w:val="27"/>
          <w:szCs w:val="27"/>
        </w:rPr>
        <w:t>омиссий по подготовке заданий</w:t>
      </w:r>
      <w:r w:rsidR="00616475" w:rsidRPr="00251673">
        <w:rPr>
          <w:sz w:val="27"/>
          <w:szCs w:val="27"/>
        </w:rPr>
        <w:t xml:space="preserve"> для проведения школьного этапа ВсОШ.</w:t>
      </w:r>
    </w:p>
    <w:p w:rsidR="00254BB3" w:rsidRPr="00251673" w:rsidRDefault="004E05EB" w:rsidP="00254BB3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5</w:t>
      </w:r>
      <w:r w:rsidR="00254BB3" w:rsidRPr="00251673">
        <w:rPr>
          <w:sz w:val="27"/>
          <w:szCs w:val="27"/>
        </w:rPr>
        <w:t xml:space="preserve">.5. С соблюдением соответствующих мер конфиденциальности осуществить тиражирование олимпиадных заданий </w:t>
      </w:r>
      <w:r w:rsidR="00F33AEA">
        <w:rPr>
          <w:sz w:val="27"/>
          <w:szCs w:val="27"/>
        </w:rPr>
        <w:t>школьного</w:t>
      </w:r>
      <w:r w:rsidR="00254BB3" w:rsidRPr="00251673">
        <w:rPr>
          <w:sz w:val="27"/>
          <w:szCs w:val="27"/>
        </w:rPr>
        <w:t xml:space="preserve"> этапа ВсОШ, справочных материалов, исходя из заявленного количества участников данного этапа ВсОШ по каждому общеобразовательному предмету, упаковку комплектов олимпиадных заданий </w:t>
      </w:r>
      <w:r w:rsidR="00F33AEA">
        <w:rPr>
          <w:sz w:val="27"/>
          <w:szCs w:val="27"/>
        </w:rPr>
        <w:t>школьного</w:t>
      </w:r>
      <w:r w:rsidR="00254BB3" w:rsidRPr="00251673">
        <w:rPr>
          <w:sz w:val="27"/>
          <w:szCs w:val="27"/>
        </w:rPr>
        <w:t xml:space="preserve"> этапа ВсОШ по каждому общеобразовательному предмету.</w:t>
      </w:r>
    </w:p>
    <w:p w:rsidR="00254BB3" w:rsidRPr="00251673" w:rsidRDefault="004E05EB" w:rsidP="003F0E38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5</w:t>
      </w:r>
      <w:r w:rsidR="003F0E38" w:rsidRPr="00251673">
        <w:rPr>
          <w:sz w:val="27"/>
          <w:szCs w:val="27"/>
        </w:rPr>
        <w:t>.6. Поручить членам оргкомитета школьного</w:t>
      </w:r>
      <w:r w:rsidR="003F0E38" w:rsidRPr="00251673">
        <w:rPr>
          <w:b/>
          <w:sz w:val="27"/>
          <w:szCs w:val="27"/>
        </w:rPr>
        <w:t xml:space="preserve"> </w:t>
      </w:r>
      <w:r w:rsidR="00F33AEA">
        <w:rPr>
          <w:sz w:val="27"/>
          <w:szCs w:val="27"/>
        </w:rPr>
        <w:t>этапа ВсОШ</w:t>
      </w:r>
      <w:r w:rsidR="003F0E38" w:rsidRPr="00251673">
        <w:rPr>
          <w:sz w:val="27"/>
          <w:szCs w:val="27"/>
        </w:rPr>
        <w:t xml:space="preserve"> провести инструктажи с участниками олимпиады по каждому общеобразовательному предмету, информируя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 с соответствующей записью в журнале инструктажа (приложение </w:t>
      </w:r>
      <w:r w:rsidR="002A207A">
        <w:rPr>
          <w:sz w:val="27"/>
          <w:szCs w:val="27"/>
        </w:rPr>
        <w:t>7</w:t>
      </w:r>
      <w:r w:rsidR="003F0E38" w:rsidRPr="00251673">
        <w:rPr>
          <w:sz w:val="27"/>
          <w:szCs w:val="27"/>
        </w:rPr>
        <w:t>).</w:t>
      </w:r>
    </w:p>
    <w:p w:rsidR="00A62320" w:rsidRPr="00251673" w:rsidRDefault="000021DE" w:rsidP="00BA2FDF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6</w:t>
      </w:r>
      <w:r w:rsidR="00A62320" w:rsidRPr="00251673">
        <w:rPr>
          <w:sz w:val="27"/>
          <w:szCs w:val="27"/>
        </w:rPr>
        <w:t>. Руководителям общеобразовательных учреждений:</w:t>
      </w:r>
    </w:p>
    <w:p w:rsidR="004E05EB" w:rsidRPr="00251673" w:rsidRDefault="00453E8E" w:rsidP="00453E8E">
      <w:pPr>
        <w:ind w:firstLine="708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6.1.П</w:t>
      </w:r>
      <w:r w:rsidR="004E05EB" w:rsidRPr="00251673">
        <w:rPr>
          <w:sz w:val="27"/>
          <w:szCs w:val="27"/>
        </w:rPr>
        <w:t>ринять меры по обеспечению сохранности жизни и здоровья учащихся, возложив ответственность за жизнь и здоровье участников олимпиады во время проведения школьного и муниципального этапов на членов оргкомитета, представителей общеобразовательных учреждений.</w:t>
      </w:r>
    </w:p>
    <w:p w:rsidR="00377261" w:rsidRPr="00251673" w:rsidRDefault="005E5A5C" w:rsidP="00377261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6.</w:t>
      </w:r>
      <w:r w:rsidR="00453E8E" w:rsidRPr="00251673">
        <w:rPr>
          <w:sz w:val="27"/>
          <w:szCs w:val="27"/>
        </w:rPr>
        <w:t>2</w:t>
      </w:r>
      <w:r w:rsidRPr="00251673">
        <w:rPr>
          <w:sz w:val="27"/>
          <w:szCs w:val="27"/>
        </w:rPr>
        <w:t>.Обеспечить уча</w:t>
      </w:r>
      <w:r w:rsidR="00E6626C" w:rsidRPr="00251673">
        <w:rPr>
          <w:sz w:val="27"/>
          <w:szCs w:val="27"/>
        </w:rPr>
        <w:t xml:space="preserve">стие педагогических работников </w:t>
      </w:r>
      <w:r w:rsidRPr="00251673">
        <w:rPr>
          <w:sz w:val="27"/>
          <w:szCs w:val="27"/>
        </w:rPr>
        <w:t xml:space="preserve">в работе предметно-методических комиссий по разработке олимпиадных заданий для школьного этапа ВсОШ </w:t>
      </w:r>
      <w:r w:rsidR="00F33AEA">
        <w:rPr>
          <w:sz w:val="27"/>
          <w:szCs w:val="27"/>
        </w:rPr>
        <w:t xml:space="preserve"> </w:t>
      </w:r>
      <w:r w:rsidRPr="00251673">
        <w:rPr>
          <w:sz w:val="27"/>
          <w:szCs w:val="27"/>
        </w:rPr>
        <w:t xml:space="preserve">согласно приложению </w:t>
      </w:r>
      <w:r w:rsidR="002A207A">
        <w:rPr>
          <w:sz w:val="27"/>
          <w:szCs w:val="27"/>
        </w:rPr>
        <w:t>4</w:t>
      </w:r>
      <w:r w:rsidRPr="00251673">
        <w:rPr>
          <w:sz w:val="27"/>
          <w:szCs w:val="27"/>
        </w:rPr>
        <w:t xml:space="preserve">, приложению </w:t>
      </w:r>
      <w:r w:rsidR="002A207A">
        <w:rPr>
          <w:sz w:val="27"/>
          <w:szCs w:val="27"/>
        </w:rPr>
        <w:t>5</w:t>
      </w:r>
      <w:r w:rsidR="005869D6">
        <w:rPr>
          <w:sz w:val="27"/>
          <w:szCs w:val="27"/>
        </w:rPr>
        <w:t xml:space="preserve"> </w:t>
      </w:r>
      <w:r w:rsidRPr="00251673">
        <w:rPr>
          <w:sz w:val="27"/>
          <w:szCs w:val="27"/>
        </w:rPr>
        <w:t xml:space="preserve"> к данному приказу</w:t>
      </w:r>
      <w:r w:rsidR="00453E8E" w:rsidRPr="00251673">
        <w:rPr>
          <w:sz w:val="27"/>
          <w:szCs w:val="27"/>
        </w:rPr>
        <w:t>.</w:t>
      </w:r>
      <w:r w:rsidRPr="00251673">
        <w:rPr>
          <w:sz w:val="27"/>
          <w:szCs w:val="27"/>
        </w:rPr>
        <w:t xml:space="preserve"> </w:t>
      </w:r>
    </w:p>
    <w:p w:rsidR="00F84611" w:rsidRPr="00251673" w:rsidRDefault="00377261" w:rsidP="00F33AEA">
      <w:pPr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            </w:t>
      </w:r>
      <w:r w:rsidR="000021DE" w:rsidRPr="00251673">
        <w:rPr>
          <w:sz w:val="27"/>
          <w:szCs w:val="27"/>
        </w:rPr>
        <w:t>6</w:t>
      </w:r>
      <w:r w:rsidRPr="00251673">
        <w:rPr>
          <w:sz w:val="27"/>
          <w:szCs w:val="27"/>
        </w:rPr>
        <w:t>.</w:t>
      </w:r>
      <w:r w:rsidR="00F33AEA">
        <w:rPr>
          <w:sz w:val="27"/>
          <w:szCs w:val="27"/>
        </w:rPr>
        <w:t>3</w:t>
      </w:r>
      <w:r w:rsidR="0088698F" w:rsidRPr="00251673">
        <w:rPr>
          <w:sz w:val="27"/>
          <w:szCs w:val="27"/>
        </w:rPr>
        <w:t xml:space="preserve">. Представить </w:t>
      </w:r>
      <w:r w:rsidR="003A39EA" w:rsidRPr="00251673">
        <w:rPr>
          <w:sz w:val="27"/>
          <w:szCs w:val="27"/>
        </w:rPr>
        <w:t>в оргкомитет школьного</w:t>
      </w:r>
      <w:r w:rsidR="00D26CF7" w:rsidRPr="00251673">
        <w:rPr>
          <w:sz w:val="27"/>
          <w:szCs w:val="27"/>
        </w:rPr>
        <w:t xml:space="preserve"> этапа ВсОШ</w:t>
      </w:r>
      <w:r w:rsidR="00F84611" w:rsidRPr="00251673">
        <w:rPr>
          <w:sz w:val="27"/>
          <w:szCs w:val="27"/>
        </w:rPr>
        <w:t>:</w:t>
      </w:r>
    </w:p>
    <w:p w:rsidR="00420CB6" w:rsidRPr="00251673" w:rsidRDefault="000021DE" w:rsidP="00420CB6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- </w:t>
      </w:r>
      <w:r w:rsidR="003E2073" w:rsidRPr="00251673">
        <w:rPr>
          <w:sz w:val="27"/>
          <w:szCs w:val="27"/>
        </w:rPr>
        <w:t xml:space="preserve">до </w:t>
      </w:r>
      <w:r w:rsidR="00F33AEA">
        <w:rPr>
          <w:sz w:val="27"/>
          <w:szCs w:val="27"/>
        </w:rPr>
        <w:t>0</w:t>
      </w:r>
      <w:r w:rsidR="006A7A92">
        <w:rPr>
          <w:sz w:val="27"/>
          <w:szCs w:val="27"/>
        </w:rPr>
        <w:t>1</w:t>
      </w:r>
      <w:r w:rsidR="003E2073" w:rsidRPr="00251673">
        <w:rPr>
          <w:sz w:val="27"/>
          <w:szCs w:val="27"/>
        </w:rPr>
        <w:t xml:space="preserve"> октября 20</w:t>
      </w:r>
      <w:r w:rsidR="006A7A92">
        <w:rPr>
          <w:sz w:val="27"/>
          <w:szCs w:val="27"/>
        </w:rPr>
        <w:t>20</w:t>
      </w:r>
      <w:r w:rsidR="00F84611" w:rsidRPr="00251673">
        <w:rPr>
          <w:sz w:val="27"/>
          <w:szCs w:val="27"/>
        </w:rPr>
        <w:t xml:space="preserve"> года</w:t>
      </w:r>
      <w:r w:rsidR="00B20074" w:rsidRPr="00251673">
        <w:rPr>
          <w:sz w:val="27"/>
          <w:szCs w:val="27"/>
        </w:rPr>
        <w:t xml:space="preserve"> </w:t>
      </w:r>
      <w:r w:rsidR="00420CB6" w:rsidRPr="00251673">
        <w:rPr>
          <w:sz w:val="27"/>
          <w:szCs w:val="27"/>
        </w:rPr>
        <w:t xml:space="preserve">согласия родителей (законных представителей) на сбор, хранение, использование, распространение (передачу) </w:t>
      </w:r>
      <w:r w:rsidR="00467A2C" w:rsidRPr="00251673">
        <w:rPr>
          <w:sz w:val="27"/>
          <w:szCs w:val="27"/>
        </w:rPr>
        <w:t>и пу</w:t>
      </w:r>
      <w:r w:rsidR="00895D2E" w:rsidRPr="00251673">
        <w:rPr>
          <w:sz w:val="27"/>
          <w:szCs w:val="27"/>
        </w:rPr>
        <w:t xml:space="preserve">бликацию сведений </w:t>
      </w:r>
      <w:r w:rsidR="00420CB6" w:rsidRPr="00251673">
        <w:rPr>
          <w:sz w:val="27"/>
          <w:szCs w:val="27"/>
        </w:rPr>
        <w:t>своих несо</w:t>
      </w:r>
      <w:r w:rsidR="00895D2E" w:rsidRPr="00251673">
        <w:rPr>
          <w:sz w:val="27"/>
          <w:szCs w:val="27"/>
        </w:rPr>
        <w:t>вершеннолетних детей</w:t>
      </w:r>
      <w:r w:rsidR="008E3FFD" w:rsidRPr="00251673">
        <w:rPr>
          <w:sz w:val="27"/>
          <w:szCs w:val="27"/>
        </w:rPr>
        <w:t xml:space="preserve"> (</w:t>
      </w:r>
      <w:r w:rsidR="00895D2E" w:rsidRPr="00251673">
        <w:rPr>
          <w:sz w:val="27"/>
          <w:szCs w:val="27"/>
        </w:rPr>
        <w:t>участников олимпиады</w:t>
      </w:r>
      <w:r w:rsidR="008E3FFD" w:rsidRPr="00251673">
        <w:rPr>
          <w:sz w:val="27"/>
          <w:szCs w:val="27"/>
        </w:rPr>
        <w:t>)</w:t>
      </w:r>
      <w:r w:rsidR="00CD5A4D" w:rsidRPr="00251673">
        <w:rPr>
          <w:sz w:val="27"/>
          <w:szCs w:val="27"/>
        </w:rPr>
        <w:t xml:space="preserve"> (Приложение</w:t>
      </w:r>
      <w:r w:rsidR="005869D6">
        <w:rPr>
          <w:sz w:val="27"/>
          <w:szCs w:val="27"/>
        </w:rPr>
        <w:t xml:space="preserve"> </w:t>
      </w:r>
      <w:r w:rsidR="002A207A">
        <w:rPr>
          <w:sz w:val="27"/>
          <w:szCs w:val="27"/>
        </w:rPr>
        <w:t>8</w:t>
      </w:r>
      <w:r w:rsidR="005869D6">
        <w:rPr>
          <w:sz w:val="27"/>
          <w:szCs w:val="27"/>
        </w:rPr>
        <w:t xml:space="preserve"> </w:t>
      </w:r>
      <w:r w:rsidR="00CD5A4D" w:rsidRPr="00251673">
        <w:rPr>
          <w:sz w:val="27"/>
          <w:szCs w:val="27"/>
        </w:rPr>
        <w:t>)</w:t>
      </w:r>
      <w:r w:rsidR="00420CB6" w:rsidRPr="00251673">
        <w:rPr>
          <w:sz w:val="27"/>
          <w:szCs w:val="27"/>
        </w:rPr>
        <w:t>;</w:t>
      </w:r>
    </w:p>
    <w:p w:rsidR="00D24DB3" w:rsidRPr="00251673" w:rsidRDefault="000021DE" w:rsidP="00BA5B7F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-</w:t>
      </w:r>
      <w:r w:rsidR="00F139CA" w:rsidRPr="00251673">
        <w:rPr>
          <w:sz w:val="27"/>
          <w:szCs w:val="27"/>
        </w:rPr>
        <w:t xml:space="preserve"> </w:t>
      </w:r>
      <w:r w:rsidR="00D24DB3" w:rsidRPr="00251673">
        <w:rPr>
          <w:sz w:val="27"/>
          <w:szCs w:val="27"/>
        </w:rPr>
        <w:t xml:space="preserve">до </w:t>
      </w:r>
      <w:r w:rsidR="00F33AEA">
        <w:rPr>
          <w:sz w:val="27"/>
          <w:szCs w:val="27"/>
        </w:rPr>
        <w:t>11</w:t>
      </w:r>
      <w:r w:rsidR="00EC119B" w:rsidRPr="00251673">
        <w:rPr>
          <w:sz w:val="27"/>
          <w:szCs w:val="27"/>
        </w:rPr>
        <w:t xml:space="preserve"> ноября</w:t>
      </w:r>
      <w:r w:rsidR="00B070E5" w:rsidRPr="00251673">
        <w:rPr>
          <w:sz w:val="27"/>
          <w:szCs w:val="27"/>
        </w:rPr>
        <w:t xml:space="preserve"> </w:t>
      </w:r>
      <w:r w:rsidR="003E2073" w:rsidRPr="00251673">
        <w:rPr>
          <w:sz w:val="27"/>
          <w:szCs w:val="27"/>
        </w:rPr>
        <w:t>20</w:t>
      </w:r>
      <w:r w:rsidR="006A7A92">
        <w:rPr>
          <w:sz w:val="27"/>
          <w:szCs w:val="27"/>
        </w:rPr>
        <w:t>20</w:t>
      </w:r>
      <w:r w:rsidR="00F84611" w:rsidRPr="00251673">
        <w:rPr>
          <w:sz w:val="27"/>
          <w:szCs w:val="27"/>
        </w:rPr>
        <w:t xml:space="preserve"> года</w:t>
      </w:r>
      <w:r w:rsidR="00954156" w:rsidRPr="00251673">
        <w:rPr>
          <w:sz w:val="27"/>
          <w:szCs w:val="27"/>
        </w:rPr>
        <w:t xml:space="preserve"> </w:t>
      </w:r>
      <w:r w:rsidR="005F7D51" w:rsidRPr="00251673">
        <w:rPr>
          <w:sz w:val="27"/>
          <w:szCs w:val="27"/>
        </w:rPr>
        <w:t xml:space="preserve">информацию </w:t>
      </w:r>
      <w:r w:rsidR="00954156" w:rsidRPr="00251673">
        <w:rPr>
          <w:sz w:val="27"/>
          <w:szCs w:val="27"/>
        </w:rPr>
        <w:t>о</w:t>
      </w:r>
      <w:r w:rsidR="005F7D51" w:rsidRPr="00251673">
        <w:rPr>
          <w:sz w:val="27"/>
          <w:szCs w:val="27"/>
        </w:rPr>
        <w:t xml:space="preserve"> количестве участников</w:t>
      </w:r>
      <w:r w:rsidR="0001289C" w:rsidRPr="00251673">
        <w:rPr>
          <w:sz w:val="27"/>
          <w:szCs w:val="27"/>
        </w:rPr>
        <w:t xml:space="preserve"> школьного этапа ВсОШ </w:t>
      </w:r>
      <w:r w:rsidR="00954156" w:rsidRPr="00251673">
        <w:rPr>
          <w:sz w:val="27"/>
          <w:szCs w:val="27"/>
        </w:rPr>
        <w:t>по уста</w:t>
      </w:r>
      <w:r w:rsidR="00511EDC" w:rsidRPr="00251673">
        <w:rPr>
          <w:sz w:val="27"/>
          <w:szCs w:val="27"/>
        </w:rPr>
        <w:t>новленной фор</w:t>
      </w:r>
      <w:r w:rsidR="001A3E37" w:rsidRPr="00251673">
        <w:rPr>
          <w:sz w:val="27"/>
          <w:szCs w:val="27"/>
        </w:rPr>
        <w:t>ме</w:t>
      </w:r>
      <w:r w:rsidR="00961784" w:rsidRPr="00251673">
        <w:rPr>
          <w:sz w:val="27"/>
          <w:szCs w:val="27"/>
        </w:rPr>
        <w:t xml:space="preserve"> </w:t>
      </w:r>
      <w:r w:rsidR="00123F97" w:rsidRPr="00251673">
        <w:rPr>
          <w:sz w:val="27"/>
          <w:szCs w:val="27"/>
        </w:rPr>
        <w:t>(на электронном носителе</w:t>
      </w:r>
      <w:r w:rsidR="00954156" w:rsidRPr="00251673">
        <w:rPr>
          <w:sz w:val="27"/>
          <w:szCs w:val="27"/>
        </w:rPr>
        <w:t>)</w:t>
      </w:r>
      <w:r w:rsidR="00FC0880" w:rsidRPr="00251673">
        <w:rPr>
          <w:sz w:val="27"/>
          <w:szCs w:val="27"/>
        </w:rPr>
        <w:t>,</w:t>
      </w:r>
      <w:r w:rsidR="00C040CC" w:rsidRPr="00251673">
        <w:rPr>
          <w:sz w:val="27"/>
          <w:szCs w:val="27"/>
        </w:rPr>
        <w:t xml:space="preserve"> </w:t>
      </w:r>
      <w:r w:rsidR="00FC0880" w:rsidRPr="00251673">
        <w:rPr>
          <w:sz w:val="27"/>
          <w:szCs w:val="27"/>
        </w:rPr>
        <w:t>заявку</w:t>
      </w:r>
      <w:r w:rsidR="00D24DB3" w:rsidRPr="00251673">
        <w:rPr>
          <w:sz w:val="27"/>
          <w:szCs w:val="27"/>
        </w:rPr>
        <w:t xml:space="preserve"> на участие</w:t>
      </w:r>
      <w:r w:rsidR="0001289C" w:rsidRPr="00251673">
        <w:rPr>
          <w:sz w:val="27"/>
          <w:szCs w:val="27"/>
        </w:rPr>
        <w:t xml:space="preserve"> в муниципальном этапе ВсОШ</w:t>
      </w:r>
      <w:r w:rsidR="00D943BF" w:rsidRPr="00251673">
        <w:rPr>
          <w:sz w:val="27"/>
          <w:szCs w:val="27"/>
        </w:rPr>
        <w:t xml:space="preserve"> </w:t>
      </w:r>
      <w:r w:rsidR="00943C56" w:rsidRPr="00251673">
        <w:rPr>
          <w:sz w:val="27"/>
          <w:szCs w:val="27"/>
        </w:rPr>
        <w:t>(</w:t>
      </w:r>
      <w:r w:rsidR="00211AEB" w:rsidRPr="00251673">
        <w:rPr>
          <w:sz w:val="27"/>
          <w:szCs w:val="27"/>
        </w:rPr>
        <w:t>на электронном носителе</w:t>
      </w:r>
      <w:r w:rsidR="00D57FFE" w:rsidRPr="00251673">
        <w:rPr>
          <w:sz w:val="27"/>
          <w:szCs w:val="27"/>
        </w:rPr>
        <w:t>)</w:t>
      </w:r>
      <w:r w:rsidR="00CD5A4D" w:rsidRPr="00251673">
        <w:rPr>
          <w:sz w:val="27"/>
          <w:szCs w:val="27"/>
        </w:rPr>
        <w:t xml:space="preserve"> (Приложение</w:t>
      </w:r>
      <w:r w:rsidR="002A207A">
        <w:rPr>
          <w:sz w:val="27"/>
          <w:szCs w:val="27"/>
        </w:rPr>
        <w:t xml:space="preserve"> 9, 10</w:t>
      </w:r>
      <w:r w:rsidR="00CD5A4D" w:rsidRPr="00251673">
        <w:rPr>
          <w:sz w:val="27"/>
          <w:szCs w:val="27"/>
        </w:rPr>
        <w:t>)</w:t>
      </w:r>
      <w:r w:rsidR="003E2073" w:rsidRPr="00251673">
        <w:rPr>
          <w:sz w:val="27"/>
          <w:szCs w:val="27"/>
        </w:rPr>
        <w:t>.</w:t>
      </w:r>
    </w:p>
    <w:p w:rsidR="00A62320" w:rsidRPr="00251673" w:rsidRDefault="000021DE" w:rsidP="00BA2FDF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7</w:t>
      </w:r>
      <w:r w:rsidR="00DE1118" w:rsidRPr="00251673">
        <w:rPr>
          <w:sz w:val="27"/>
          <w:szCs w:val="27"/>
        </w:rPr>
        <w:t>.</w:t>
      </w:r>
      <w:r w:rsidR="00A62320" w:rsidRPr="00251673">
        <w:rPr>
          <w:sz w:val="27"/>
          <w:szCs w:val="27"/>
        </w:rPr>
        <w:t xml:space="preserve">Председателям жюри </w:t>
      </w:r>
      <w:r w:rsidR="00625F21" w:rsidRPr="00251673">
        <w:rPr>
          <w:sz w:val="27"/>
          <w:szCs w:val="27"/>
        </w:rPr>
        <w:t xml:space="preserve">школьного </w:t>
      </w:r>
      <w:r w:rsidR="00F33AEA">
        <w:rPr>
          <w:sz w:val="27"/>
          <w:szCs w:val="27"/>
        </w:rPr>
        <w:t xml:space="preserve"> </w:t>
      </w:r>
      <w:r w:rsidR="00625F21" w:rsidRPr="00251673">
        <w:rPr>
          <w:sz w:val="27"/>
          <w:szCs w:val="27"/>
        </w:rPr>
        <w:t xml:space="preserve"> этап</w:t>
      </w:r>
      <w:r w:rsidR="00F33AEA">
        <w:rPr>
          <w:sz w:val="27"/>
          <w:szCs w:val="27"/>
        </w:rPr>
        <w:t>а</w:t>
      </w:r>
      <w:r w:rsidR="00A62320" w:rsidRPr="00251673">
        <w:rPr>
          <w:sz w:val="27"/>
          <w:szCs w:val="27"/>
        </w:rPr>
        <w:t xml:space="preserve"> олимпиад</w:t>
      </w:r>
      <w:r w:rsidR="00625F21" w:rsidRPr="00251673">
        <w:rPr>
          <w:sz w:val="27"/>
          <w:szCs w:val="27"/>
        </w:rPr>
        <w:t>ы</w:t>
      </w:r>
      <w:r w:rsidR="00A62320" w:rsidRPr="00251673">
        <w:rPr>
          <w:sz w:val="27"/>
          <w:szCs w:val="27"/>
        </w:rPr>
        <w:t>:</w:t>
      </w:r>
    </w:p>
    <w:p w:rsidR="00A62320" w:rsidRPr="00251673" w:rsidRDefault="000021DE" w:rsidP="00BA2FDF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lastRenderedPageBreak/>
        <w:t>7</w:t>
      </w:r>
      <w:r w:rsidR="00A62320" w:rsidRPr="00251673">
        <w:rPr>
          <w:sz w:val="27"/>
          <w:szCs w:val="27"/>
        </w:rPr>
        <w:t>.1.</w:t>
      </w:r>
      <w:r w:rsidR="002F659F" w:rsidRPr="00251673">
        <w:rPr>
          <w:sz w:val="27"/>
          <w:szCs w:val="27"/>
        </w:rPr>
        <w:t> </w:t>
      </w:r>
      <w:r w:rsidR="00A62320" w:rsidRPr="00251673">
        <w:rPr>
          <w:sz w:val="27"/>
          <w:szCs w:val="27"/>
        </w:rPr>
        <w:t>О</w:t>
      </w:r>
      <w:r w:rsidR="00293A0F" w:rsidRPr="00251673">
        <w:rPr>
          <w:sz w:val="27"/>
          <w:szCs w:val="27"/>
        </w:rPr>
        <w:t>рганизовать эффективную</w:t>
      </w:r>
      <w:r w:rsidR="00A62320" w:rsidRPr="00251673">
        <w:rPr>
          <w:sz w:val="27"/>
          <w:szCs w:val="27"/>
        </w:rPr>
        <w:t xml:space="preserve"> работу членов жюри, своевременное оф</w:t>
      </w:r>
      <w:r w:rsidR="008B5151" w:rsidRPr="00251673">
        <w:rPr>
          <w:sz w:val="27"/>
          <w:szCs w:val="27"/>
        </w:rPr>
        <w:t xml:space="preserve">ормление и передачу протоколов </w:t>
      </w:r>
      <w:r w:rsidR="00A62320" w:rsidRPr="00251673">
        <w:rPr>
          <w:sz w:val="27"/>
          <w:szCs w:val="27"/>
        </w:rPr>
        <w:t>результатов</w:t>
      </w:r>
      <w:r w:rsidR="00D24DB3" w:rsidRPr="00251673">
        <w:rPr>
          <w:sz w:val="27"/>
          <w:szCs w:val="27"/>
        </w:rPr>
        <w:t xml:space="preserve"> олимпиад</w:t>
      </w:r>
      <w:r w:rsidR="00A62320" w:rsidRPr="00251673">
        <w:rPr>
          <w:sz w:val="27"/>
          <w:szCs w:val="27"/>
        </w:rPr>
        <w:t xml:space="preserve"> в</w:t>
      </w:r>
      <w:r w:rsidR="00A7689A" w:rsidRPr="00251673">
        <w:rPr>
          <w:sz w:val="27"/>
          <w:szCs w:val="27"/>
        </w:rPr>
        <w:t xml:space="preserve"> отдел </w:t>
      </w:r>
      <w:r w:rsidR="00F33AEA">
        <w:rPr>
          <w:sz w:val="27"/>
          <w:szCs w:val="27"/>
        </w:rPr>
        <w:t xml:space="preserve"> </w:t>
      </w:r>
      <w:r w:rsidR="00A7689A" w:rsidRPr="00251673">
        <w:rPr>
          <w:sz w:val="27"/>
          <w:szCs w:val="27"/>
        </w:rPr>
        <w:t xml:space="preserve"> образования</w:t>
      </w:r>
      <w:r w:rsidR="00AA494A" w:rsidRPr="00251673">
        <w:rPr>
          <w:sz w:val="27"/>
          <w:szCs w:val="27"/>
        </w:rPr>
        <w:t xml:space="preserve"> для их утверждения</w:t>
      </w:r>
      <w:r w:rsidR="00A62320" w:rsidRPr="00251673">
        <w:rPr>
          <w:sz w:val="27"/>
          <w:szCs w:val="27"/>
        </w:rPr>
        <w:t>.</w:t>
      </w:r>
    </w:p>
    <w:p w:rsidR="001E7F08" w:rsidRPr="00251673" w:rsidRDefault="000021DE" w:rsidP="00BA2FDF">
      <w:pPr>
        <w:ind w:firstLine="851"/>
        <w:jc w:val="both"/>
        <w:rPr>
          <w:color w:val="FF0000"/>
          <w:sz w:val="27"/>
          <w:szCs w:val="27"/>
        </w:rPr>
      </w:pPr>
      <w:r w:rsidRPr="00251673">
        <w:rPr>
          <w:sz w:val="27"/>
          <w:szCs w:val="27"/>
        </w:rPr>
        <w:t>7</w:t>
      </w:r>
      <w:r w:rsidR="001E7F08" w:rsidRPr="00251673">
        <w:rPr>
          <w:sz w:val="27"/>
          <w:szCs w:val="27"/>
        </w:rPr>
        <w:t>.2. Определить победителей и призеров олимпиады на основании рейтинга по каждому общеобразовательному предмету и в соответствии с квотой</w:t>
      </w:r>
      <w:r w:rsidR="00093881" w:rsidRPr="00251673">
        <w:rPr>
          <w:sz w:val="27"/>
          <w:szCs w:val="27"/>
        </w:rPr>
        <w:t>,</w:t>
      </w:r>
      <w:r w:rsidR="001E7F08" w:rsidRPr="00251673">
        <w:rPr>
          <w:sz w:val="27"/>
          <w:szCs w:val="27"/>
        </w:rPr>
        <w:t xml:space="preserve"> установленной п.</w:t>
      </w:r>
      <w:r w:rsidRPr="00251673">
        <w:rPr>
          <w:sz w:val="27"/>
          <w:szCs w:val="27"/>
        </w:rPr>
        <w:t>3</w:t>
      </w:r>
      <w:r w:rsidR="001E7F08" w:rsidRPr="00251673">
        <w:rPr>
          <w:sz w:val="27"/>
          <w:szCs w:val="27"/>
        </w:rPr>
        <w:t xml:space="preserve"> данного приказа.</w:t>
      </w:r>
    </w:p>
    <w:p w:rsidR="00F02E9E" w:rsidRPr="00F33AEA" w:rsidRDefault="000021DE" w:rsidP="00A431F1">
      <w:pPr>
        <w:ind w:firstLine="851"/>
        <w:jc w:val="both"/>
        <w:rPr>
          <w:b/>
          <w:i/>
          <w:sz w:val="27"/>
          <w:szCs w:val="27"/>
          <w:u w:val="single"/>
        </w:rPr>
      </w:pPr>
      <w:r w:rsidRPr="00251673">
        <w:rPr>
          <w:sz w:val="27"/>
          <w:szCs w:val="27"/>
        </w:rPr>
        <w:t>7.3</w:t>
      </w:r>
      <w:r w:rsidR="00F02E9E" w:rsidRPr="00251673">
        <w:rPr>
          <w:sz w:val="27"/>
          <w:szCs w:val="27"/>
        </w:rPr>
        <w:t>. Провести с участниками олимпиады</w:t>
      </w:r>
      <w:r w:rsidR="00E421AA" w:rsidRPr="00251673">
        <w:rPr>
          <w:sz w:val="27"/>
          <w:szCs w:val="27"/>
        </w:rPr>
        <w:t xml:space="preserve"> анализ олимпиадных заданий</w:t>
      </w:r>
      <w:r w:rsidR="00A431F1" w:rsidRPr="00251673">
        <w:rPr>
          <w:sz w:val="27"/>
          <w:szCs w:val="27"/>
        </w:rPr>
        <w:t>, решений и</w:t>
      </w:r>
      <w:r w:rsidR="00E421AA" w:rsidRPr="00251673">
        <w:rPr>
          <w:sz w:val="27"/>
          <w:szCs w:val="27"/>
        </w:rPr>
        <w:t xml:space="preserve"> </w:t>
      </w:r>
      <w:r w:rsidR="00300303" w:rsidRPr="00251673">
        <w:rPr>
          <w:sz w:val="27"/>
          <w:szCs w:val="27"/>
        </w:rPr>
        <w:t>очную</w:t>
      </w:r>
      <w:r w:rsidR="00E421AA" w:rsidRPr="00251673">
        <w:rPr>
          <w:sz w:val="27"/>
          <w:szCs w:val="27"/>
        </w:rPr>
        <w:t xml:space="preserve"> процедуру рассмотрения апелляции (при наличии</w:t>
      </w:r>
      <w:r w:rsidR="00300303" w:rsidRPr="00251673">
        <w:rPr>
          <w:sz w:val="27"/>
          <w:szCs w:val="27"/>
        </w:rPr>
        <w:t xml:space="preserve"> заявлений</w:t>
      </w:r>
      <w:r w:rsidR="00E421AA" w:rsidRPr="00251673">
        <w:rPr>
          <w:sz w:val="27"/>
          <w:szCs w:val="27"/>
        </w:rPr>
        <w:t>)</w:t>
      </w:r>
      <w:r w:rsidR="002A207A">
        <w:rPr>
          <w:sz w:val="27"/>
          <w:szCs w:val="27"/>
        </w:rPr>
        <w:t>.</w:t>
      </w:r>
    </w:p>
    <w:p w:rsidR="00A62320" w:rsidRPr="00251673" w:rsidRDefault="000021DE" w:rsidP="003452FD">
      <w:pPr>
        <w:ind w:firstLine="851"/>
        <w:jc w:val="both"/>
        <w:rPr>
          <w:sz w:val="27"/>
          <w:szCs w:val="27"/>
        </w:rPr>
      </w:pPr>
      <w:r w:rsidRPr="00251673">
        <w:rPr>
          <w:sz w:val="27"/>
          <w:szCs w:val="27"/>
        </w:rPr>
        <w:t>7.4</w:t>
      </w:r>
      <w:r w:rsidR="00A62320" w:rsidRPr="00251673">
        <w:rPr>
          <w:sz w:val="27"/>
          <w:szCs w:val="27"/>
        </w:rPr>
        <w:t>.</w:t>
      </w:r>
      <w:r w:rsidR="00D24DB3" w:rsidRPr="00251673">
        <w:rPr>
          <w:sz w:val="27"/>
          <w:szCs w:val="27"/>
        </w:rPr>
        <w:t xml:space="preserve"> </w:t>
      </w:r>
      <w:r w:rsidR="00A62320" w:rsidRPr="00251673">
        <w:rPr>
          <w:sz w:val="27"/>
          <w:szCs w:val="27"/>
        </w:rPr>
        <w:t xml:space="preserve">В течение </w:t>
      </w:r>
      <w:r w:rsidR="00425069" w:rsidRPr="00251673">
        <w:rPr>
          <w:sz w:val="27"/>
          <w:szCs w:val="27"/>
        </w:rPr>
        <w:t>двух</w:t>
      </w:r>
      <w:r w:rsidR="00A62320" w:rsidRPr="00251673">
        <w:rPr>
          <w:sz w:val="27"/>
          <w:szCs w:val="27"/>
        </w:rPr>
        <w:t xml:space="preserve"> дней после завершения олимпиады представить в</w:t>
      </w:r>
      <w:r w:rsidR="00FE3047" w:rsidRPr="00251673">
        <w:rPr>
          <w:sz w:val="27"/>
          <w:szCs w:val="27"/>
        </w:rPr>
        <w:t xml:space="preserve"> отдел </w:t>
      </w:r>
      <w:r w:rsidR="00F33AEA">
        <w:rPr>
          <w:sz w:val="27"/>
          <w:szCs w:val="27"/>
        </w:rPr>
        <w:t xml:space="preserve"> </w:t>
      </w:r>
      <w:r w:rsidR="00FE3047" w:rsidRPr="00251673">
        <w:rPr>
          <w:sz w:val="27"/>
          <w:szCs w:val="27"/>
        </w:rPr>
        <w:t xml:space="preserve"> образования</w:t>
      </w:r>
      <w:r w:rsidR="0048238E" w:rsidRPr="00251673">
        <w:rPr>
          <w:sz w:val="27"/>
          <w:szCs w:val="27"/>
        </w:rPr>
        <w:t xml:space="preserve"> </w:t>
      </w:r>
      <w:r w:rsidR="00F33AEA">
        <w:rPr>
          <w:sz w:val="27"/>
          <w:szCs w:val="27"/>
        </w:rPr>
        <w:t xml:space="preserve"> </w:t>
      </w:r>
      <w:r w:rsidR="0048238E" w:rsidRPr="00251673">
        <w:rPr>
          <w:sz w:val="27"/>
          <w:szCs w:val="27"/>
        </w:rPr>
        <w:t xml:space="preserve"> </w:t>
      </w:r>
      <w:r w:rsidR="00F02E9E" w:rsidRPr="00251673">
        <w:rPr>
          <w:sz w:val="27"/>
          <w:szCs w:val="27"/>
        </w:rPr>
        <w:t>аналитический отчет о результатах выполнения олимпиадных заданий</w:t>
      </w:r>
      <w:r w:rsidR="000868A0" w:rsidRPr="00251673">
        <w:rPr>
          <w:sz w:val="27"/>
          <w:szCs w:val="27"/>
        </w:rPr>
        <w:t xml:space="preserve">, </w:t>
      </w:r>
      <w:r w:rsidR="005C500C" w:rsidRPr="00251673">
        <w:rPr>
          <w:sz w:val="27"/>
          <w:szCs w:val="27"/>
        </w:rPr>
        <w:t xml:space="preserve">протоколы жюри </w:t>
      </w:r>
      <w:r w:rsidR="003452FD" w:rsidRPr="00251673">
        <w:rPr>
          <w:sz w:val="27"/>
          <w:szCs w:val="27"/>
        </w:rPr>
        <w:t>олимпиады по каждому общеобразовательному предмету по уста</w:t>
      </w:r>
      <w:r w:rsidR="007D1C3A" w:rsidRPr="00251673">
        <w:rPr>
          <w:sz w:val="27"/>
          <w:szCs w:val="27"/>
        </w:rPr>
        <w:t xml:space="preserve">новленной форме (приложение </w:t>
      </w:r>
      <w:r w:rsidR="008D1B17">
        <w:rPr>
          <w:sz w:val="27"/>
          <w:szCs w:val="27"/>
        </w:rPr>
        <w:t>6</w:t>
      </w:r>
      <w:r w:rsidR="00453E8E" w:rsidRPr="00251673">
        <w:rPr>
          <w:sz w:val="27"/>
          <w:szCs w:val="27"/>
        </w:rPr>
        <w:t>)</w:t>
      </w:r>
      <w:r w:rsidR="000868A0" w:rsidRPr="00251673">
        <w:rPr>
          <w:sz w:val="27"/>
          <w:szCs w:val="27"/>
        </w:rPr>
        <w:t xml:space="preserve">, после завершения школьного </w:t>
      </w:r>
      <w:r w:rsidR="00F33AEA">
        <w:rPr>
          <w:sz w:val="27"/>
          <w:szCs w:val="27"/>
        </w:rPr>
        <w:t xml:space="preserve"> </w:t>
      </w:r>
      <w:r w:rsidR="000868A0" w:rsidRPr="00251673">
        <w:rPr>
          <w:sz w:val="27"/>
          <w:szCs w:val="27"/>
        </w:rPr>
        <w:t xml:space="preserve"> этапов ВсОШ - журнал инструктажа участников  ВсОШ.</w:t>
      </w:r>
    </w:p>
    <w:p w:rsidR="006973B2" w:rsidRPr="00251673" w:rsidRDefault="00A14B48" w:rsidP="00F33AEA">
      <w:pPr>
        <w:jc w:val="both"/>
        <w:rPr>
          <w:sz w:val="27"/>
          <w:szCs w:val="27"/>
        </w:rPr>
      </w:pPr>
      <w:r w:rsidRPr="00251673">
        <w:rPr>
          <w:sz w:val="27"/>
          <w:szCs w:val="27"/>
        </w:rPr>
        <w:t xml:space="preserve">         </w:t>
      </w:r>
      <w:r w:rsidR="000E4F3C" w:rsidRPr="00251673">
        <w:rPr>
          <w:sz w:val="27"/>
          <w:szCs w:val="27"/>
        </w:rPr>
        <w:t>8</w:t>
      </w:r>
      <w:r w:rsidR="00D81A8C" w:rsidRPr="00251673">
        <w:rPr>
          <w:sz w:val="27"/>
          <w:szCs w:val="27"/>
        </w:rPr>
        <w:t>.</w:t>
      </w:r>
      <w:r w:rsidR="00453E8E" w:rsidRPr="00251673">
        <w:rPr>
          <w:sz w:val="27"/>
          <w:szCs w:val="27"/>
        </w:rPr>
        <w:t xml:space="preserve"> </w:t>
      </w:r>
      <w:r w:rsidR="00E90565" w:rsidRPr="00251673">
        <w:rPr>
          <w:sz w:val="27"/>
          <w:szCs w:val="27"/>
        </w:rPr>
        <w:t xml:space="preserve">Контроль за исполнением </w:t>
      </w:r>
      <w:r w:rsidR="00F33AEA">
        <w:rPr>
          <w:sz w:val="27"/>
          <w:szCs w:val="27"/>
        </w:rPr>
        <w:t>возложить на главного специалиста Т. А. Пехтереву.</w:t>
      </w:r>
    </w:p>
    <w:p w:rsidR="005C070C" w:rsidRPr="00251673" w:rsidRDefault="005C070C" w:rsidP="00BA2FDF">
      <w:pPr>
        <w:rPr>
          <w:sz w:val="27"/>
          <w:szCs w:val="27"/>
        </w:rPr>
      </w:pPr>
    </w:p>
    <w:p w:rsidR="005C070C" w:rsidRPr="00251673" w:rsidRDefault="005C070C" w:rsidP="00BA2FDF">
      <w:pPr>
        <w:rPr>
          <w:sz w:val="27"/>
          <w:szCs w:val="27"/>
        </w:rPr>
      </w:pPr>
    </w:p>
    <w:p w:rsidR="00F33AEA" w:rsidRDefault="00F33AEA" w:rsidP="00F33AEA"/>
    <w:p w:rsidR="00F33AEA" w:rsidRDefault="0076624C" w:rsidP="00F33AEA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7728" behindDoc="0" locked="0" layoutInCell="0" allowOverlap="1">
            <wp:simplePos x="0" y="0"/>
            <wp:positionH relativeFrom="page">
              <wp:posOffset>3249295</wp:posOffset>
            </wp:positionH>
            <wp:positionV relativeFrom="paragraph">
              <wp:posOffset>16510</wp:posOffset>
            </wp:positionV>
            <wp:extent cx="1693545" cy="304800"/>
            <wp:effectExtent l="19050" t="0" r="190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92">
        <w:rPr>
          <w:rFonts w:ascii="Times New Roman" w:hAnsi="Times New Roman"/>
          <w:sz w:val="28"/>
          <w:szCs w:val="28"/>
        </w:rPr>
        <w:t>Н</w:t>
      </w:r>
      <w:r w:rsidR="00F33AEA" w:rsidRPr="00811EFC">
        <w:rPr>
          <w:rFonts w:ascii="Times New Roman" w:hAnsi="Times New Roman"/>
          <w:sz w:val="28"/>
          <w:szCs w:val="28"/>
        </w:rPr>
        <w:t xml:space="preserve">ачальник </w:t>
      </w:r>
      <w:r w:rsidR="00F33AEA">
        <w:rPr>
          <w:rFonts w:ascii="Times New Roman" w:hAnsi="Times New Roman"/>
          <w:sz w:val="28"/>
          <w:szCs w:val="28"/>
        </w:rPr>
        <w:t xml:space="preserve"> Отдела </w:t>
      </w:r>
    </w:p>
    <w:p w:rsidR="00F33AEA" w:rsidRDefault="00F33AEA" w:rsidP="00F33AEA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                                                                                 Е.В. Морозова</w:t>
      </w:r>
    </w:p>
    <w:p w:rsidR="00453E8E" w:rsidRPr="00251673" w:rsidRDefault="00453E8E" w:rsidP="007C3E59">
      <w:pPr>
        <w:rPr>
          <w:sz w:val="27"/>
          <w:szCs w:val="27"/>
        </w:rPr>
      </w:pPr>
    </w:p>
    <w:p w:rsidR="00453E8E" w:rsidRPr="00251673" w:rsidRDefault="00453E8E" w:rsidP="007C3E59">
      <w:pPr>
        <w:rPr>
          <w:sz w:val="27"/>
          <w:szCs w:val="27"/>
        </w:rPr>
      </w:pPr>
    </w:p>
    <w:p w:rsidR="000B421C" w:rsidRDefault="000B421C" w:rsidP="007C3E59">
      <w:pPr>
        <w:rPr>
          <w:sz w:val="28"/>
          <w:szCs w:val="28"/>
        </w:rPr>
      </w:pPr>
    </w:p>
    <w:p w:rsidR="000B421C" w:rsidRDefault="000B421C" w:rsidP="007C3E59">
      <w:pPr>
        <w:rPr>
          <w:sz w:val="28"/>
          <w:szCs w:val="28"/>
        </w:rPr>
      </w:pPr>
    </w:p>
    <w:p w:rsidR="00251673" w:rsidRDefault="00251673" w:rsidP="000B421C">
      <w:pPr>
        <w:jc w:val="right"/>
        <w:rPr>
          <w:sz w:val="28"/>
          <w:szCs w:val="28"/>
        </w:rPr>
      </w:pPr>
    </w:p>
    <w:p w:rsidR="00251673" w:rsidRDefault="00251673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2A207A" w:rsidRDefault="002A207A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7C0E1C" w:rsidRDefault="007C0E1C" w:rsidP="000B421C">
      <w:pPr>
        <w:jc w:val="right"/>
        <w:rPr>
          <w:sz w:val="28"/>
          <w:szCs w:val="28"/>
        </w:rPr>
      </w:pPr>
    </w:p>
    <w:p w:rsidR="007C0E1C" w:rsidRDefault="007C0E1C" w:rsidP="000B421C">
      <w:pPr>
        <w:jc w:val="right"/>
        <w:rPr>
          <w:sz w:val="28"/>
          <w:szCs w:val="28"/>
        </w:rPr>
      </w:pPr>
    </w:p>
    <w:p w:rsidR="00F33AEA" w:rsidRDefault="00F33AEA" w:rsidP="000B421C">
      <w:pPr>
        <w:jc w:val="right"/>
        <w:rPr>
          <w:sz w:val="28"/>
          <w:szCs w:val="28"/>
        </w:rPr>
      </w:pPr>
    </w:p>
    <w:p w:rsidR="000B421C" w:rsidRPr="00251673" w:rsidRDefault="000B421C" w:rsidP="000B421C">
      <w:pPr>
        <w:jc w:val="right"/>
      </w:pPr>
      <w:r w:rsidRPr="00251673">
        <w:lastRenderedPageBreak/>
        <w:t xml:space="preserve">Приложение 1 </w:t>
      </w:r>
    </w:p>
    <w:p w:rsidR="000B421C" w:rsidRPr="00D206C6" w:rsidRDefault="000B421C" w:rsidP="000B421C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0B421C" w:rsidRPr="00D206C6" w:rsidRDefault="000B421C" w:rsidP="000B421C">
      <w:pPr>
        <w:ind w:left="180"/>
        <w:jc w:val="right"/>
      </w:pPr>
      <w:r w:rsidRPr="00D206C6">
        <w:t xml:space="preserve">№ </w:t>
      </w:r>
      <w:r w:rsidR="008B70E1">
        <w:t xml:space="preserve"> 158</w:t>
      </w:r>
      <w:r w:rsidR="00F33AEA">
        <w:t xml:space="preserve"> </w:t>
      </w:r>
      <w:r>
        <w:t xml:space="preserve"> </w:t>
      </w:r>
      <w:r w:rsidRPr="00D206C6">
        <w:t xml:space="preserve">от </w:t>
      </w:r>
      <w:r w:rsidR="008B70E1">
        <w:t>1</w:t>
      </w:r>
      <w:r w:rsidR="00AD0BF2">
        <w:t>4</w:t>
      </w:r>
      <w:r w:rsidRPr="00D206C6">
        <w:t>.09.20</w:t>
      </w:r>
      <w:r w:rsidR="008B70E1">
        <w:t>20</w:t>
      </w:r>
    </w:p>
    <w:p w:rsidR="000B421C" w:rsidRDefault="000B421C" w:rsidP="000B421C">
      <w:pPr>
        <w:jc w:val="right"/>
        <w:rPr>
          <w:sz w:val="28"/>
          <w:szCs w:val="28"/>
        </w:rPr>
      </w:pPr>
    </w:p>
    <w:p w:rsidR="000B421C" w:rsidRDefault="000B421C" w:rsidP="000B421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проведения ш</w:t>
      </w:r>
      <w:r w:rsidRPr="00A12B30">
        <w:rPr>
          <w:sz w:val="28"/>
          <w:szCs w:val="28"/>
        </w:rPr>
        <w:t xml:space="preserve">кольного </w:t>
      </w:r>
      <w:r>
        <w:rPr>
          <w:sz w:val="28"/>
          <w:szCs w:val="28"/>
        </w:rPr>
        <w:t xml:space="preserve"> </w:t>
      </w:r>
      <w:r w:rsidRPr="00A12B30">
        <w:rPr>
          <w:sz w:val="28"/>
          <w:szCs w:val="28"/>
        </w:rPr>
        <w:t>этап</w:t>
      </w:r>
      <w:r w:rsidR="00DA1D03">
        <w:rPr>
          <w:sz w:val="28"/>
          <w:szCs w:val="28"/>
        </w:rPr>
        <w:t>а</w:t>
      </w:r>
      <w:r w:rsidRPr="00A12B30">
        <w:rPr>
          <w:sz w:val="28"/>
          <w:szCs w:val="28"/>
        </w:rPr>
        <w:t xml:space="preserve"> </w:t>
      </w:r>
    </w:p>
    <w:p w:rsidR="000B421C" w:rsidRDefault="000B421C" w:rsidP="000B421C">
      <w:pPr>
        <w:jc w:val="center"/>
        <w:rPr>
          <w:sz w:val="28"/>
          <w:szCs w:val="28"/>
        </w:rPr>
      </w:pPr>
      <w:r w:rsidRPr="00A12B30">
        <w:rPr>
          <w:sz w:val="28"/>
          <w:szCs w:val="28"/>
          <w:lang w:eastAsia="ru-RU"/>
        </w:rPr>
        <w:t>всероссийской олимпиады школьников</w:t>
      </w:r>
      <w:r>
        <w:rPr>
          <w:sz w:val="28"/>
          <w:szCs w:val="28"/>
        </w:rPr>
        <w:t xml:space="preserve"> (ВсОШ)</w:t>
      </w:r>
    </w:p>
    <w:p w:rsidR="000B421C" w:rsidRDefault="000B421C" w:rsidP="000B4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организациях </w:t>
      </w:r>
      <w:r w:rsidR="00AD0BF2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</w:t>
      </w:r>
    </w:p>
    <w:p w:rsidR="000B421C" w:rsidRDefault="006A7A92" w:rsidP="000B421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B421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0B421C">
        <w:rPr>
          <w:sz w:val="28"/>
          <w:szCs w:val="28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562"/>
        <w:gridCol w:w="2252"/>
        <w:gridCol w:w="2760"/>
      </w:tblGrid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0B421C" w:rsidRPr="00AB4745" w:rsidRDefault="000B421C" w:rsidP="009D45D2">
            <w:pPr>
              <w:jc w:val="center"/>
            </w:pPr>
            <w:r w:rsidRPr="00AB4745">
              <w:t>Мероприятия</w:t>
            </w:r>
          </w:p>
        </w:tc>
        <w:tc>
          <w:tcPr>
            <w:tcW w:w="2252" w:type="dxa"/>
          </w:tcPr>
          <w:p w:rsidR="000B421C" w:rsidRPr="00AB4745" w:rsidRDefault="000B421C" w:rsidP="009D45D2">
            <w:pPr>
              <w:jc w:val="center"/>
            </w:pPr>
            <w:r w:rsidRPr="00AB4745">
              <w:t>сроки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ответственные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1.</w:t>
            </w:r>
          </w:p>
        </w:tc>
        <w:tc>
          <w:tcPr>
            <w:tcW w:w="9574" w:type="dxa"/>
            <w:gridSpan w:val="3"/>
          </w:tcPr>
          <w:p w:rsidR="000B421C" w:rsidRDefault="000B421C" w:rsidP="00BF7C03">
            <w:pPr>
              <w:jc w:val="center"/>
              <w:rPr>
                <w:b/>
              </w:rPr>
            </w:pPr>
            <w:r w:rsidRPr="00AB4745">
              <w:rPr>
                <w:b/>
              </w:rPr>
              <w:t xml:space="preserve">Нормативно-правовое обеспечение организации и проведения ВсОШ на территории </w:t>
            </w:r>
            <w:r w:rsidR="00BF7C03" w:rsidRPr="00AB4745">
              <w:rPr>
                <w:b/>
              </w:rPr>
              <w:t>Знаменского</w:t>
            </w:r>
            <w:r w:rsidR="006A7A92">
              <w:rPr>
                <w:b/>
              </w:rPr>
              <w:t xml:space="preserve"> района в 2020</w:t>
            </w:r>
            <w:r w:rsidRPr="00AB4745">
              <w:rPr>
                <w:b/>
              </w:rPr>
              <w:t>/20</w:t>
            </w:r>
            <w:r w:rsidR="00BF7C03" w:rsidRPr="00AB4745">
              <w:rPr>
                <w:b/>
              </w:rPr>
              <w:t>2</w:t>
            </w:r>
            <w:r w:rsidR="006A7A92">
              <w:rPr>
                <w:b/>
              </w:rPr>
              <w:t>1</w:t>
            </w:r>
            <w:r w:rsidRPr="00AB4745">
              <w:rPr>
                <w:b/>
              </w:rPr>
              <w:t xml:space="preserve"> учебном году</w:t>
            </w:r>
          </w:p>
          <w:p w:rsidR="001335C9" w:rsidRPr="00AB4745" w:rsidRDefault="001335C9" w:rsidP="00BF7C03">
            <w:pPr>
              <w:jc w:val="center"/>
            </w:pP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1.1.</w:t>
            </w:r>
          </w:p>
        </w:tc>
        <w:tc>
          <w:tcPr>
            <w:tcW w:w="9574" w:type="dxa"/>
            <w:gridSpan w:val="3"/>
          </w:tcPr>
          <w:p w:rsidR="000B421C" w:rsidRPr="00AB4745" w:rsidRDefault="000B421C" w:rsidP="006A7A92">
            <w:pPr>
              <w:jc w:val="center"/>
            </w:pPr>
            <w:r w:rsidRPr="00AB4745">
              <w:t>Разработка приказ</w:t>
            </w:r>
            <w:r w:rsidR="00DA1D03" w:rsidRPr="00AB4745">
              <w:t>а</w:t>
            </w:r>
            <w:r w:rsidRPr="00AB4745">
              <w:t xml:space="preserve"> отдела образования по организации и проведению школьного этап</w:t>
            </w:r>
            <w:r w:rsidR="00DA1D03" w:rsidRPr="00AB4745">
              <w:t>а</w:t>
            </w:r>
            <w:r w:rsidRPr="00AB4745">
              <w:t xml:space="preserve"> всероссийской олимпиады школьников на территории </w:t>
            </w:r>
            <w:r w:rsidR="00BF7C03" w:rsidRPr="00AB4745">
              <w:t>Знаменского</w:t>
            </w:r>
            <w:r w:rsidR="006A7A92">
              <w:t xml:space="preserve"> района                                        в 2020</w:t>
            </w:r>
            <w:r w:rsidRPr="00AB4745">
              <w:t>/20</w:t>
            </w:r>
            <w:r w:rsidR="006A7A92">
              <w:t xml:space="preserve">21 </w:t>
            </w:r>
            <w:r w:rsidRPr="00AB4745">
              <w:t>учебном году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1.1.1.</w:t>
            </w:r>
          </w:p>
        </w:tc>
        <w:tc>
          <w:tcPr>
            <w:tcW w:w="4562" w:type="dxa"/>
          </w:tcPr>
          <w:p w:rsidR="000B421C" w:rsidRPr="00AB4745" w:rsidRDefault="000B421C" w:rsidP="006A7A92">
            <w:pPr>
              <w:jc w:val="center"/>
            </w:pPr>
            <w:r w:rsidRPr="00AB4745">
              <w:t xml:space="preserve">Об организации подготовки и проведения школьного этапа ВсОШ на территории </w:t>
            </w:r>
            <w:r w:rsidR="00BF7C03" w:rsidRPr="00AB4745">
              <w:t>Знаменского района в 20</w:t>
            </w:r>
            <w:r w:rsidR="006A7A92">
              <w:t>20</w:t>
            </w:r>
            <w:r w:rsidR="00BF7C03" w:rsidRPr="00AB4745">
              <w:t>/202</w:t>
            </w:r>
            <w:r w:rsidR="006A7A92">
              <w:t xml:space="preserve">1 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BF7C03" w:rsidP="006A7A92">
            <w:pPr>
              <w:jc w:val="center"/>
            </w:pPr>
            <w:r w:rsidRPr="00AB4745">
              <w:t>сентябрь</w:t>
            </w:r>
            <w:r w:rsidR="000B421C" w:rsidRPr="00AB4745">
              <w:t xml:space="preserve"> 20</w:t>
            </w:r>
            <w:r w:rsidR="006A7A92">
              <w:t>20</w:t>
            </w:r>
            <w:r w:rsidRPr="00AB4745">
              <w:t xml:space="preserve"> </w:t>
            </w:r>
            <w:r w:rsidR="000B421C" w:rsidRPr="00AB4745">
              <w:t>г</w:t>
            </w:r>
          </w:p>
        </w:tc>
        <w:tc>
          <w:tcPr>
            <w:tcW w:w="2760" w:type="dxa"/>
          </w:tcPr>
          <w:p w:rsidR="000B421C" w:rsidRPr="00AB4745" w:rsidRDefault="006A7A92" w:rsidP="009D45D2">
            <w:pPr>
              <w:jc w:val="center"/>
            </w:pPr>
            <w:r>
              <w:t>О</w:t>
            </w:r>
            <w:r w:rsidR="000B421C" w:rsidRPr="00AB4745">
              <w:t>тдел образования</w:t>
            </w:r>
          </w:p>
          <w:p w:rsidR="000B421C" w:rsidRPr="00AB4745" w:rsidRDefault="000B421C" w:rsidP="009D45D2">
            <w:pPr>
              <w:jc w:val="center"/>
            </w:pP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1.1.3.</w:t>
            </w:r>
          </w:p>
        </w:tc>
        <w:tc>
          <w:tcPr>
            <w:tcW w:w="4562" w:type="dxa"/>
          </w:tcPr>
          <w:p w:rsidR="000B421C" w:rsidRPr="00AB4745" w:rsidRDefault="000B421C" w:rsidP="001E6CA2">
            <w:pPr>
              <w:jc w:val="center"/>
            </w:pPr>
            <w:r w:rsidRPr="00AB4745">
              <w:t xml:space="preserve">Об установлении количества баллов по каждому общеобразовательному предмету и классу, необходимого для участия </w:t>
            </w:r>
            <w:r w:rsidR="001E6CA2" w:rsidRPr="00AB4745">
              <w:t>в</w:t>
            </w:r>
            <w:r w:rsidRPr="00AB4745">
              <w:t xml:space="preserve"> муниципальном этапе ВсОШ на территории </w:t>
            </w:r>
            <w:r w:rsidR="00BF7C03" w:rsidRPr="00AB4745">
              <w:t>Знаменского района в 2019/2020</w:t>
            </w:r>
            <w:r w:rsidR="00CE53A2">
              <w:t xml:space="preserve"> 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>октябрь 20</w:t>
            </w:r>
            <w:r w:rsidR="008B70E1">
              <w:t>20</w:t>
            </w:r>
            <w:r w:rsidR="001E6CA2" w:rsidRPr="00AB4745">
              <w:t xml:space="preserve"> </w:t>
            </w:r>
            <w:r w:rsidRPr="00AB4745">
              <w:t>г.</w:t>
            </w:r>
          </w:p>
        </w:tc>
        <w:tc>
          <w:tcPr>
            <w:tcW w:w="2760" w:type="dxa"/>
          </w:tcPr>
          <w:p w:rsidR="000B421C" w:rsidRPr="00AB4745" w:rsidRDefault="008B70E1" w:rsidP="009D45D2">
            <w:pPr>
              <w:jc w:val="center"/>
            </w:pPr>
            <w:r>
              <w:t>О</w:t>
            </w:r>
            <w:r w:rsidR="000B421C" w:rsidRPr="00AB4745">
              <w:t>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2.</w:t>
            </w:r>
          </w:p>
        </w:tc>
        <w:tc>
          <w:tcPr>
            <w:tcW w:w="9574" w:type="dxa"/>
            <w:gridSpan w:val="3"/>
          </w:tcPr>
          <w:p w:rsidR="000B421C" w:rsidRPr="00AB4745" w:rsidRDefault="000B421C" w:rsidP="008B70E1">
            <w:pPr>
              <w:jc w:val="center"/>
            </w:pPr>
            <w:r w:rsidRPr="00AB4745">
              <w:rPr>
                <w:b/>
              </w:rPr>
              <w:t xml:space="preserve">Анализ проведения школьного </w:t>
            </w:r>
            <w:r w:rsidR="00DA1D03" w:rsidRPr="00AB4745">
              <w:rPr>
                <w:b/>
              </w:rPr>
              <w:t xml:space="preserve"> </w:t>
            </w:r>
            <w:r w:rsidRPr="00AB4745">
              <w:rPr>
                <w:b/>
              </w:rPr>
              <w:t>этап</w:t>
            </w:r>
            <w:r w:rsidR="00DA1D03" w:rsidRPr="00AB4745">
              <w:rPr>
                <w:b/>
              </w:rPr>
              <w:t>а</w:t>
            </w:r>
            <w:r w:rsidRPr="00AB4745">
              <w:rPr>
                <w:b/>
              </w:rPr>
              <w:t xml:space="preserve"> ВсОШ на территории </w:t>
            </w:r>
            <w:r w:rsidR="001E6CA2" w:rsidRPr="00AB4745">
              <w:rPr>
                <w:b/>
              </w:rPr>
              <w:t>Знаменского</w:t>
            </w:r>
            <w:r w:rsidRPr="00AB4745">
              <w:rPr>
                <w:b/>
              </w:rPr>
              <w:t xml:space="preserve"> района в 20</w:t>
            </w:r>
            <w:r w:rsidR="008B70E1">
              <w:rPr>
                <w:b/>
              </w:rPr>
              <w:t>20</w:t>
            </w:r>
            <w:r w:rsidRPr="00AB4745">
              <w:rPr>
                <w:b/>
              </w:rPr>
              <w:t>/20</w:t>
            </w:r>
            <w:r w:rsidR="008B70E1">
              <w:rPr>
                <w:b/>
              </w:rPr>
              <w:t>21</w:t>
            </w:r>
            <w:r w:rsidRPr="00AB4745">
              <w:rPr>
                <w:b/>
              </w:rPr>
              <w:t xml:space="preserve"> учебном году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2.1.</w:t>
            </w:r>
          </w:p>
        </w:tc>
        <w:tc>
          <w:tcPr>
            <w:tcW w:w="4562" w:type="dxa"/>
          </w:tcPr>
          <w:p w:rsidR="000B421C" w:rsidRPr="00AB4745" w:rsidRDefault="000B421C" w:rsidP="001E6CA2">
            <w:pPr>
              <w:jc w:val="center"/>
            </w:pPr>
            <w:r w:rsidRPr="00AB4745">
              <w:t>Подведение итогов школьного этапа всероссийской олимпиады школьников на территории района в 201</w:t>
            </w:r>
            <w:r w:rsidR="001E6CA2" w:rsidRPr="00AB4745">
              <w:t>9/2020</w:t>
            </w:r>
            <w:r w:rsidRPr="00AB4745">
              <w:t xml:space="preserve"> учебном году </w:t>
            </w:r>
          </w:p>
        </w:tc>
        <w:tc>
          <w:tcPr>
            <w:tcW w:w="2252" w:type="dxa"/>
          </w:tcPr>
          <w:p w:rsidR="000B421C" w:rsidRPr="00AB4745" w:rsidRDefault="000B421C" w:rsidP="00306148">
            <w:pPr>
              <w:jc w:val="center"/>
            </w:pPr>
            <w:r w:rsidRPr="00AB4745">
              <w:t xml:space="preserve">до </w:t>
            </w:r>
            <w:r w:rsidR="00306148">
              <w:t>1</w:t>
            </w:r>
            <w:r w:rsidRPr="00AB4745">
              <w:t xml:space="preserve"> ноября 20</w:t>
            </w:r>
            <w:r w:rsidR="008B70E1">
              <w:t>20</w:t>
            </w:r>
            <w:r w:rsidRPr="00AB4745">
              <w:t xml:space="preserve"> года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председатели предметных жюри школьного этапа ВсОШ</w:t>
            </w:r>
          </w:p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</w:t>
            </w:r>
          </w:p>
        </w:tc>
        <w:tc>
          <w:tcPr>
            <w:tcW w:w="9574" w:type="dxa"/>
            <w:gridSpan w:val="3"/>
          </w:tcPr>
          <w:p w:rsidR="000B421C" w:rsidRPr="00AB4745" w:rsidRDefault="000B421C" w:rsidP="008B70E1">
            <w:pPr>
              <w:jc w:val="center"/>
              <w:rPr>
                <w:b/>
              </w:rPr>
            </w:pPr>
            <w:r w:rsidRPr="00AB4745">
              <w:rPr>
                <w:b/>
              </w:rPr>
              <w:t xml:space="preserve">Организационное сопровождение школьного </w:t>
            </w:r>
            <w:r w:rsidR="00DA1D03" w:rsidRPr="00AB4745">
              <w:rPr>
                <w:b/>
              </w:rPr>
              <w:t xml:space="preserve"> </w:t>
            </w:r>
            <w:r w:rsidRPr="00AB4745">
              <w:rPr>
                <w:b/>
              </w:rPr>
              <w:t xml:space="preserve"> этап</w:t>
            </w:r>
            <w:r w:rsidR="00DA1D03" w:rsidRPr="00AB4745">
              <w:rPr>
                <w:b/>
              </w:rPr>
              <w:t>а</w:t>
            </w:r>
            <w:r w:rsidRPr="00AB4745">
              <w:rPr>
                <w:b/>
              </w:rPr>
              <w:t xml:space="preserve"> ВсОШ на территории </w:t>
            </w:r>
            <w:r w:rsidR="001E6CA2" w:rsidRPr="00AB4745">
              <w:rPr>
                <w:b/>
              </w:rPr>
              <w:t>Знаменского</w:t>
            </w:r>
            <w:r w:rsidRPr="00AB4745">
              <w:rPr>
                <w:b/>
              </w:rPr>
              <w:t xml:space="preserve"> района</w:t>
            </w:r>
            <w:r w:rsidRPr="00AB4745">
              <w:t xml:space="preserve"> </w:t>
            </w:r>
            <w:r w:rsidRPr="00AB4745">
              <w:rPr>
                <w:b/>
              </w:rPr>
              <w:t>в 20</w:t>
            </w:r>
            <w:r w:rsidR="008B70E1">
              <w:rPr>
                <w:b/>
              </w:rPr>
              <w:t>20</w:t>
            </w:r>
            <w:r w:rsidRPr="00AB4745">
              <w:rPr>
                <w:b/>
              </w:rPr>
              <w:t>/20</w:t>
            </w:r>
            <w:r w:rsidR="001E6CA2" w:rsidRPr="00AB4745">
              <w:rPr>
                <w:b/>
              </w:rPr>
              <w:t>2</w:t>
            </w:r>
            <w:r w:rsidR="008B70E1">
              <w:rPr>
                <w:b/>
              </w:rPr>
              <w:t>1</w:t>
            </w:r>
            <w:r w:rsidRPr="00AB4745">
              <w:rPr>
                <w:b/>
              </w:rPr>
              <w:t xml:space="preserve"> учебном году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3.1.</w:t>
            </w:r>
          </w:p>
        </w:tc>
        <w:tc>
          <w:tcPr>
            <w:tcW w:w="4562" w:type="dxa"/>
          </w:tcPr>
          <w:p w:rsidR="000B421C" w:rsidRPr="00AB4745" w:rsidRDefault="000B421C" w:rsidP="00DA1D03">
            <w:pPr>
              <w:jc w:val="center"/>
            </w:pPr>
            <w:r w:rsidRPr="00AB4745">
              <w:t xml:space="preserve">Согласование с ОО составов </w:t>
            </w:r>
            <w:r w:rsidR="00DA1D03" w:rsidRPr="00AB4745">
              <w:t xml:space="preserve"> </w:t>
            </w:r>
            <w:r w:rsidRPr="00AB4745">
              <w:t>предметно-методических комиссий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>сентябрь 20</w:t>
            </w:r>
            <w:r w:rsidR="008B70E1">
              <w:t>20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3.2.</w:t>
            </w:r>
          </w:p>
        </w:tc>
        <w:tc>
          <w:tcPr>
            <w:tcW w:w="4562" w:type="dxa"/>
          </w:tcPr>
          <w:p w:rsidR="000B421C" w:rsidRPr="00AB4745" w:rsidRDefault="000B421C" w:rsidP="009D45D2">
            <w:pPr>
              <w:jc w:val="center"/>
            </w:pPr>
            <w:r w:rsidRPr="00AB4745">
              <w:t>Проведение школьного этапа Всероссийской олимпиады школьников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>октябрь 20</w:t>
            </w:r>
            <w:r w:rsidR="008B70E1">
              <w:t>20</w:t>
            </w:r>
            <w:r w:rsidR="00DA1D03" w:rsidRPr="00AB4745">
              <w:t xml:space="preserve"> </w:t>
            </w:r>
            <w:r w:rsidRPr="00AB4745">
              <w:t>г.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3.3.</w:t>
            </w:r>
          </w:p>
        </w:tc>
        <w:tc>
          <w:tcPr>
            <w:tcW w:w="4562" w:type="dxa"/>
          </w:tcPr>
          <w:p w:rsidR="000B421C" w:rsidRPr="00AB4745" w:rsidRDefault="000B421C" w:rsidP="001E6CA2">
            <w:pPr>
              <w:jc w:val="center"/>
            </w:pPr>
            <w:r w:rsidRPr="00AB4745">
              <w:t>Обеспечение кодирования работ</w:t>
            </w:r>
            <w:r w:rsidR="001E6CA2" w:rsidRPr="00AB4745">
              <w:t xml:space="preserve"> </w:t>
            </w:r>
          </w:p>
        </w:tc>
        <w:tc>
          <w:tcPr>
            <w:tcW w:w="2252" w:type="dxa"/>
          </w:tcPr>
          <w:p w:rsidR="000B421C" w:rsidRPr="00AB4745" w:rsidRDefault="000B421C" w:rsidP="009D45D2">
            <w:pPr>
              <w:jc w:val="center"/>
            </w:pPr>
            <w:r w:rsidRPr="00AB4745">
              <w:t>в период проведения олимпиад</w:t>
            </w:r>
          </w:p>
        </w:tc>
        <w:tc>
          <w:tcPr>
            <w:tcW w:w="2760" w:type="dxa"/>
          </w:tcPr>
          <w:p w:rsidR="000B421C" w:rsidRPr="00AB4745" w:rsidRDefault="004D1BD6" w:rsidP="001E6CA2">
            <w:r w:rsidRPr="00AB4745">
              <w:t xml:space="preserve">   </w:t>
            </w:r>
            <w:r w:rsidR="000B421C" w:rsidRPr="00AB4745">
              <w:t>администрация 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3.4.</w:t>
            </w:r>
          </w:p>
        </w:tc>
        <w:tc>
          <w:tcPr>
            <w:tcW w:w="4562" w:type="dxa"/>
          </w:tcPr>
          <w:p w:rsidR="000B421C" w:rsidRPr="00AB4745" w:rsidRDefault="000B421C" w:rsidP="00DA1D03">
            <w:pPr>
              <w:jc w:val="center"/>
            </w:pPr>
            <w:r w:rsidRPr="00AB4745">
              <w:t xml:space="preserve">Согласование с ОО составов жюри </w:t>
            </w:r>
            <w:r w:rsidR="00DA1D03" w:rsidRPr="00AB4745">
              <w:t xml:space="preserve"> школьного</w:t>
            </w:r>
            <w:r w:rsidRPr="00AB4745">
              <w:t xml:space="preserve"> этапа ВсОШ</w:t>
            </w:r>
          </w:p>
        </w:tc>
        <w:tc>
          <w:tcPr>
            <w:tcW w:w="2252" w:type="dxa"/>
          </w:tcPr>
          <w:p w:rsidR="000B421C" w:rsidRPr="00AB4745" w:rsidRDefault="00DA1D03" w:rsidP="008B70E1">
            <w:pPr>
              <w:jc w:val="center"/>
            </w:pPr>
            <w:r w:rsidRPr="00AB4745">
              <w:t>сентябрь</w:t>
            </w:r>
            <w:r w:rsidR="000B421C" w:rsidRPr="00AB4745">
              <w:t xml:space="preserve"> 20</w:t>
            </w:r>
            <w:r w:rsidR="008B70E1">
              <w:t>20</w:t>
            </w:r>
            <w:r w:rsidRPr="00AB4745">
              <w:t xml:space="preserve"> г.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  <w:r w:rsidR="00DA1D03" w:rsidRPr="00AB4745">
              <w:t xml:space="preserve"> 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3.5.</w:t>
            </w:r>
          </w:p>
        </w:tc>
        <w:tc>
          <w:tcPr>
            <w:tcW w:w="4562" w:type="dxa"/>
          </w:tcPr>
          <w:p w:rsidR="000B421C" w:rsidRPr="003D4E5A" w:rsidRDefault="000B421C" w:rsidP="008B70E1">
            <w:pPr>
              <w:jc w:val="center"/>
            </w:pPr>
            <w:r w:rsidRPr="00AB4745">
              <w:t>Разработка требований к организации и проведению школьного этапа олимпиады</w:t>
            </w:r>
            <w:r w:rsidR="003D4E5A">
              <w:t xml:space="preserve"> (Методические рекомендации по организации и проведению школьного этапа всероссийской олимпиады школьников по общеобразовательным предметам в 20</w:t>
            </w:r>
            <w:r w:rsidR="008B70E1">
              <w:t>20 – 2021</w:t>
            </w:r>
            <w:r w:rsidR="003D4E5A">
              <w:t xml:space="preserve"> учебном году размещены на сайте: </w:t>
            </w:r>
            <w:hyperlink r:id="rId9" w:history="1">
              <w:r w:rsidR="003D4E5A" w:rsidRPr="005E4C08">
                <w:rPr>
                  <w:rStyle w:val="af9"/>
                  <w:lang w:val="en-US"/>
                </w:rPr>
                <w:t>http</w:t>
              </w:r>
              <w:r w:rsidR="003D4E5A" w:rsidRPr="005E4C08">
                <w:rPr>
                  <w:rStyle w:val="af9"/>
                </w:rPr>
                <w:t>://</w:t>
              </w:r>
              <w:r w:rsidR="003D4E5A" w:rsidRPr="005E4C08">
                <w:rPr>
                  <w:rStyle w:val="af9"/>
                  <w:lang w:val="en-US"/>
                </w:rPr>
                <w:t>vserosolymp</w:t>
              </w:r>
              <w:r w:rsidR="003D4E5A" w:rsidRPr="005E4C08">
                <w:rPr>
                  <w:rStyle w:val="af9"/>
                </w:rPr>
                <w:t>.</w:t>
              </w:r>
              <w:r w:rsidR="003D4E5A" w:rsidRPr="005E4C08">
                <w:rPr>
                  <w:rStyle w:val="af9"/>
                  <w:lang w:val="en-US"/>
                </w:rPr>
                <w:t>rudn</w:t>
              </w:r>
              <w:r w:rsidR="003D4E5A" w:rsidRPr="005E4C08">
                <w:rPr>
                  <w:rStyle w:val="af9"/>
                </w:rPr>
                <w:t>.</w:t>
              </w:r>
              <w:r w:rsidR="003D4E5A" w:rsidRPr="005E4C08">
                <w:rPr>
                  <w:rStyle w:val="af9"/>
                  <w:lang w:val="en-US"/>
                </w:rPr>
                <w:t>ru</w:t>
              </w:r>
              <w:r w:rsidR="003D4E5A" w:rsidRPr="005E4C08">
                <w:rPr>
                  <w:rStyle w:val="af9"/>
                </w:rPr>
                <w:t>/</w:t>
              </w:r>
              <w:r w:rsidR="003D4E5A" w:rsidRPr="005E4C08">
                <w:rPr>
                  <w:rStyle w:val="af9"/>
                  <w:lang w:val="en-US"/>
                </w:rPr>
                <w:t>mm</w:t>
              </w:r>
              <w:r w:rsidR="003D4E5A" w:rsidRPr="005E4C08">
                <w:rPr>
                  <w:rStyle w:val="af9"/>
                </w:rPr>
                <w:t>/</w:t>
              </w:r>
              <w:r w:rsidR="003D4E5A" w:rsidRPr="005E4C08">
                <w:rPr>
                  <w:rStyle w:val="af9"/>
                  <w:lang w:val="en-US"/>
                </w:rPr>
                <w:t>mpp</w:t>
              </w:r>
              <w:r w:rsidR="003D4E5A" w:rsidRPr="005E4C08">
                <w:rPr>
                  <w:rStyle w:val="af9"/>
                </w:rPr>
                <w:t>/</w:t>
              </w:r>
            </w:hyperlink>
            <w:r w:rsidR="003D4E5A">
              <w:t xml:space="preserve">, а </w:t>
            </w:r>
            <w:r w:rsidR="003D4E5A">
              <w:lastRenderedPageBreak/>
              <w:t>также на сайте БУОО ДПО «Институт развития образования»)</w:t>
            </w:r>
          </w:p>
        </w:tc>
        <w:tc>
          <w:tcPr>
            <w:tcW w:w="2252" w:type="dxa"/>
          </w:tcPr>
          <w:p w:rsidR="000B421C" w:rsidRPr="00AB4745" w:rsidRDefault="00DA1D03" w:rsidP="008B70E1">
            <w:pPr>
              <w:jc w:val="center"/>
            </w:pPr>
            <w:r w:rsidRPr="00AB4745">
              <w:lastRenderedPageBreak/>
              <w:t>Сентябрь-</w:t>
            </w:r>
            <w:r w:rsidR="000B421C" w:rsidRPr="00AB4745">
              <w:t>октябрь 20</w:t>
            </w:r>
            <w:r w:rsidR="008B70E1">
              <w:t>20</w:t>
            </w:r>
          </w:p>
        </w:tc>
        <w:tc>
          <w:tcPr>
            <w:tcW w:w="2760" w:type="dxa"/>
          </w:tcPr>
          <w:p w:rsidR="00DA1D03" w:rsidRPr="00AB4745" w:rsidRDefault="00DA1D03" w:rsidP="00DA1D03">
            <w:pPr>
              <w:jc w:val="center"/>
            </w:pPr>
            <w:r w:rsidRPr="00AB4745">
              <w:t>председатели предметных жюри школьного этапа ВсОШ</w:t>
            </w:r>
          </w:p>
          <w:p w:rsidR="000B421C" w:rsidRPr="00AB4745" w:rsidRDefault="00DA1D03" w:rsidP="00DA1D03">
            <w:pPr>
              <w:jc w:val="center"/>
            </w:pPr>
            <w:r w:rsidRPr="00AB4745">
              <w:t>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Обобщение информации об итогах школьного этапа ВсОШ на территории </w:t>
            </w:r>
            <w:r w:rsidR="00BF7C03" w:rsidRPr="00AB4745">
              <w:t>Знаменского района в 20</w:t>
            </w:r>
            <w:r w:rsidR="008B70E1">
              <w:t>20/2021</w:t>
            </w:r>
            <w:r w:rsidR="00DA1D03" w:rsidRPr="00AB4745">
              <w:t xml:space="preserve"> 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0B421C" w:rsidP="00306148">
            <w:pPr>
              <w:jc w:val="center"/>
            </w:pPr>
            <w:r w:rsidRPr="00AB4745">
              <w:t xml:space="preserve">до </w:t>
            </w:r>
            <w:r w:rsidR="00306148">
              <w:t>1</w:t>
            </w:r>
            <w:r w:rsidRPr="00AB4745">
              <w:t xml:space="preserve"> ноября 20</w:t>
            </w:r>
            <w:r w:rsidR="008B70E1">
              <w:t>20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Оргкомитет ВсОШ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3.7.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Передача олимпиадных заданий и ключей при проведении школьного этапа ВсОШ на территории </w:t>
            </w:r>
            <w:r w:rsidR="00BF7C03" w:rsidRPr="00AB4745">
              <w:t>Знаменского района в 20</w:t>
            </w:r>
            <w:r w:rsidR="008B70E1">
              <w:t xml:space="preserve">20/2021 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>октябрь 20</w:t>
            </w:r>
            <w:r w:rsidR="008B70E1">
              <w:t>20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4D1BD6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</w:t>
            </w:r>
            <w:r w:rsidR="004D1BD6">
              <w:rPr>
                <w:sz w:val="28"/>
                <w:szCs w:val="28"/>
              </w:rPr>
              <w:t>8</w:t>
            </w:r>
            <w:r w:rsidRPr="009D45D2">
              <w:rPr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Определение мест проведения </w:t>
            </w:r>
            <w:r w:rsidR="00DA1D03" w:rsidRPr="00AB4745">
              <w:t>школьного</w:t>
            </w:r>
            <w:r w:rsidRPr="00AB4745">
              <w:t xml:space="preserve"> этапа ВсОШ на территории </w:t>
            </w:r>
            <w:r w:rsidR="00BF7C03" w:rsidRPr="00AB4745">
              <w:t>Знаменского района в 20</w:t>
            </w:r>
            <w:r w:rsidR="008B70E1">
              <w:t>20</w:t>
            </w:r>
            <w:r w:rsidR="00BF7C03" w:rsidRPr="00AB4745">
              <w:t>/202</w:t>
            </w:r>
            <w:r w:rsidR="008B70E1">
              <w:t>1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до 1 </w:t>
            </w:r>
            <w:r w:rsidR="00DA1D03" w:rsidRPr="00AB4745">
              <w:t>октября</w:t>
            </w:r>
            <w:r w:rsidRPr="00AB4745">
              <w:t xml:space="preserve"> 20</w:t>
            </w:r>
            <w:r w:rsidR="008B70E1">
              <w:t>20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  <w:p w:rsidR="00DA1D03" w:rsidRPr="00AB4745" w:rsidRDefault="00DA1D03" w:rsidP="009D45D2">
            <w:pPr>
              <w:jc w:val="center"/>
            </w:pPr>
            <w:r w:rsidRPr="00AB4745">
              <w:t>руководители ОО</w:t>
            </w:r>
          </w:p>
          <w:p w:rsidR="000B421C" w:rsidRPr="00AB4745" w:rsidRDefault="00DA1D03" w:rsidP="009D45D2">
            <w:pPr>
              <w:jc w:val="center"/>
            </w:pPr>
            <w:r w:rsidRPr="00AB4745">
              <w:t xml:space="preserve"> 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4D1BD6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</w:t>
            </w:r>
            <w:r w:rsidR="004D1BD6">
              <w:rPr>
                <w:sz w:val="28"/>
                <w:szCs w:val="28"/>
              </w:rPr>
              <w:t>9</w:t>
            </w:r>
            <w:r w:rsidRPr="009D45D2">
              <w:rPr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0B421C" w:rsidRPr="00AB4745" w:rsidRDefault="000B421C" w:rsidP="00DA1D03">
            <w:pPr>
              <w:jc w:val="center"/>
            </w:pPr>
            <w:r w:rsidRPr="00AB4745">
              <w:t xml:space="preserve">Информирование руководителей ОУ, участников </w:t>
            </w:r>
            <w:r w:rsidR="00DA1D03" w:rsidRPr="00AB4745">
              <w:t>школьного</w:t>
            </w:r>
            <w:r w:rsidRPr="00AB4745">
              <w:t xml:space="preserve"> этапа и их родителей о сроках и местах проведения </w:t>
            </w:r>
            <w:r w:rsidR="00DA1D03" w:rsidRPr="00AB4745">
              <w:t>школьного</w:t>
            </w:r>
            <w:r w:rsidRPr="00AB4745">
              <w:t xml:space="preserve"> этапа олимпиады</w:t>
            </w:r>
          </w:p>
        </w:tc>
        <w:tc>
          <w:tcPr>
            <w:tcW w:w="2252" w:type="dxa"/>
          </w:tcPr>
          <w:p w:rsidR="00DA1D03" w:rsidRPr="00AB4745" w:rsidRDefault="000B421C" w:rsidP="00992B0A">
            <w:pPr>
              <w:jc w:val="center"/>
            </w:pPr>
            <w:r w:rsidRPr="00AB4745">
              <w:t xml:space="preserve">до 1 </w:t>
            </w:r>
            <w:r w:rsidR="00DA1D03" w:rsidRPr="00AB4745">
              <w:t>октября</w:t>
            </w:r>
          </w:p>
          <w:p w:rsidR="000B421C" w:rsidRPr="00AB4745" w:rsidRDefault="000B421C" w:rsidP="008B70E1">
            <w:pPr>
              <w:jc w:val="center"/>
            </w:pPr>
            <w:r w:rsidRPr="00AB4745">
              <w:t>20</w:t>
            </w:r>
            <w:r w:rsidR="008B70E1">
              <w:t>20</w:t>
            </w:r>
            <w:r w:rsidR="00992B0A" w:rsidRPr="00AB4745">
              <w:t xml:space="preserve"> г.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  <w:p w:rsidR="000B421C" w:rsidRPr="00AB4745" w:rsidRDefault="000B421C" w:rsidP="009D45D2">
            <w:pPr>
              <w:jc w:val="center"/>
            </w:pPr>
            <w:r w:rsidRPr="00AB4745">
              <w:t>руководители 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4D1BD6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3.1</w:t>
            </w:r>
            <w:r w:rsidR="004D1BD6">
              <w:rPr>
                <w:sz w:val="28"/>
                <w:szCs w:val="28"/>
              </w:rPr>
              <w:t>0</w:t>
            </w:r>
            <w:r w:rsidRPr="009D45D2">
              <w:rPr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Формирование сводной информации об участниках </w:t>
            </w:r>
            <w:r w:rsidR="00DA1D03" w:rsidRPr="00AB4745">
              <w:t xml:space="preserve">школьного </w:t>
            </w:r>
            <w:r w:rsidRPr="00AB4745">
              <w:t xml:space="preserve">этапа ВсОШ на территории </w:t>
            </w:r>
            <w:r w:rsidR="00BF7C03" w:rsidRPr="00AB4745">
              <w:t>Знаменского района в 20</w:t>
            </w:r>
            <w:r w:rsidR="008B70E1">
              <w:t>20</w:t>
            </w:r>
            <w:r w:rsidR="00BF7C03" w:rsidRPr="00AB4745">
              <w:t>/202</w:t>
            </w:r>
            <w:r w:rsidR="008B70E1">
              <w:t>1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DA1D03" w:rsidP="008B70E1">
            <w:pPr>
              <w:jc w:val="center"/>
            </w:pPr>
            <w:r w:rsidRPr="00AB4745">
              <w:t>ноябрь</w:t>
            </w:r>
            <w:r w:rsidR="000B421C" w:rsidRPr="00AB4745">
              <w:t xml:space="preserve"> 20</w:t>
            </w:r>
            <w:r w:rsidR="008B70E1">
              <w:t xml:space="preserve">20 </w:t>
            </w:r>
            <w:r w:rsidR="000B421C" w:rsidRPr="00AB4745">
              <w:t>г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отдел образования</w:t>
            </w:r>
          </w:p>
          <w:p w:rsidR="00DA1D03" w:rsidRPr="00AB4745" w:rsidRDefault="00DA1D03" w:rsidP="009D45D2">
            <w:pPr>
              <w:jc w:val="center"/>
            </w:pPr>
            <w:r w:rsidRPr="00AB4745">
              <w:t>руководители 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4D1BD6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3.1</w:t>
            </w:r>
            <w:r w:rsidR="004D1BD6">
              <w:rPr>
                <w:sz w:val="28"/>
                <w:szCs w:val="28"/>
              </w:rPr>
              <w:t>1</w:t>
            </w:r>
            <w:r w:rsidRPr="009D45D2">
              <w:rPr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Подготовка дипломов победителей и призеров </w:t>
            </w:r>
            <w:r w:rsidR="004D1BD6" w:rsidRPr="00AB4745">
              <w:t>школьного</w:t>
            </w:r>
            <w:r w:rsidRPr="00AB4745">
              <w:t xml:space="preserve"> этапа ВсОШ на территории </w:t>
            </w:r>
            <w:r w:rsidR="00BF7C03" w:rsidRPr="00AB4745">
              <w:t>Знаменского района в 20</w:t>
            </w:r>
            <w:r w:rsidR="008B70E1">
              <w:t>20/2021</w:t>
            </w:r>
            <w:r w:rsidR="00BF7C03" w:rsidRPr="00AB4745">
              <w:t>учебном году</w:t>
            </w:r>
          </w:p>
        </w:tc>
        <w:tc>
          <w:tcPr>
            <w:tcW w:w="2252" w:type="dxa"/>
          </w:tcPr>
          <w:p w:rsidR="000B421C" w:rsidRPr="00AB4745" w:rsidRDefault="00992B0A" w:rsidP="008B70E1">
            <w:pPr>
              <w:jc w:val="center"/>
            </w:pPr>
            <w:r w:rsidRPr="00AB4745">
              <w:t>ноябрь-декабрь 20</w:t>
            </w:r>
            <w:r w:rsidR="008B70E1">
              <w:t>20</w:t>
            </w:r>
            <w:r w:rsidRPr="00AB4745">
              <w:t xml:space="preserve"> г.</w:t>
            </w:r>
          </w:p>
        </w:tc>
        <w:tc>
          <w:tcPr>
            <w:tcW w:w="2760" w:type="dxa"/>
          </w:tcPr>
          <w:p w:rsidR="000B421C" w:rsidRPr="00AB4745" w:rsidRDefault="004D1BD6" w:rsidP="009D45D2">
            <w:pPr>
              <w:jc w:val="center"/>
            </w:pPr>
            <w:r w:rsidRPr="00AB4745">
              <w:t>руководители ОО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4D1BD6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3.1</w:t>
            </w:r>
            <w:r w:rsidR="004D1BD6">
              <w:rPr>
                <w:sz w:val="28"/>
                <w:szCs w:val="28"/>
              </w:rPr>
              <w:t>2</w:t>
            </w:r>
            <w:r w:rsidRPr="009D45D2">
              <w:rPr>
                <w:sz w:val="28"/>
                <w:szCs w:val="28"/>
              </w:rPr>
              <w:t>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Оформление заявок для участия в </w:t>
            </w:r>
            <w:r w:rsidR="004D1BD6" w:rsidRPr="00AB4745">
              <w:t xml:space="preserve">муниципальном </w:t>
            </w:r>
            <w:r w:rsidRPr="00AB4745">
              <w:t>этапе ВсОШ в 20</w:t>
            </w:r>
            <w:r w:rsidR="008B70E1">
              <w:t>20</w:t>
            </w:r>
            <w:r w:rsidRPr="00AB4745">
              <w:t>/20</w:t>
            </w:r>
            <w:r w:rsidR="00992B0A" w:rsidRPr="00AB4745">
              <w:t>2</w:t>
            </w:r>
            <w:r w:rsidR="008B70E1">
              <w:t>1</w:t>
            </w:r>
            <w:r w:rsidRPr="00AB4745">
              <w:t xml:space="preserve"> учебном году</w:t>
            </w:r>
          </w:p>
        </w:tc>
        <w:tc>
          <w:tcPr>
            <w:tcW w:w="2252" w:type="dxa"/>
          </w:tcPr>
          <w:p w:rsidR="000B421C" w:rsidRPr="00AB4745" w:rsidRDefault="004D1BD6" w:rsidP="008B70E1">
            <w:pPr>
              <w:jc w:val="center"/>
            </w:pPr>
            <w:r w:rsidRPr="00AB4745">
              <w:t>ноябрь</w:t>
            </w:r>
            <w:r w:rsidR="000B421C" w:rsidRPr="00AB4745">
              <w:t xml:space="preserve"> 20</w:t>
            </w:r>
            <w:r w:rsidR="008B70E1">
              <w:t>20</w:t>
            </w:r>
            <w:r w:rsidRPr="00AB4745">
              <w:t xml:space="preserve"> </w:t>
            </w:r>
            <w:r w:rsidR="000B421C" w:rsidRPr="00AB4745">
              <w:t>г.</w:t>
            </w:r>
          </w:p>
        </w:tc>
        <w:tc>
          <w:tcPr>
            <w:tcW w:w="2760" w:type="dxa"/>
          </w:tcPr>
          <w:p w:rsidR="000B421C" w:rsidRPr="00AB4745" w:rsidRDefault="004D1BD6" w:rsidP="009D45D2">
            <w:pPr>
              <w:jc w:val="center"/>
            </w:pPr>
            <w:r w:rsidRPr="00AB4745">
              <w:t xml:space="preserve"> </w:t>
            </w:r>
            <w:r w:rsidR="000B421C" w:rsidRPr="00AB4745">
              <w:t>ОО</w:t>
            </w:r>
          </w:p>
          <w:p w:rsidR="00251673" w:rsidRPr="00AB4745" w:rsidRDefault="00251673" w:rsidP="009D45D2">
            <w:pPr>
              <w:jc w:val="center"/>
            </w:pPr>
          </w:p>
          <w:p w:rsidR="00251673" w:rsidRPr="00AB4745" w:rsidRDefault="00251673" w:rsidP="009D45D2">
            <w:pPr>
              <w:jc w:val="center"/>
            </w:pP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4</w:t>
            </w:r>
          </w:p>
        </w:tc>
        <w:tc>
          <w:tcPr>
            <w:tcW w:w="9574" w:type="dxa"/>
            <w:gridSpan w:val="3"/>
          </w:tcPr>
          <w:p w:rsidR="000B421C" w:rsidRPr="00AB4745" w:rsidRDefault="000B421C" w:rsidP="008B70E1">
            <w:pPr>
              <w:jc w:val="center"/>
            </w:pPr>
            <w:r w:rsidRPr="00AB4745">
              <w:rPr>
                <w:b/>
              </w:rPr>
              <w:t>Мероприятия по информационному сопровождению школьного этап</w:t>
            </w:r>
            <w:r w:rsidR="00DA1D03" w:rsidRPr="00AB4745">
              <w:rPr>
                <w:b/>
              </w:rPr>
              <w:t>а</w:t>
            </w:r>
            <w:r w:rsidRPr="00AB4745">
              <w:rPr>
                <w:b/>
              </w:rPr>
              <w:t xml:space="preserve"> ВсОШ на территории </w:t>
            </w:r>
            <w:r w:rsidR="00992B0A" w:rsidRPr="00AB4745">
              <w:rPr>
                <w:b/>
              </w:rPr>
              <w:t>Знаменского</w:t>
            </w:r>
            <w:r w:rsidR="00DA1D03" w:rsidRPr="00AB4745">
              <w:rPr>
                <w:b/>
              </w:rPr>
              <w:t xml:space="preserve"> </w:t>
            </w:r>
            <w:r w:rsidRPr="00AB4745">
              <w:rPr>
                <w:b/>
              </w:rPr>
              <w:t>района</w:t>
            </w:r>
            <w:r w:rsidRPr="00AB4745">
              <w:t xml:space="preserve"> </w:t>
            </w:r>
            <w:r w:rsidRPr="00AB4745">
              <w:rPr>
                <w:b/>
              </w:rPr>
              <w:t>в 20</w:t>
            </w:r>
            <w:r w:rsidR="008B70E1">
              <w:rPr>
                <w:b/>
              </w:rPr>
              <w:t>20</w:t>
            </w:r>
            <w:r w:rsidRPr="00AB4745">
              <w:rPr>
                <w:b/>
              </w:rPr>
              <w:t>/20</w:t>
            </w:r>
            <w:r w:rsidR="00992B0A" w:rsidRPr="00AB4745">
              <w:rPr>
                <w:b/>
              </w:rPr>
              <w:t>2</w:t>
            </w:r>
            <w:r w:rsidR="008B70E1">
              <w:rPr>
                <w:b/>
              </w:rPr>
              <w:t>1</w:t>
            </w:r>
            <w:r w:rsidRPr="00AB4745">
              <w:rPr>
                <w:b/>
              </w:rPr>
              <w:t xml:space="preserve"> учебном году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4.1.</w:t>
            </w:r>
          </w:p>
        </w:tc>
        <w:tc>
          <w:tcPr>
            <w:tcW w:w="4562" w:type="dxa"/>
          </w:tcPr>
          <w:p w:rsidR="000B421C" w:rsidRPr="00AB4745" w:rsidRDefault="000B421C" w:rsidP="004D1BD6">
            <w:pPr>
              <w:jc w:val="center"/>
            </w:pPr>
            <w:r w:rsidRPr="00AB4745">
              <w:t xml:space="preserve">Информационное наполнение официального сайта отдела образования </w:t>
            </w:r>
            <w:r w:rsidR="004D1BD6" w:rsidRPr="00AB4745">
              <w:t xml:space="preserve"> и </w:t>
            </w:r>
            <w:r w:rsidRPr="00AB4745">
              <w:t xml:space="preserve">в сети интернет раздел «Олимпиада» </w:t>
            </w:r>
            <w:r w:rsidR="004D1BD6" w:rsidRPr="00AB4745">
              <w:t xml:space="preserve"> </w:t>
            </w:r>
            <w:r w:rsidRPr="00AB4745">
              <w:t xml:space="preserve"> сайтов ОО</w:t>
            </w:r>
          </w:p>
        </w:tc>
        <w:tc>
          <w:tcPr>
            <w:tcW w:w="2252" w:type="dxa"/>
          </w:tcPr>
          <w:p w:rsidR="000B421C" w:rsidRPr="00AB4745" w:rsidRDefault="000B421C" w:rsidP="009D45D2">
            <w:pPr>
              <w:jc w:val="center"/>
            </w:pPr>
            <w:r w:rsidRPr="00AB4745">
              <w:t>учебный год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ОО, 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4.2.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Освещение в средствах массовой информации </w:t>
            </w:r>
            <w:r w:rsidR="00BF7C03" w:rsidRPr="00AB4745">
              <w:t>Знаменского района ВсОШ</w:t>
            </w:r>
            <w:r w:rsidR="004D1BD6" w:rsidRPr="00AB4745">
              <w:t xml:space="preserve"> </w:t>
            </w:r>
            <w:r w:rsidR="00BF7C03" w:rsidRPr="00AB4745">
              <w:t>в 20</w:t>
            </w:r>
            <w:r w:rsidR="008B70E1">
              <w:t>20/2021</w:t>
            </w:r>
            <w:r w:rsidR="00BF7C03" w:rsidRPr="00AB4745">
              <w:t xml:space="preserve">учебном году </w:t>
            </w:r>
          </w:p>
        </w:tc>
        <w:tc>
          <w:tcPr>
            <w:tcW w:w="2252" w:type="dxa"/>
          </w:tcPr>
          <w:p w:rsidR="000B421C" w:rsidRPr="00AB4745" w:rsidRDefault="000B421C" w:rsidP="009D45D2">
            <w:pPr>
              <w:jc w:val="center"/>
            </w:pPr>
            <w:r w:rsidRPr="00AB4745">
              <w:t>учебный год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ОО, 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4.3.</w:t>
            </w:r>
          </w:p>
        </w:tc>
        <w:tc>
          <w:tcPr>
            <w:tcW w:w="4562" w:type="dxa"/>
          </w:tcPr>
          <w:p w:rsidR="000B421C" w:rsidRPr="00AB4745" w:rsidRDefault="000B421C" w:rsidP="009D45D2">
            <w:pPr>
              <w:jc w:val="center"/>
            </w:pPr>
            <w:r w:rsidRPr="00AB4745">
              <w:t>Организация консультационной поддержки участников ВсОШ</w:t>
            </w:r>
          </w:p>
        </w:tc>
        <w:tc>
          <w:tcPr>
            <w:tcW w:w="2252" w:type="dxa"/>
          </w:tcPr>
          <w:p w:rsidR="000B421C" w:rsidRPr="00AB4745" w:rsidRDefault="000B421C" w:rsidP="009D45D2">
            <w:pPr>
              <w:jc w:val="center"/>
            </w:pPr>
            <w:r w:rsidRPr="00AB4745">
              <w:t>постоянно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ОО, отдел образования</w:t>
            </w:r>
          </w:p>
        </w:tc>
      </w:tr>
      <w:tr w:rsidR="000B421C" w:rsidRPr="009D45D2" w:rsidTr="004D1BD6">
        <w:tc>
          <w:tcPr>
            <w:tcW w:w="846" w:type="dxa"/>
          </w:tcPr>
          <w:p w:rsidR="000B421C" w:rsidRPr="009D45D2" w:rsidRDefault="000B421C" w:rsidP="009D45D2">
            <w:pPr>
              <w:jc w:val="center"/>
              <w:rPr>
                <w:sz w:val="28"/>
                <w:szCs w:val="28"/>
              </w:rPr>
            </w:pPr>
            <w:r w:rsidRPr="009D45D2">
              <w:rPr>
                <w:sz w:val="28"/>
                <w:szCs w:val="28"/>
              </w:rPr>
              <w:t>4.4.</w:t>
            </w:r>
          </w:p>
        </w:tc>
        <w:tc>
          <w:tcPr>
            <w:tcW w:w="4562" w:type="dxa"/>
          </w:tcPr>
          <w:p w:rsidR="000B421C" w:rsidRPr="00AB4745" w:rsidRDefault="000B421C" w:rsidP="008B70E1">
            <w:pPr>
              <w:jc w:val="center"/>
            </w:pPr>
            <w:r w:rsidRPr="00AB4745">
              <w:t xml:space="preserve">Ознакомление родителей (законных представителей) и обучающихся </w:t>
            </w:r>
            <w:r w:rsidR="00BF7C03" w:rsidRPr="00AB4745">
              <w:t>1</w:t>
            </w:r>
            <w:r w:rsidRPr="00AB4745">
              <w:t xml:space="preserve">-11 классов ОО </w:t>
            </w:r>
            <w:r w:rsidR="008B70E1">
              <w:t>Знаменского района в 2020/2021</w:t>
            </w:r>
            <w:r w:rsidR="00BF7C03" w:rsidRPr="00AB4745">
              <w:t xml:space="preserve">учебном году </w:t>
            </w:r>
            <w:r w:rsidRPr="00AB4745">
              <w:t>с Порядком и сроками проведения школьного этапа Всероссийской олимпиады школьников.</w:t>
            </w:r>
          </w:p>
        </w:tc>
        <w:tc>
          <w:tcPr>
            <w:tcW w:w="2252" w:type="dxa"/>
          </w:tcPr>
          <w:p w:rsidR="000B421C" w:rsidRPr="00AB4745" w:rsidRDefault="000B421C" w:rsidP="008B70E1">
            <w:pPr>
              <w:jc w:val="center"/>
            </w:pPr>
            <w:r w:rsidRPr="00AB4745">
              <w:t>сентябрь 20</w:t>
            </w:r>
            <w:r w:rsidR="008B70E1">
              <w:t>20</w:t>
            </w:r>
            <w:r w:rsidR="00CE53A2">
              <w:t xml:space="preserve"> </w:t>
            </w:r>
            <w:r w:rsidRPr="00AB4745">
              <w:t>г.</w:t>
            </w:r>
          </w:p>
        </w:tc>
        <w:tc>
          <w:tcPr>
            <w:tcW w:w="2760" w:type="dxa"/>
          </w:tcPr>
          <w:p w:rsidR="000B421C" w:rsidRPr="00AB4745" w:rsidRDefault="000B421C" w:rsidP="009D45D2">
            <w:pPr>
              <w:jc w:val="center"/>
            </w:pPr>
            <w:r w:rsidRPr="00AB4745">
              <w:t>ОО, отдел образования</w:t>
            </w:r>
          </w:p>
        </w:tc>
      </w:tr>
    </w:tbl>
    <w:p w:rsidR="000B421C" w:rsidRPr="00A12B30" w:rsidRDefault="000B421C" w:rsidP="000B421C">
      <w:pPr>
        <w:jc w:val="center"/>
        <w:rPr>
          <w:sz w:val="28"/>
          <w:szCs w:val="28"/>
        </w:rPr>
      </w:pPr>
    </w:p>
    <w:p w:rsidR="000B421C" w:rsidRDefault="000B421C" w:rsidP="007C3E59">
      <w:pPr>
        <w:rPr>
          <w:sz w:val="28"/>
          <w:szCs w:val="28"/>
        </w:rPr>
      </w:pPr>
    </w:p>
    <w:p w:rsidR="00F17782" w:rsidRDefault="00A62320" w:rsidP="007C3E59">
      <w:pPr>
        <w:rPr>
          <w:sz w:val="28"/>
          <w:szCs w:val="28"/>
        </w:rPr>
      </w:pPr>
      <w:r w:rsidRPr="00BA2FDF">
        <w:rPr>
          <w:sz w:val="28"/>
          <w:szCs w:val="28"/>
        </w:rPr>
        <w:t xml:space="preserve">                                                                                       </w:t>
      </w:r>
      <w:r w:rsidR="002249DD">
        <w:rPr>
          <w:sz w:val="28"/>
          <w:szCs w:val="28"/>
        </w:rPr>
        <w:t xml:space="preserve">                               </w:t>
      </w:r>
    </w:p>
    <w:p w:rsidR="007C3E59" w:rsidRDefault="007C3E59" w:rsidP="007C3E59">
      <w:pPr>
        <w:rPr>
          <w:sz w:val="28"/>
          <w:szCs w:val="28"/>
        </w:rPr>
      </w:pPr>
    </w:p>
    <w:p w:rsidR="000B421C" w:rsidRDefault="000B421C" w:rsidP="00233ACF">
      <w:pPr>
        <w:ind w:firstLine="567"/>
        <w:jc w:val="right"/>
      </w:pPr>
    </w:p>
    <w:p w:rsidR="00CD5A4D" w:rsidRDefault="00CD5A4D" w:rsidP="00233ACF">
      <w:pPr>
        <w:ind w:firstLine="567"/>
        <w:jc w:val="right"/>
      </w:pPr>
    </w:p>
    <w:p w:rsidR="00AB4745" w:rsidRDefault="00AB4745" w:rsidP="00233ACF">
      <w:pPr>
        <w:ind w:firstLine="567"/>
        <w:jc w:val="right"/>
      </w:pPr>
    </w:p>
    <w:p w:rsidR="00A67C07" w:rsidRPr="00D206C6" w:rsidRDefault="00696B42" w:rsidP="00233ACF">
      <w:pPr>
        <w:ind w:firstLine="567"/>
        <w:jc w:val="right"/>
      </w:pPr>
      <w:r w:rsidRPr="00D206C6">
        <w:t xml:space="preserve">Приложение </w:t>
      </w:r>
      <w:r w:rsidR="000B421C">
        <w:t>2</w:t>
      </w:r>
      <w:r w:rsidR="002F659F" w:rsidRPr="00D206C6">
        <w:t xml:space="preserve">                                           </w:t>
      </w:r>
      <w:r w:rsidR="00AC4C7A" w:rsidRPr="00D206C6">
        <w:t xml:space="preserve">                        </w:t>
      </w:r>
    </w:p>
    <w:p w:rsidR="000B421C" w:rsidRPr="00D206C6" w:rsidRDefault="002F659F" w:rsidP="000B421C">
      <w:pPr>
        <w:jc w:val="right"/>
      </w:pPr>
      <w:r w:rsidRPr="00D206C6">
        <w:t xml:space="preserve">     </w:t>
      </w:r>
      <w:r w:rsidR="000B421C" w:rsidRPr="00D206C6">
        <w:t xml:space="preserve">к приказу </w:t>
      </w:r>
      <w:r w:rsidR="000B421C">
        <w:t xml:space="preserve">отдела </w:t>
      </w:r>
      <w:r w:rsidR="000B421C" w:rsidRPr="00D206C6">
        <w:t>образования</w:t>
      </w:r>
    </w:p>
    <w:p w:rsidR="003A2947" w:rsidRPr="00D206C6" w:rsidRDefault="003A2947" w:rsidP="003A2947">
      <w:pPr>
        <w:ind w:left="180"/>
        <w:jc w:val="right"/>
      </w:pPr>
      <w:r w:rsidRPr="00D206C6">
        <w:t xml:space="preserve">№ </w:t>
      </w:r>
      <w:r>
        <w:t xml:space="preserve"> 1</w:t>
      </w:r>
      <w:r w:rsidR="008B70E1">
        <w:t>58</w:t>
      </w:r>
      <w:r>
        <w:t xml:space="preserve">  </w:t>
      </w:r>
      <w:r w:rsidRPr="00D206C6">
        <w:t>от</w:t>
      </w:r>
      <w:r w:rsidR="008B70E1">
        <w:t xml:space="preserve"> 1</w:t>
      </w:r>
      <w:r>
        <w:t>4</w:t>
      </w:r>
      <w:r w:rsidRPr="00D206C6">
        <w:t>.09.20</w:t>
      </w:r>
      <w:r w:rsidR="008B70E1">
        <w:t>20</w:t>
      </w:r>
    </w:p>
    <w:p w:rsidR="002F659F" w:rsidRPr="00D206C6" w:rsidRDefault="002F659F" w:rsidP="00BA2FDF">
      <w:pPr>
        <w:ind w:left="180"/>
        <w:jc w:val="right"/>
      </w:pPr>
    </w:p>
    <w:p w:rsidR="003627B4" w:rsidRPr="00BA2FDF" w:rsidRDefault="003627B4" w:rsidP="00A81429">
      <w:pPr>
        <w:ind w:left="180"/>
        <w:jc w:val="center"/>
        <w:outlineLvl w:val="0"/>
        <w:rPr>
          <w:sz w:val="28"/>
          <w:szCs w:val="28"/>
        </w:rPr>
      </w:pPr>
      <w:r w:rsidRPr="00BA2FDF">
        <w:rPr>
          <w:sz w:val="28"/>
          <w:szCs w:val="28"/>
        </w:rPr>
        <w:t>СОСТАВ</w:t>
      </w:r>
    </w:p>
    <w:p w:rsidR="003627B4" w:rsidRPr="00BB4ADB" w:rsidRDefault="007D6493" w:rsidP="00A81429">
      <w:pPr>
        <w:ind w:left="180"/>
        <w:jc w:val="center"/>
        <w:rPr>
          <w:sz w:val="28"/>
          <w:szCs w:val="28"/>
        </w:rPr>
      </w:pPr>
      <w:r w:rsidRPr="00BB4ADB">
        <w:rPr>
          <w:sz w:val="28"/>
          <w:szCs w:val="28"/>
        </w:rPr>
        <w:t xml:space="preserve">оргкомитета </w:t>
      </w:r>
      <w:r w:rsidR="003627B4" w:rsidRPr="00BB4ADB">
        <w:rPr>
          <w:sz w:val="28"/>
          <w:szCs w:val="28"/>
        </w:rPr>
        <w:t>школьного</w:t>
      </w:r>
      <w:r w:rsidRPr="00BB4ADB">
        <w:rPr>
          <w:sz w:val="28"/>
          <w:szCs w:val="28"/>
        </w:rPr>
        <w:t xml:space="preserve"> </w:t>
      </w:r>
      <w:r w:rsidR="00185E48" w:rsidRPr="00BB4ADB">
        <w:rPr>
          <w:sz w:val="28"/>
          <w:szCs w:val="28"/>
        </w:rPr>
        <w:t>этапа в</w:t>
      </w:r>
      <w:r w:rsidRPr="00BB4ADB">
        <w:rPr>
          <w:sz w:val="28"/>
          <w:szCs w:val="28"/>
        </w:rPr>
        <w:t xml:space="preserve">сероссийской </w:t>
      </w:r>
      <w:r w:rsidR="003627B4" w:rsidRPr="00BB4ADB">
        <w:rPr>
          <w:sz w:val="28"/>
          <w:szCs w:val="28"/>
        </w:rPr>
        <w:t xml:space="preserve">олимпиады школьников </w:t>
      </w:r>
      <w:r w:rsidR="00BB4ADB" w:rsidRPr="00BB4ADB">
        <w:rPr>
          <w:sz w:val="28"/>
          <w:szCs w:val="28"/>
        </w:rPr>
        <w:t>на территории Знаменского района в 20</w:t>
      </w:r>
      <w:r w:rsidR="008B70E1">
        <w:rPr>
          <w:sz w:val="28"/>
          <w:szCs w:val="28"/>
        </w:rPr>
        <w:t>20/2021</w:t>
      </w:r>
      <w:r w:rsidR="00BB4ADB" w:rsidRPr="00BB4ADB">
        <w:rPr>
          <w:sz w:val="28"/>
          <w:szCs w:val="28"/>
        </w:rPr>
        <w:t>учебном году</w:t>
      </w:r>
    </w:p>
    <w:p w:rsidR="007F3BE3" w:rsidRPr="00BA2FDF" w:rsidRDefault="007F3BE3" w:rsidP="00A81429">
      <w:pPr>
        <w:ind w:left="180"/>
        <w:jc w:val="center"/>
        <w:rPr>
          <w:sz w:val="28"/>
          <w:szCs w:val="28"/>
        </w:rPr>
      </w:pPr>
    </w:p>
    <w:p w:rsidR="00185E48" w:rsidRDefault="00185E48" w:rsidP="003E5A96">
      <w:pPr>
        <w:ind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2FDF">
        <w:rPr>
          <w:sz w:val="28"/>
          <w:szCs w:val="28"/>
        </w:rPr>
        <w:t xml:space="preserve">. </w:t>
      </w:r>
      <w:r w:rsidR="00B51584">
        <w:rPr>
          <w:sz w:val="28"/>
          <w:szCs w:val="28"/>
        </w:rPr>
        <w:t>Морозова Е. В.</w:t>
      </w:r>
      <w:r w:rsidR="00373511">
        <w:rPr>
          <w:snapToGrid w:val="0"/>
          <w:color w:val="000000"/>
          <w:sz w:val="28"/>
          <w:szCs w:val="28"/>
        </w:rPr>
        <w:t xml:space="preserve"> – </w:t>
      </w:r>
      <w:r w:rsidRPr="00BA2FDF">
        <w:rPr>
          <w:snapToGrid w:val="0"/>
          <w:color w:val="000000"/>
          <w:sz w:val="28"/>
          <w:szCs w:val="28"/>
        </w:rPr>
        <w:t xml:space="preserve">начальник </w:t>
      </w:r>
      <w:r w:rsidR="00B51584">
        <w:rPr>
          <w:snapToGrid w:val="0"/>
          <w:color w:val="000000"/>
          <w:sz w:val="28"/>
          <w:szCs w:val="28"/>
        </w:rPr>
        <w:t>О</w:t>
      </w:r>
      <w:r w:rsidRPr="00BA2FDF">
        <w:rPr>
          <w:snapToGrid w:val="0"/>
          <w:color w:val="000000"/>
          <w:sz w:val="28"/>
          <w:szCs w:val="28"/>
        </w:rPr>
        <w:t>тдела образования</w:t>
      </w:r>
      <w:r w:rsidR="00453E8E">
        <w:rPr>
          <w:snapToGrid w:val="0"/>
          <w:color w:val="000000"/>
          <w:sz w:val="28"/>
          <w:szCs w:val="28"/>
        </w:rPr>
        <w:t xml:space="preserve"> администрации </w:t>
      </w:r>
      <w:r w:rsidR="00B51584">
        <w:rPr>
          <w:snapToGrid w:val="0"/>
          <w:color w:val="000000"/>
          <w:sz w:val="28"/>
          <w:szCs w:val="28"/>
        </w:rPr>
        <w:t>Знаменского</w:t>
      </w:r>
      <w:r w:rsidR="00453E8E">
        <w:rPr>
          <w:snapToGrid w:val="0"/>
          <w:color w:val="000000"/>
          <w:sz w:val="28"/>
          <w:szCs w:val="28"/>
        </w:rPr>
        <w:t xml:space="preserve"> района</w:t>
      </w:r>
      <w:r w:rsidRPr="00BA2FDF">
        <w:rPr>
          <w:snapToGrid w:val="0"/>
          <w:color w:val="000000"/>
          <w:sz w:val="28"/>
          <w:szCs w:val="28"/>
        </w:rPr>
        <w:t xml:space="preserve">, </w:t>
      </w:r>
      <w:r w:rsidRPr="00BA2FDF">
        <w:rPr>
          <w:sz w:val="28"/>
          <w:szCs w:val="28"/>
        </w:rPr>
        <w:t>председатель,</w:t>
      </w:r>
    </w:p>
    <w:p w:rsidR="00AC293C" w:rsidRDefault="00D14834" w:rsidP="003E5A96">
      <w:pPr>
        <w:ind w:right="-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4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A0121">
        <w:rPr>
          <w:sz w:val="28"/>
          <w:szCs w:val="28"/>
        </w:rPr>
        <w:t>2</w:t>
      </w:r>
      <w:r w:rsidR="00AC293C">
        <w:rPr>
          <w:sz w:val="28"/>
          <w:szCs w:val="28"/>
        </w:rPr>
        <w:t>.</w:t>
      </w:r>
      <w:r w:rsidR="00152EBD">
        <w:rPr>
          <w:sz w:val="28"/>
          <w:szCs w:val="28"/>
        </w:rPr>
        <w:t xml:space="preserve"> </w:t>
      </w:r>
      <w:r w:rsidR="00B51584">
        <w:rPr>
          <w:sz w:val="28"/>
          <w:szCs w:val="28"/>
        </w:rPr>
        <w:t>Пехтерева Т. А.</w:t>
      </w:r>
      <w:r w:rsidR="00AC293C" w:rsidRPr="00BA2FDF">
        <w:rPr>
          <w:sz w:val="28"/>
          <w:szCs w:val="28"/>
        </w:rPr>
        <w:t xml:space="preserve"> – главный специалист </w:t>
      </w:r>
      <w:r w:rsidR="00B51584">
        <w:rPr>
          <w:sz w:val="28"/>
          <w:szCs w:val="28"/>
        </w:rPr>
        <w:t>О</w:t>
      </w:r>
      <w:r w:rsidR="00AC293C" w:rsidRPr="00BA2FDF">
        <w:rPr>
          <w:sz w:val="28"/>
          <w:szCs w:val="28"/>
        </w:rPr>
        <w:t xml:space="preserve">тдела образования </w:t>
      </w:r>
      <w:r w:rsidR="00453E8E">
        <w:rPr>
          <w:snapToGrid w:val="0"/>
          <w:color w:val="000000"/>
          <w:sz w:val="28"/>
          <w:szCs w:val="28"/>
        </w:rPr>
        <w:t xml:space="preserve">администрации </w:t>
      </w:r>
      <w:r w:rsidR="00B51584">
        <w:rPr>
          <w:snapToGrid w:val="0"/>
          <w:color w:val="000000"/>
          <w:sz w:val="28"/>
          <w:szCs w:val="28"/>
        </w:rPr>
        <w:t>Знаменского</w:t>
      </w:r>
      <w:r w:rsidR="00453E8E">
        <w:rPr>
          <w:snapToGrid w:val="0"/>
          <w:color w:val="000000"/>
          <w:sz w:val="28"/>
          <w:szCs w:val="28"/>
        </w:rPr>
        <w:t xml:space="preserve"> района</w:t>
      </w:r>
      <w:r w:rsidR="00AC293C" w:rsidRPr="00BA2FDF">
        <w:rPr>
          <w:sz w:val="28"/>
          <w:szCs w:val="28"/>
        </w:rPr>
        <w:t xml:space="preserve">, </w:t>
      </w:r>
      <w:r w:rsidR="00DF20AF">
        <w:rPr>
          <w:sz w:val="28"/>
          <w:szCs w:val="28"/>
        </w:rPr>
        <w:t>секретарь</w:t>
      </w:r>
      <w:r w:rsidR="00180D64">
        <w:rPr>
          <w:sz w:val="28"/>
          <w:szCs w:val="28"/>
        </w:rPr>
        <w:t>,</w:t>
      </w:r>
    </w:p>
    <w:p w:rsidR="00FC1704" w:rsidRDefault="003E5A96" w:rsidP="003E5A96">
      <w:pPr>
        <w:tabs>
          <w:tab w:val="left" w:pos="765"/>
        </w:tabs>
        <w:ind w:firstLine="426"/>
        <w:jc w:val="both"/>
        <w:rPr>
          <w:sz w:val="28"/>
          <w:szCs w:val="28"/>
        </w:rPr>
      </w:pPr>
      <w:r w:rsidRPr="00E064DC">
        <w:rPr>
          <w:sz w:val="28"/>
          <w:szCs w:val="28"/>
        </w:rPr>
        <w:t xml:space="preserve">      </w:t>
      </w:r>
      <w:r w:rsidR="00CA0121">
        <w:rPr>
          <w:sz w:val="28"/>
          <w:szCs w:val="28"/>
        </w:rPr>
        <w:t>3</w:t>
      </w:r>
      <w:r w:rsidR="006B549D">
        <w:rPr>
          <w:sz w:val="28"/>
          <w:szCs w:val="28"/>
        </w:rPr>
        <w:t xml:space="preserve">. </w:t>
      </w:r>
      <w:r w:rsidR="00B51584">
        <w:rPr>
          <w:sz w:val="28"/>
          <w:szCs w:val="28"/>
        </w:rPr>
        <w:t>Курулева Т. Г.</w:t>
      </w:r>
      <w:r w:rsidR="00FC1704" w:rsidRPr="00E064DC">
        <w:rPr>
          <w:sz w:val="28"/>
          <w:szCs w:val="28"/>
        </w:rPr>
        <w:t xml:space="preserve"> – главный специалист </w:t>
      </w:r>
      <w:r w:rsidR="00B51584">
        <w:rPr>
          <w:sz w:val="28"/>
          <w:szCs w:val="28"/>
        </w:rPr>
        <w:t>О</w:t>
      </w:r>
      <w:r w:rsidR="00FC1704" w:rsidRPr="00E064DC">
        <w:rPr>
          <w:sz w:val="28"/>
          <w:szCs w:val="28"/>
        </w:rPr>
        <w:t xml:space="preserve">тдела образования </w:t>
      </w:r>
      <w:r w:rsidR="00453E8E">
        <w:rPr>
          <w:snapToGrid w:val="0"/>
          <w:color w:val="000000"/>
          <w:sz w:val="28"/>
          <w:szCs w:val="28"/>
        </w:rPr>
        <w:t xml:space="preserve">администрации </w:t>
      </w:r>
      <w:r w:rsidR="00AB4745">
        <w:rPr>
          <w:snapToGrid w:val="0"/>
          <w:color w:val="000000"/>
          <w:sz w:val="28"/>
          <w:szCs w:val="28"/>
        </w:rPr>
        <w:t>Знаменского</w:t>
      </w:r>
      <w:r w:rsidR="00453E8E">
        <w:rPr>
          <w:snapToGrid w:val="0"/>
          <w:color w:val="000000"/>
          <w:sz w:val="28"/>
          <w:szCs w:val="28"/>
        </w:rPr>
        <w:t xml:space="preserve"> района</w:t>
      </w:r>
      <w:r w:rsidR="00FC1704" w:rsidRPr="00E064DC">
        <w:rPr>
          <w:sz w:val="28"/>
          <w:szCs w:val="28"/>
        </w:rPr>
        <w:t>, член оргкомитета,</w:t>
      </w:r>
    </w:p>
    <w:p w:rsidR="00046637" w:rsidRPr="00E064DC" w:rsidRDefault="00046637" w:rsidP="00263BE2">
      <w:pPr>
        <w:tabs>
          <w:tab w:val="left" w:pos="7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B05A41">
        <w:rPr>
          <w:sz w:val="28"/>
          <w:szCs w:val="28"/>
        </w:rPr>
        <w:t xml:space="preserve">  </w:t>
      </w:r>
      <w:r w:rsidR="00AB4745">
        <w:rPr>
          <w:sz w:val="28"/>
          <w:szCs w:val="28"/>
        </w:rPr>
        <w:t>Овчаренко Е. В.</w:t>
      </w:r>
      <w:r w:rsidR="00B05A41">
        <w:rPr>
          <w:sz w:val="28"/>
          <w:szCs w:val="28"/>
        </w:rPr>
        <w:t xml:space="preserve">– </w:t>
      </w:r>
      <w:r w:rsidR="0010263E" w:rsidRPr="00E064DC">
        <w:rPr>
          <w:sz w:val="28"/>
          <w:szCs w:val="28"/>
        </w:rPr>
        <w:t xml:space="preserve"> директор</w:t>
      </w:r>
      <w:r w:rsidR="0010263E">
        <w:rPr>
          <w:sz w:val="28"/>
          <w:szCs w:val="28"/>
        </w:rPr>
        <w:t xml:space="preserve"> МБОУ «</w:t>
      </w:r>
      <w:r w:rsidR="00AB4745">
        <w:rPr>
          <w:sz w:val="28"/>
          <w:szCs w:val="28"/>
        </w:rPr>
        <w:t>Знаменская СОШ</w:t>
      </w:r>
      <w:r w:rsidR="0010263E">
        <w:rPr>
          <w:sz w:val="28"/>
          <w:szCs w:val="28"/>
        </w:rPr>
        <w:t>»</w:t>
      </w:r>
      <w:r w:rsidR="00B05A41">
        <w:rPr>
          <w:sz w:val="28"/>
          <w:szCs w:val="28"/>
        </w:rPr>
        <w:t>,</w:t>
      </w:r>
      <w:r w:rsidR="00B05A41" w:rsidRPr="00B05A41">
        <w:rPr>
          <w:sz w:val="28"/>
          <w:szCs w:val="28"/>
        </w:rPr>
        <w:t xml:space="preserve"> </w:t>
      </w:r>
      <w:r w:rsidR="00B05A41" w:rsidRPr="00E064DC">
        <w:rPr>
          <w:sz w:val="28"/>
          <w:szCs w:val="28"/>
        </w:rPr>
        <w:t>член оргкомитета,</w:t>
      </w:r>
      <w:r w:rsidR="00B05A41">
        <w:rPr>
          <w:sz w:val="28"/>
          <w:szCs w:val="28"/>
        </w:rPr>
        <w:t xml:space="preserve"> </w:t>
      </w:r>
      <w:r w:rsidR="00251673">
        <w:rPr>
          <w:sz w:val="28"/>
          <w:szCs w:val="28"/>
        </w:rPr>
        <w:t>представитель ОО</w:t>
      </w:r>
    </w:p>
    <w:p w:rsidR="00FB417F" w:rsidRPr="00E064DC" w:rsidRDefault="003E5A96" w:rsidP="003E5A96">
      <w:pPr>
        <w:ind w:firstLine="426"/>
        <w:jc w:val="both"/>
        <w:rPr>
          <w:sz w:val="28"/>
          <w:szCs w:val="28"/>
        </w:rPr>
      </w:pPr>
      <w:r w:rsidRPr="00E064DC">
        <w:rPr>
          <w:sz w:val="28"/>
          <w:szCs w:val="28"/>
        </w:rPr>
        <w:t xml:space="preserve">   </w:t>
      </w:r>
      <w:r w:rsidR="00E064DC" w:rsidRPr="00E064DC">
        <w:rPr>
          <w:sz w:val="28"/>
          <w:szCs w:val="28"/>
        </w:rPr>
        <w:t xml:space="preserve">  </w:t>
      </w:r>
      <w:r w:rsidRPr="00E064DC">
        <w:rPr>
          <w:sz w:val="28"/>
          <w:szCs w:val="28"/>
        </w:rPr>
        <w:t xml:space="preserve"> </w:t>
      </w:r>
      <w:r w:rsidR="00CA0121">
        <w:rPr>
          <w:sz w:val="28"/>
          <w:szCs w:val="28"/>
        </w:rPr>
        <w:t>5</w:t>
      </w:r>
      <w:r w:rsidR="00FB417F" w:rsidRPr="00E064DC">
        <w:rPr>
          <w:sz w:val="28"/>
          <w:szCs w:val="28"/>
        </w:rPr>
        <w:t xml:space="preserve">. </w:t>
      </w:r>
      <w:r w:rsidR="00AB4745">
        <w:rPr>
          <w:sz w:val="28"/>
          <w:szCs w:val="28"/>
        </w:rPr>
        <w:t>Ноздрачева Л. Н.</w:t>
      </w:r>
      <w:r w:rsidR="00FB417F" w:rsidRPr="00E064DC"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 xml:space="preserve">– </w:t>
      </w:r>
      <w:r w:rsidR="009277EF" w:rsidRPr="00E064DC">
        <w:rPr>
          <w:sz w:val="28"/>
          <w:szCs w:val="28"/>
        </w:rPr>
        <w:t xml:space="preserve">директор </w:t>
      </w:r>
      <w:r w:rsidR="0010263E">
        <w:rPr>
          <w:sz w:val="28"/>
          <w:szCs w:val="28"/>
        </w:rPr>
        <w:t>МБОУ «</w:t>
      </w:r>
      <w:r w:rsidR="00AB4745">
        <w:rPr>
          <w:sz w:val="28"/>
          <w:szCs w:val="28"/>
        </w:rPr>
        <w:t>Ждимирская</w:t>
      </w:r>
      <w:r w:rsidR="0010263E">
        <w:rPr>
          <w:sz w:val="28"/>
          <w:szCs w:val="28"/>
        </w:rPr>
        <w:t xml:space="preserve"> </w:t>
      </w:r>
      <w:r w:rsidR="008B70E1">
        <w:rPr>
          <w:sz w:val="28"/>
          <w:szCs w:val="28"/>
        </w:rPr>
        <w:t>средняя общеобразовательная школа»</w:t>
      </w:r>
      <w:r w:rsidR="00FB417F" w:rsidRPr="00E064DC">
        <w:rPr>
          <w:sz w:val="28"/>
          <w:szCs w:val="28"/>
        </w:rPr>
        <w:t>,</w:t>
      </w:r>
      <w:r w:rsidR="004F2959" w:rsidRPr="00E064DC">
        <w:rPr>
          <w:sz w:val="28"/>
          <w:szCs w:val="28"/>
        </w:rPr>
        <w:t xml:space="preserve"> член оргкомитета,</w:t>
      </w:r>
      <w:r w:rsidR="00251673">
        <w:rPr>
          <w:sz w:val="28"/>
          <w:szCs w:val="28"/>
        </w:rPr>
        <w:t xml:space="preserve"> представитель ОО</w:t>
      </w:r>
    </w:p>
    <w:p w:rsidR="00185E48" w:rsidRPr="00064BF0" w:rsidRDefault="00CA0121" w:rsidP="003E5A96">
      <w:pPr>
        <w:ind w:left="180" w:firstLine="426"/>
        <w:jc w:val="both"/>
        <w:rPr>
          <w:sz w:val="28"/>
          <w:szCs w:val="28"/>
        </w:rPr>
      </w:pPr>
      <w:r w:rsidRPr="00064BF0">
        <w:rPr>
          <w:sz w:val="28"/>
          <w:szCs w:val="28"/>
        </w:rPr>
        <w:t xml:space="preserve">    6</w:t>
      </w:r>
      <w:r w:rsidR="004D6F68" w:rsidRPr="00064BF0">
        <w:rPr>
          <w:sz w:val="28"/>
          <w:szCs w:val="28"/>
        </w:rPr>
        <w:t xml:space="preserve">. </w:t>
      </w:r>
      <w:r w:rsidR="00AB4745">
        <w:rPr>
          <w:sz w:val="28"/>
          <w:szCs w:val="28"/>
        </w:rPr>
        <w:t>Степина И. Н.</w:t>
      </w:r>
      <w:r w:rsidR="004D6F68" w:rsidRPr="00064BF0">
        <w:rPr>
          <w:sz w:val="28"/>
          <w:szCs w:val="28"/>
        </w:rPr>
        <w:t xml:space="preserve"> –  директор </w:t>
      </w:r>
      <w:r w:rsidR="00AB4745">
        <w:rPr>
          <w:sz w:val="28"/>
          <w:szCs w:val="28"/>
        </w:rPr>
        <w:t xml:space="preserve">МБОУ Селиховская </w:t>
      </w:r>
      <w:r w:rsidR="0010263E">
        <w:rPr>
          <w:sz w:val="28"/>
          <w:szCs w:val="28"/>
        </w:rPr>
        <w:t>СОШ</w:t>
      </w:r>
      <w:r w:rsidR="004D6F68" w:rsidRPr="00064BF0">
        <w:rPr>
          <w:sz w:val="28"/>
          <w:szCs w:val="28"/>
        </w:rPr>
        <w:t>,</w:t>
      </w:r>
      <w:r w:rsidR="004F2959" w:rsidRPr="00064BF0">
        <w:rPr>
          <w:sz w:val="28"/>
          <w:szCs w:val="28"/>
        </w:rPr>
        <w:t xml:space="preserve"> член оргкомитета,</w:t>
      </w:r>
      <w:r w:rsidR="00251673" w:rsidRPr="00251673">
        <w:rPr>
          <w:sz w:val="28"/>
          <w:szCs w:val="28"/>
        </w:rPr>
        <w:t xml:space="preserve"> </w:t>
      </w:r>
      <w:r w:rsidR="00251673">
        <w:rPr>
          <w:sz w:val="28"/>
          <w:szCs w:val="28"/>
        </w:rPr>
        <w:t>представитель ОО</w:t>
      </w:r>
    </w:p>
    <w:p w:rsidR="004D6F68" w:rsidRDefault="003E5A96" w:rsidP="003E5A96">
      <w:pPr>
        <w:ind w:firstLine="426"/>
        <w:jc w:val="both"/>
        <w:rPr>
          <w:sz w:val="28"/>
          <w:szCs w:val="28"/>
        </w:rPr>
      </w:pPr>
      <w:r w:rsidRPr="00064BF0">
        <w:rPr>
          <w:sz w:val="28"/>
          <w:szCs w:val="28"/>
        </w:rPr>
        <w:t xml:space="preserve">       </w:t>
      </w:r>
      <w:r w:rsidR="00CA0121" w:rsidRPr="00064BF0">
        <w:rPr>
          <w:sz w:val="28"/>
          <w:szCs w:val="28"/>
        </w:rPr>
        <w:t>7</w:t>
      </w:r>
      <w:r w:rsidR="009277EF" w:rsidRPr="00064BF0">
        <w:rPr>
          <w:sz w:val="28"/>
          <w:szCs w:val="28"/>
        </w:rPr>
        <w:t xml:space="preserve">. </w:t>
      </w:r>
      <w:r w:rsidR="00AB4745">
        <w:rPr>
          <w:sz w:val="28"/>
          <w:szCs w:val="28"/>
        </w:rPr>
        <w:t xml:space="preserve">Савина Г. В. – </w:t>
      </w:r>
      <w:r w:rsidR="004D6F68" w:rsidRPr="00064BF0">
        <w:rPr>
          <w:sz w:val="28"/>
          <w:szCs w:val="28"/>
        </w:rPr>
        <w:t xml:space="preserve">директор </w:t>
      </w:r>
      <w:r w:rsidR="0010263E">
        <w:rPr>
          <w:sz w:val="28"/>
          <w:szCs w:val="28"/>
        </w:rPr>
        <w:t>МБОУ «</w:t>
      </w:r>
      <w:r w:rsidR="00AB4745">
        <w:rPr>
          <w:sz w:val="28"/>
          <w:szCs w:val="28"/>
        </w:rPr>
        <w:t>Глотовская</w:t>
      </w:r>
      <w:r w:rsidR="0010263E">
        <w:rPr>
          <w:sz w:val="28"/>
          <w:szCs w:val="28"/>
        </w:rPr>
        <w:t xml:space="preserve"> </w:t>
      </w:r>
      <w:r w:rsidR="008B70E1">
        <w:rPr>
          <w:sz w:val="28"/>
          <w:szCs w:val="28"/>
        </w:rPr>
        <w:t>средняя общеобразовательная школа</w:t>
      </w:r>
      <w:r w:rsidR="0010263E">
        <w:rPr>
          <w:sz w:val="28"/>
          <w:szCs w:val="28"/>
        </w:rPr>
        <w:t>»</w:t>
      </w:r>
      <w:r w:rsidR="004D6F68" w:rsidRPr="00064BF0">
        <w:rPr>
          <w:sz w:val="28"/>
          <w:szCs w:val="28"/>
        </w:rPr>
        <w:t>,</w:t>
      </w:r>
      <w:r w:rsidR="004F2959" w:rsidRPr="00064BF0">
        <w:rPr>
          <w:sz w:val="28"/>
          <w:szCs w:val="28"/>
        </w:rPr>
        <w:t xml:space="preserve"> член оргкомитета,</w:t>
      </w:r>
      <w:r w:rsidR="00251673" w:rsidRPr="00251673">
        <w:rPr>
          <w:sz w:val="28"/>
          <w:szCs w:val="28"/>
        </w:rPr>
        <w:t xml:space="preserve"> </w:t>
      </w:r>
      <w:r w:rsidR="00251673">
        <w:rPr>
          <w:sz w:val="28"/>
          <w:szCs w:val="28"/>
        </w:rPr>
        <w:t>представитель ОО</w:t>
      </w:r>
    </w:p>
    <w:p w:rsidR="00501D69" w:rsidRDefault="00F139CA" w:rsidP="003E5A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1D6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>Миронова Г. В</w:t>
      </w:r>
      <w:r w:rsidR="00501D69">
        <w:rPr>
          <w:sz w:val="28"/>
          <w:szCs w:val="28"/>
        </w:rPr>
        <w:t xml:space="preserve">. - </w:t>
      </w:r>
      <w:r w:rsidR="00501D69" w:rsidRPr="00780912">
        <w:rPr>
          <w:sz w:val="28"/>
          <w:szCs w:val="28"/>
        </w:rPr>
        <w:t xml:space="preserve">председатель предметно - методической комиссии по </w:t>
      </w:r>
      <w:r w:rsidR="00501D69">
        <w:rPr>
          <w:sz w:val="28"/>
          <w:szCs w:val="28"/>
        </w:rPr>
        <w:t>русс</w:t>
      </w:r>
      <w:r w:rsidR="00501D69" w:rsidRPr="00780912">
        <w:rPr>
          <w:sz w:val="28"/>
          <w:szCs w:val="28"/>
        </w:rPr>
        <w:t>кому языку</w:t>
      </w:r>
      <w:r w:rsidR="00AB4745">
        <w:rPr>
          <w:sz w:val="28"/>
          <w:szCs w:val="28"/>
        </w:rPr>
        <w:t xml:space="preserve"> и литературе</w:t>
      </w:r>
      <w:r w:rsidR="00501D69" w:rsidRPr="00780912">
        <w:rPr>
          <w:sz w:val="28"/>
          <w:szCs w:val="28"/>
        </w:rPr>
        <w:t>, член оргкомитета,</w:t>
      </w:r>
    </w:p>
    <w:p w:rsidR="00DF77BD" w:rsidRPr="00780912" w:rsidRDefault="00501D69" w:rsidP="00501D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3D3" w:rsidRPr="00780912">
        <w:rPr>
          <w:sz w:val="28"/>
          <w:szCs w:val="28"/>
        </w:rPr>
        <w:t xml:space="preserve">  </w:t>
      </w:r>
      <w:r w:rsidR="00F139CA">
        <w:rPr>
          <w:sz w:val="28"/>
          <w:szCs w:val="28"/>
        </w:rPr>
        <w:t>9</w:t>
      </w:r>
      <w:r w:rsidR="00DF77BD" w:rsidRPr="00780912">
        <w:rPr>
          <w:sz w:val="28"/>
          <w:szCs w:val="28"/>
        </w:rPr>
        <w:t>.</w:t>
      </w:r>
      <w:r w:rsidR="0010263E"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>Пехтерева Ю. Н.</w:t>
      </w:r>
      <w:r w:rsidR="00DF77BD" w:rsidRPr="00780912">
        <w:rPr>
          <w:sz w:val="28"/>
          <w:szCs w:val="28"/>
        </w:rPr>
        <w:t xml:space="preserve"> – председатель предметно - методической комиссии по</w:t>
      </w:r>
      <w:r w:rsidR="00883B4F" w:rsidRPr="00780912"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>иностранному</w:t>
      </w:r>
      <w:r w:rsidR="00883B4F" w:rsidRPr="00780912">
        <w:rPr>
          <w:sz w:val="28"/>
          <w:szCs w:val="28"/>
        </w:rPr>
        <w:t xml:space="preserve"> языку</w:t>
      </w:r>
      <w:r w:rsidR="00DF77BD" w:rsidRPr="00780912">
        <w:rPr>
          <w:sz w:val="28"/>
          <w:szCs w:val="28"/>
        </w:rPr>
        <w:t>, член оргкомитета,</w:t>
      </w:r>
    </w:p>
    <w:p w:rsidR="00DF77BD" w:rsidRPr="00780912" w:rsidRDefault="0015057D" w:rsidP="003E5A96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 </w:t>
      </w:r>
      <w:r w:rsidR="00F139CA">
        <w:rPr>
          <w:sz w:val="28"/>
          <w:szCs w:val="28"/>
        </w:rPr>
        <w:t>10</w:t>
      </w:r>
      <w:r w:rsidR="009D7DA2" w:rsidRPr="00780912">
        <w:rPr>
          <w:sz w:val="28"/>
          <w:szCs w:val="28"/>
        </w:rPr>
        <w:t>.</w:t>
      </w:r>
      <w:r w:rsidR="00980756" w:rsidRPr="00780912">
        <w:rPr>
          <w:sz w:val="28"/>
          <w:szCs w:val="28"/>
        </w:rPr>
        <w:t xml:space="preserve"> </w:t>
      </w:r>
      <w:r w:rsidR="008B70E1">
        <w:rPr>
          <w:sz w:val="28"/>
          <w:szCs w:val="28"/>
        </w:rPr>
        <w:t>Зябкина Т. В.</w:t>
      </w:r>
      <w:r w:rsidR="00AB4745">
        <w:rPr>
          <w:sz w:val="28"/>
          <w:szCs w:val="28"/>
        </w:rPr>
        <w:t xml:space="preserve"> </w:t>
      </w:r>
      <w:r w:rsidR="00DF77BD" w:rsidRPr="00780912">
        <w:rPr>
          <w:sz w:val="28"/>
          <w:szCs w:val="28"/>
        </w:rPr>
        <w:t xml:space="preserve">– председатель предметно - методической комиссии по </w:t>
      </w:r>
      <w:r w:rsidR="009D1771">
        <w:rPr>
          <w:sz w:val="28"/>
          <w:szCs w:val="28"/>
        </w:rPr>
        <w:t>математике</w:t>
      </w:r>
      <w:r w:rsidR="00DF77BD" w:rsidRPr="00780912">
        <w:rPr>
          <w:sz w:val="28"/>
          <w:szCs w:val="28"/>
        </w:rPr>
        <w:t>, член оргкомитета,</w:t>
      </w:r>
    </w:p>
    <w:p w:rsidR="00DF77BD" w:rsidRPr="00780912" w:rsidRDefault="00C368B5" w:rsidP="003E5A9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</w:t>
      </w:r>
      <w:r w:rsidR="00936A3E" w:rsidRPr="00780912">
        <w:rPr>
          <w:sz w:val="28"/>
          <w:szCs w:val="28"/>
        </w:rPr>
        <w:t xml:space="preserve">   </w:t>
      </w:r>
      <w:r w:rsidR="009D1771">
        <w:rPr>
          <w:sz w:val="28"/>
          <w:szCs w:val="28"/>
        </w:rPr>
        <w:t>1</w:t>
      </w:r>
      <w:r w:rsidR="00F139CA">
        <w:rPr>
          <w:sz w:val="28"/>
          <w:szCs w:val="28"/>
        </w:rPr>
        <w:t>1</w:t>
      </w:r>
      <w:r w:rsidR="009D1771">
        <w:rPr>
          <w:sz w:val="28"/>
          <w:szCs w:val="28"/>
        </w:rPr>
        <w:t xml:space="preserve">. </w:t>
      </w:r>
      <w:r w:rsidR="00AB4745">
        <w:rPr>
          <w:sz w:val="28"/>
          <w:szCs w:val="28"/>
        </w:rPr>
        <w:t>Хроменкова И. А.</w:t>
      </w:r>
      <w:r w:rsidR="00DF77BD" w:rsidRPr="00780912">
        <w:rPr>
          <w:sz w:val="28"/>
          <w:szCs w:val="28"/>
        </w:rPr>
        <w:t xml:space="preserve"> – председатель предметно - методической комиссии по химии</w:t>
      </w:r>
      <w:r w:rsidR="009D1771">
        <w:rPr>
          <w:sz w:val="28"/>
          <w:szCs w:val="28"/>
        </w:rPr>
        <w:t xml:space="preserve"> и биологии</w:t>
      </w:r>
      <w:r w:rsidR="00DF77BD" w:rsidRPr="00780912">
        <w:rPr>
          <w:sz w:val="28"/>
          <w:szCs w:val="28"/>
        </w:rPr>
        <w:t>, член оргкомитета,</w:t>
      </w:r>
    </w:p>
    <w:p w:rsidR="00DF77BD" w:rsidRPr="00780912" w:rsidRDefault="00C368B5" w:rsidP="003E5A9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</w:t>
      </w:r>
      <w:r w:rsidR="003E5A96" w:rsidRPr="00780912">
        <w:rPr>
          <w:sz w:val="28"/>
          <w:szCs w:val="28"/>
        </w:rPr>
        <w:t xml:space="preserve"> </w:t>
      </w:r>
      <w:r w:rsidR="009D1771">
        <w:rPr>
          <w:sz w:val="28"/>
          <w:szCs w:val="28"/>
        </w:rPr>
        <w:t>1</w:t>
      </w:r>
      <w:r w:rsidR="00F139CA">
        <w:rPr>
          <w:sz w:val="28"/>
          <w:szCs w:val="28"/>
        </w:rPr>
        <w:t>2</w:t>
      </w:r>
      <w:r w:rsidR="00DF77BD" w:rsidRPr="00780912">
        <w:rPr>
          <w:sz w:val="28"/>
          <w:szCs w:val="28"/>
        </w:rPr>
        <w:t>.</w:t>
      </w:r>
      <w:r w:rsidR="008E098F" w:rsidRPr="00780912"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>Гуцев С. Н.</w:t>
      </w:r>
      <w:r w:rsidR="00DF77BD" w:rsidRPr="00780912">
        <w:rPr>
          <w:sz w:val="28"/>
          <w:szCs w:val="28"/>
        </w:rPr>
        <w:t xml:space="preserve"> – председатель предметно - методической комиссии по</w:t>
      </w:r>
      <w:r w:rsidR="009D1771">
        <w:rPr>
          <w:sz w:val="28"/>
          <w:szCs w:val="28"/>
        </w:rPr>
        <w:t xml:space="preserve"> истории, обществознанию и</w:t>
      </w:r>
      <w:r w:rsidR="00C852B8" w:rsidRPr="00780912">
        <w:rPr>
          <w:sz w:val="28"/>
          <w:szCs w:val="28"/>
        </w:rPr>
        <w:t xml:space="preserve"> </w:t>
      </w:r>
      <w:r w:rsidR="00DF77BD" w:rsidRPr="00780912">
        <w:rPr>
          <w:sz w:val="28"/>
          <w:szCs w:val="28"/>
        </w:rPr>
        <w:t>праву, член оргкомитета,</w:t>
      </w:r>
    </w:p>
    <w:p w:rsidR="00DF77BD" w:rsidRPr="00780912" w:rsidRDefault="00101DDB" w:rsidP="003E5A9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</w:t>
      </w:r>
      <w:r w:rsidR="00B9566D" w:rsidRPr="00780912">
        <w:rPr>
          <w:sz w:val="28"/>
          <w:szCs w:val="28"/>
        </w:rPr>
        <w:t xml:space="preserve"> </w:t>
      </w:r>
      <w:r w:rsidR="00501D69">
        <w:rPr>
          <w:sz w:val="28"/>
          <w:szCs w:val="28"/>
        </w:rPr>
        <w:t>1</w:t>
      </w:r>
      <w:r w:rsidR="00F139CA">
        <w:rPr>
          <w:sz w:val="28"/>
          <w:szCs w:val="28"/>
        </w:rPr>
        <w:t>3</w:t>
      </w:r>
      <w:r w:rsidR="00DF77BD" w:rsidRPr="00780912">
        <w:rPr>
          <w:sz w:val="28"/>
          <w:szCs w:val="28"/>
        </w:rPr>
        <w:t>.</w:t>
      </w:r>
      <w:r w:rsidR="008E098F" w:rsidRPr="00780912">
        <w:rPr>
          <w:sz w:val="28"/>
          <w:szCs w:val="28"/>
        </w:rPr>
        <w:t xml:space="preserve"> </w:t>
      </w:r>
      <w:r w:rsidR="00B14EED">
        <w:rPr>
          <w:sz w:val="28"/>
          <w:szCs w:val="28"/>
        </w:rPr>
        <w:t>Солдатова О. В.</w:t>
      </w:r>
      <w:r w:rsidR="00DF77BD" w:rsidRPr="00780912">
        <w:rPr>
          <w:sz w:val="28"/>
          <w:szCs w:val="28"/>
        </w:rPr>
        <w:t xml:space="preserve"> – председатель предметно - методической комиссии по географии</w:t>
      </w:r>
      <w:r w:rsidR="00B14EED">
        <w:rPr>
          <w:sz w:val="28"/>
          <w:szCs w:val="28"/>
        </w:rPr>
        <w:t xml:space="preserve"> и экономике</w:t>
      </w:r>
      <w:r w:rsidR="00DF77BD" w:rsidRPr="00780912">
        <w:rPr>
          <w:sz w:val="28"/>
          <w:szCs w:val="28"/>
        </w:rPr>
        <w:t>, член оргкомитета,</w:t>
      </w:r>
    </w:p>
    <w:p w:rsidR="00AB4745" w:rsidRPr="00780912" w:rsidRDefault="00101DDB" w:rsidP="00AB474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</w:t>
      </w:r>
      <w:r w:rsidR="00B9566D" w:rsidRPr="00780912">
        <w:rPr>
          <w:sz w:val="28"/>
          <w:szCs w:val="28"/>
        </w:rPr>
        <w:t xml:space="preserve"> </w:t>
      </w:r>
      <w:r w:rsidR="00AB4745">
        <w:rPr>
          <w:sz w:val="28"/>
          <w:szCs w:val="28"/>
        </w:rPr>
        <w:t>10</w:t>
      </w:r>
      <w:r w:rsidR="00AB4745" w:rsidRPr="00780912">
        <w:rPr>
          <w:sz w:val="28"/>
          <w:szCs w:val="28"/>
        </w:rPr>
        <w:t xml:space="preserve">. </w:t>
      </w:r>
      <w:r w:rsidR="00B14EED">
        <w:rPr>
          <w:sz w:val="28"/>
          <w:szCs w:val="28"/>
        </w:rPr>
        <w:t>Лазуткин С. В.</w:t>
      </w:r>
      <w:r w:rsidR="00AB4745">
        <w:rPr>
          <w:sz w:val="28"/>
          <w:szCs w:val="28"/>
        </w:rPr>
        <w:t xml:space="preserve"> </w:t>
      </w:r>
      <w:r w:rsidR="00AB4745" w:rsidRPr="00780912">
        <w:rPr>
          <w:sz w:val="28"/>
          <w:szCs w:val="28"/>
        </w:rPr>
        <w:t xml:space="preserve">– председатель предметно - методической комиссии по </w:t>
      </w:r>
      <w:r w:rsidR="00AB4745">
        <w:rPr>
          <w:sz w:val="28"/>
          <w:szCs w:val="28"/>
        </w:rPr>
        <w:t xml:space="preserve"> </w:t>
      </w:r>
      <w:r w:rsidR="00AB4745" w:rsidRPr="00780912">
        <w:rPr>
          <w:sz w:val="28"/>
          <w:szCs w:val="28"/>
        </w:rPr>
        <w:t>физике</w:t>
      </w:r>
      <w:r w:rsidR="00B14EED">
        <w:rPr>
          <w:sz w:val="28"/>
          <w:szCs w:val="28"/>
        </w:rPr>
        <w:t>,</w:t>
      </w:r>
      <w:r w:rsidR="00AB4745" w:rsidRPr="00780912">
        <w:rPr>
          <w:sz w:val="28"/>
          <w:szCs w:val="28"/>
        </w:rPr>
        <w:t xml:space="preserve"> </w:t>
      </w:r>
      <w:r w:rsidR="00B14EED" w:rsidRPr="00780912">
        <w:rPr>
          <w:sz w:val="28"/>
          <w:szCs w:val="28"/>
        </w:rPr>
        <w:t xml:space="preserve">информатике </w:t>
      </w:r>
      <w:r w:rsidR="00AB4745" w:rsidRPr="00780912">
        <w:rPr>
          <w:sz w:val="28"/>
          <w:szCs w:val="28"/>
        </w:rPr>
        <w:t>и астрономии, член оргкомитета,</w:t>
      </w:r>
    </w:p>
    <w:p w:rsidR="00DF77BD" w:rsidRPr="00780912" w:rsidRDefault="00101DDB" w:rsidP="003E5A9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</w:t>
      </w:r>
      <w:r w:rsidR="00B9566D" w:rsidRPr="00780912">
        <w:rPr>
          <w:sz w:val="28"/>
          <w:szCs w:val="28"/>
        </w:rPr>
        <w:t xml:space="preserve"> </w:t>
      </w:r>
      <w:r w:rsidR="00501D69">
        <w:rPr>
          <w:sz w:val="28"/>
          <w:szCs w:val="28"/>
        </w:rPr>
        <w:t>1</w:t>
      </w:r>
      <w:r w:rsidR="00F139CA">
        <w:rPr>
          <w:sz w:val="28"/>
          <w:szCs w:val="28"/>
        </w:rPr>
        <w:t>5</w:t>
      </w:r>
      <w:r w:rsidR="00BE25DE" w:rsidRPr="00780912">
        <w:rPr>
          <w:sz w:val="28"/>
          <w:szCs w:val="28"/>
        </w:rPr>
        <w:t>.</w:t>
      </w:r>
      <w:r w:rsidR="00B038EB" w:rsidRPr="00780912">
        <w:rPr>
          <w:sz w:val="28"/>
          <w:szCs w:val="28"/>
        </w:rPr>
        <w:t xml:space="preserve"> </w:t>
      </w:r>
      <w:r w:rsidR="00B14EED">
        <w:rPr>
          <w:sz w:val="28"/>
          <w:szCs w:val="28"/>
        </w:rPr>
        <w:t>Борисенко С. В.</w:t>
      </w:r>
      <w:r w:rsidR="00DF77BD" w:rsidRPr="00780912">
        <w:rPr>
          <w:sz w:val="28"/>
          <w:szCs w:val="28"/>
        </w:rPr>
        <w:t>- председатель предме</w:t>
      </w:r>
      <w:r w:rsidR="00C209FC" w:rsidRPr="00780912">
        <w:rPr>
          <w:sz w:val="28"/>
          <w:szCs w:val="28"/>
        </w:rPr>
        <w:t xml:space="preserve">тно - методической комиссии по </w:t>
      </w:r>
      <w:r w:rsidR="00DF77BD" w:rsidRPr="00780912">
        <w:rPr>
          <w:sz w:val="28"/>
          <w:szCs w:val="28"/>
        </w:rPr>
        <w:t>физической культуре</w:t>
      </w:r>
      <w:r w:rsidR="00501D69">
        <w:rPr>
          <w:sz w:val="28"/>
          <w:szCs w:val="28"/>
        </w:rPr>
        <w:t xml:space="preserve"> и ОБЖ</w:t>
      </w:r>
      <w:r w:rsidR="00DF77BD" w:rsidRPr="00780912">
        <w:rPr>
          <w:sz w:val="28"/>
          <w:szCs w:val="28"/>
        </w:rPr>
        <w:t>, член оргкомитета,</w:t>
      </w:r>
    </w:p>
    <w:p w:rsidR="00B14EED" w:rsidRPr="00780912" w:rsidRDefault="00101DDB" w:rsidP="00B14EED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      </w:t>
      </w:r>
      <w:r w:rsidR="00501D69">
        <w:rPr>
          <w:sz w:val="28"/>
          <w:szCs w:val="28"/>
        </w:rPr>
        <w:t>1</w:t>
      </w:r>
      <w:r w:rsidR="00F139CA">
        <w:rPr>
          <w:sz w:val="28"/>
          <w:szCs w:val="28"/>
        </w:rPr>
        <w:t>6</w:t>
      </w:r>
      <w:r w:rsidR="00DF77BD" w:rsidRPr="00780912">
        <w:rPr>
          <w:sz w:val="28"/>
          <w:szCs w:val="28"/>
        </w:rPr>
        <w:t xml:space="preserve">. </w:t>
      </w:r>
      <w:r w:rsidR="00B14EED">
        <w:rPr>
          <w:sz w:val="28"/>
          <w:szCs w:val="28"/>
        </w:rPr>
        <w:t>Голубятников А. В.</w:t>
      </w:r>
      <w:r w:rsidR="00B14EED" w:rsidRPr="00780912">
        <w:rPr>
          <w:sz w:val="28"/>
          <w:szCs w:val="28"/>
        </w:rPr>
        <w:t xml:space="preserve">- председатель предметно - методической комиссии по </w:t>
      </w:r>
      <w:r w:rsidR="00B14EED">
        <w:rPr>
          <w:sz w:val="28"/>
          <w:szCs w:val="28"/>
        </w:rPr>
        <w:t xml:space="preserve"> ОБЖ</w:t>
      </w:r>
      <w:r w:rsidR="00B14EED" w:rsidRPr="00780912">
        <w:rPr>
          <w:sz w:val="28"/>
          <w:szCs w:val="28"/>
        </w:rPr>
        <w:t>, член оргкомитета,</w:t>
      </w:r>
    </w:p>
    <w:p w:rsidR="007403BC" w:rsidRDefault="00A05C18" w:rsidP="00501D6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780912">
        <w:rPr>
          <w:sz w:val="28"/>
          <w:szCs w:val="28"/>
        </w:rPr>
        <w:t xml:space="preserve"> </w:t>
      </w:r>
      <w:r w:rsidR="00501D69">
        <w:rPr>
          <w:sz w:val="28"/>
          <w:szCs w:val="28"/>
        </w:rPr>
        <w:t>1</w:t>
      </w:r>
      <w:r w:rsidR="00F139CA">
        <w:rPr>
          <w:sz w:val="28"/>
          <w:szCs w:val="28"/>
        </w:rPr>
        <w:t>7</w:t>
      </w:r>
      <w:r w:rsidR="00501D69">
        <w:rPr>
          <w:sz w:val="28"/>
          <w:szCs w:val="28"/>
        </w:rPr>
        <w:t xml:space="preserve">. </w:t>
      </w:r>
      <w:r w:rsidR="00B14EED">
        <w:rPr>
          <w:sz w:val="28"/>
          <w:szCs w:val="28"/>
        </w:rPr>
        <w:t>Ларичева Л. А.</w:t>
      </w:r>
      <w:r w:rsidR="001F2D5E" w:rsidRPr="00780912">
        <w:rPr>
          <w:sz w:val="28"/>
          <w:szCs w:val="28"/>
        </w:rPr>
        <w:t xml:space="preserve">- </w:t>
      </w:r>
      <w:r w:rsidR="0045399F" w:rsidRPr="00780912">
        <w:rPr>
          <w:sz w:val="28"/>
          <w:szCs w:val="28"/>
        </w:rPr>
        <w:t>председатель пре</w:t>
      </w:r>
      <w:r w:rsidR="001F2D5E" w:rsidRPr="00780912">
        <w:rPr>
          <w:sz w:val="28"/>
          <w:szCs w:val="28"/>
        </w:rPr>
        <w:t xml:space="preserve">дметно - методической комиссии </w:t>
      </w:r>
      <w:r w:rsidR="0045399F" w:rsidRPr="00780912">
        <w:rPr>
          <w:sz w:val="28"/>
          <w:szCs w:val="28"/>
        </w:rPr>
        <w:t xml:space="preserve">по математике </w:t>
      </w:r>
      <w:r w:rsidR="00D07B0A" w:rsidRPr="00780912">
        <w:rPr>
          <w:sz w:val="28"/>
          <w:szCs w:val="28"/>
        </w:rPr>
        <w:t>и русскому языку</w:t>
      </w:r>
      <w:r w:rsidR="009C6122" w:rsidRPr="00780912">
        <w:rPr>
          <w:sz w:val="28"/>
          <w:szCs w:val="28"/>
        </w:rPr>
        <w:t xml:space="preserve"> </w:t>
      </w:r>
      <w:r w:rsidR="003C3894" w:rsidRPr="00780912">
        <w:rPr>
          <w:sz w:val="28"/>
          <w:szCs w:val="28"/>
        </w:rPr>
        <w:t>(</w:t>
      </w:r>
      <w:r w:rsidR="0045399F" w:rsidRPr="00780912">
        <w:rPr>
          <w:sz w:val="28"/>
          <w:szCs w:val="28"/>
        </w:rPr>
        <w:t>начально</w:t>
      </w:r>
      <w:r w:rsidR="00C5161B" w:rsidRPr="00780912">
        <w:rPr>
          <w:sz w:val="28"/>
          <w:szCs w:val="28"/>
        </w:rPr>
        <w:t>е общее образование</w:t>
      </w:r>
      <w:r w:rsidR="003C3894" w:rsidRPr="00780912">
        <w:rPr>
          <w:sz w:val="28"/>
          <w:szCs w:val="28"/>
        </w:rPr>
        <w:t>)</w:t>
      </w:r>
      <w:r w:rsidR="0045399F" w:rsidRPr="00780912">
        <w:rPr>
          <w:sz w:val="28"/>
          <w:szCs w:val="28"/>
        </w:rPr>
        <w:t>,</w:t>
      </w:r>
      <w:r w:rsidR="00FB39AC" w:rsidRPr="00780912">
        <w:rPr>
          <w:sz w:val="28"/>
          <w:szCs w:val="28"/>
        </w:rPr>
        <w:t xml:space="preserve"> член оргкомитета</w:t>
      </w:r>
      <w:r w:rsidR="00D51CEF" w:rsidRPr="00780912">
        <w:rPr>
          <w:sz w:val="28"/>
          <w:szCs w:val="28"/>
        </w:rPr>
        <w:t>.</w:t>
      </w:r>
    </w:p>
    <w:p w:rsidR="00251673" w:rsidRDefault="00501D69" w:rsidP="00B14EE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EED">
        <w:rPr>
          <w:sz w:val="28"/>
          <w:szCs w:val="28"/>
        </w:rPr>
        <w:t xml:space="preserve"> </w:t>
      </w:r>
    </w:p>
    <w:p w:rsidR="00B14EED" w:rsidRDefault="00B14EED" w:rsidP="00B14EED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8D1B17" w:rsidRDefault="008D1B17" w:rsidP="00696B42">
      <w:pPr>
        <w:ind w:firstLine="567"/>
        <w:jc w:val="right"/>
      </w:pPr>
    </w:p>
    <w:p w:rsidR="00696B42" w:rsidRPr="00D206C6" w:rsidRDefault="00696B42" w:rsidP="00696B42">
      <w:pPr>
        <w:ind w:firstLine="567"/>
        <w:jc w:val="right"/>
      </w:pPr>
      <w:r w:rsidRPr="00D206C6">
        <w:lastRenderedPageBreak/>
        <w:t xml:space="preserve">Приложение </w:t>
      </w:r>
      <w:r w:rsidR="00CD5A4D">
        <w:t>3</w:t>
      </w:r>
      <w:r w:rsidRPr="00D206C6">
        <w:t xml:space="preserve">                                                                  </w:t>
      </w:r>
    </w:p>
    <w:p w:rsidR="000B421C" w:rsidRPr="00D206C6" w:rsidRDefault="00696B42" w:rsidP="000B421C">
      <w:pPr>
        <w:jc w:val="right"/>
      </w:pPr>
      <w:r w:rsidRPr="00D206C6">
        <w:t xml:space="preserve">     </w:t>
      </w:r>
      <w:r w:rsidR="000B421C" w:rsidRPr="00D206C6">
        <w:t xml:space="preserve">к приказу </w:t>
      </w:r>
      <w:r w:rsidR="000B421C">
        <w:t xml:space="preserve">отдела </w:t>
      </w:r>
      <w:r w:rsidR="000B421C" w:rsidRPr="00D206C6">
        <w:t>образования</w:t>
      </w:r>
    </w:p>
    <w:p w:rsidR="003A2947" w:rsidRPr="00D206C6" w:rsidRDefault="003A2947" w:rsidP="003A2947">
      <w:pPr>
        <w:ind w:left="180"/>
        <w:jc w:val="right"/>
      </w:pPr>
      <w:r w:rsidRPr="00D206C6">
        <w:t xml:space="preserve">№ </w:t>
      </w:r>
      <w:r>
        <w:t xml:space="preserve"> 1</w:t>
      </w:r>
      <w:r w:rsidR="008B70E1">
        <w:t>58</w:t>
      </w:r>
      <w:r>
        <w:t xml:space="preserve">  </w:t>
      </w:r>
      <w:r w:rsidRPr="00D206C6">
        <w:t xml:space="preserve">от </w:t>
      </w:r>
      <w:r w:rsidR="008B70E1">
        <w:t>1</w:t>
      </w:r>
      <w:r>
        <w:t>4</w:t>
      </w:r>
      <w:r w:rsidRPr="00D206C6">
        <w:t>.09.20</w:t>
      </w:r>
      <w:r w:rsidR="008B70E1">
        <w:t>20</w:t>
      </w:r>
    </w:p>
    <w:p w:rsidR="00696B42" w:rsidRPr="00D206C6" w:rsidRDefault="00696B42" w:rsidP="00D206C6">
      <w:pPr>
        <w:ind w:left="180" w:firstLine="387"/>
        <w:jc w:val="right"/>
      </w:pPr>
    </w:p>
    <w:p w:rsidR="00B14EED" w:rsidRPr="00BB4ADB" w:rsidRDefault="00B14EED" w:rsidP="00B14EED">
      <w:pPr>
        <w:jc w:val="center"/>
        <w:rPr>
          <w:sz w:val="28"/>
          <w:szCs w:val="28"/>
        </w:rPr>
      </w:pPr>
      <w:r w:rsidRPr="00BB4ADB">
        <w:rPr>
          <w:sz w:val="28"/>
          <w:szCs w:val="28"/>
        </w:rPr>
        <w:t>График</w:t>
      </w:r>
    </w:p>
    <w:p w:rsidR="00BB4ADB" w:rsidRDefault="00B14EED" w:rsidP="00B14EED">
      <w:pPr>
        <w:jc w:val="center"/>
        <w:rPr>
          <w:sz w:val="28"/>
          <w:szCs w:val="28"/>
        </w:rPr>
      </w:pPr>
      <w:r w:rsidRPr="00BB4ADB">
        <w:rPr>
          <w:sz w:val="28"/>
          <w:szCs w:val="28"/>
        </w:rPr>
        <w:t xml:space="preserve">проведения школьного этапа всероссийской олимпиады школьников по образовательным предметам </w:t>
      </w:r>
      <w:r w:rsidR="00BB4ADB" w:rsidRPr="00BB4ADB">
        <w:rPr>
          <w:sz w:val="28"/>
          <w:szCs w:val="28"/>
        </w:rPr>
        <w:t xml:space="preserve">на территории Знаменского района </w:t>
      </w:r>
    </w:p>
    <w:p w:rsidR="00B14EED" w:rsidRPr="00BB4ADB" w:rsidRDefault="00BB4ADB" w:rsidP="00B14EED">
      <w:pPr>
        <w:jc w:val="center"/>
        <w:rPr>
          <w:sz w:val="28"/>
          <w:szCs w:val="28"/>
        </w:rPr>
      </w:pPr>
      <w:r w:rsidRPr="00BB4ADB">
        <w:rPr>
          <w:sz w:val="28"/>
          <w:szCs w:val="28"/>
        </w:rPr>
        <w:t>в 20</w:t>
      </w:r>
      <w:r w:rsidR="008B70E1">
        <w:rPr>
          <w:sz w:val="28"/>
          <w:szCs w:val="28"/>
        </w:rPr>
        <w:t>20</w:t>
      </w:r>
      <w:r w:rsidRPr="00BB4ADB">
        <w:rPr>
          <w:sz w:val="28"/>
          <w:szCs w:val="28"/>
        </w:rPr>
        <w:t>/202</w:t>
      </w:r>
      <w:r w:rsidR="008B70E1">
        <w:rPr>
          <w:sz w:val="28"/>
          <w:szCs w:val="28"/>
        </w:rPr>
        <w:t xml:space="preserve">1 </w:t>
      </w:r>
      <w:r w:rsidRPr="00BB4ADB">
        <w:rPr>
          <w:sz w:val="28"/>
          <w:szCs w:val="28"/>
        </w:rPr>
        <w:t xml:space="preserve">учебном году </w:t>
      </w:r>
    </w:p>
    <w:p w:rsidR="00B14EED" w:rsidRDefault="00B14EED" w:rsidP="00B14E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06"/>
        <w:gridCol w:w="3306"/>
      </w:tblGrid>
      <w:tr w:rsidR="00B14EED" w:rsidTr="00B14EED">
        <w:tc>
          <w:tcPr>
            <w:tcW w:w="959" w:type="dxa"/>
          </w:tcPr>
          <w:p w:rsidR="00B14EED" w:rsidRPr="00B14EED" w:rsidRDefault="00B14EED" w:rsidP="00B1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B14EED">
            <w:pPr>
              <w:jc w:val="center"/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Предмет</w:t>
            </w:r>
          </w:p>
        </w:tc>
        <w:tc>
          <w:tcPr>
            <w:tcW w:w="3306" w:type="dxa"/>
          </w:tcPr>
          <w:p w:rsidR="00B14EED" w:rsidRPr="00B14EED" w:rsidRDefault="00B14EED" w:rsidP="00B14EED">
            <w:pPr>
              <w:jc w:val="center"/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Дата проведения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Экология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70E1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Право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70E1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B70E1">
              <w:rPr>
                <w:sz w:val="28"/>
                <w:szCs w:val="28"/>
              </w:rPr>
              <w:t>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70E1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7262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</w:t>
            </w:r>
            <w:r w:rsidR="007A7262" w:rsidRPr="00B14EE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7262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7A7262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</w:t>
            </w:r>
            <w:r w:rsidR="007A7262">
              <w:rPr>
                <w:sz w:val="28"/>
                <w:szCs w:val="28"/>
              </w:rPr>
              <w:t>Математика</w:t>
            </w:r>
          </w:p>
        </w:tc>
        <w:tc>
          <w:tcPr>
            <w:tcW w:w="3306" w:type="dxa"/>
          </w:tcPr>
          <w:p w:rsidR="00B14EED" w:rsidRPr="00B14EED" w:rsidRDefault="007A7262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1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3306" w:type="dxa"/>
          </w:tcPr>
          <w:p w:rsidR="00B14EED" w:rsidRPr="00B14EED" w:rsidRDefault="007A7262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1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Литература</w:t>
            </w:r>
          </w:p>
        </w:tc>
        <w:tc>
          <w:tcPr>
            <w:tcW w:w="3306" w:type="dxa"/>
          </w:tcPr>
          <w:p w:rsidR="00B14EED" w:rsidRPr="00B14EED" w:rsidRDefault="007A3C9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1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Экономика</w:t>
            </w:r>
          </w:p>
        </w:tc>
        <w:tc>
          <w:tcPr>
            <w:tcW w:w="3306" w:type="dxa"/>
          </w:tcPr>
          <w:p w:rsidR="00B14EED" w:rsidRPr="00B14EED" w:rsidRDefault="007A3C9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1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Биология</w:t>
            </w:r>
          </w:p>
        </w:tc>
        <w:tc>
          <w:tcPr>
            <w:tcW w:w="3306" w:type="dxa"/>
          </w:tcPr>
          <w:p w:rsidR="00B14EED" w:rsidRPr="00B14EED" w:rsidRDefault="007A3C9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1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Искусство (мировая художественная культура)</w:t>
            </w:r>
          </w:p>
        </w:tc>
        <w:tc>
          <w:tcPr>
            <w:tcW w:w="3306" w:type="dxa"/>
          </w:tcPr>
          <w:p w:rsidR="00B14EED" w:rsidRPr="00B14EED" w:rsidRDefault="003E31D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3C98"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Английский язык</w:t>
            </w:r>
          </w:p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французский язык</w:t>
            </w:r>
          </w:p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306" w:type="dxa"/>
          </w:tcPr>
          <w:p w:rsidR="00B14EED" w:rsidRPr="00B14EED" w:rsidRDefault="007A3C9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Физика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География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Химия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 w:rsidRPr="00B14EED">
              <w:rPr>
                <w:sz w:val="28"/>
                <w:szCs w:val="28"/>
              </w:rPr>
              <w:t>Астрономия</w:t>
            </w:r>
          </w:p>
        </w:tc>
        <w:tc>
          <w:tcPr>
            <w:tcW w:w="3306" w:type="dxa"/>
          </w:tcPr>
          <w:p w:rsidR="00B14EED" w:rsidRPr="00B14EED" w:rsidRDefault="00306148" w:rsidP="003E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школа:</w:t>
            </w:r>
          </w:p>
        </w:tc>
        <w:tc>
          <w:tcPr>
            <w:tcW w:w="3306" w:type="dxa"/>
          </w:tcPr>
          <w:p w:rsidR="00B14EED" w:rsidRPr="00B14EED" w:rsidRDefault="00B14EED" w:rsidP="00B14EED">
            <w:pPr>
              <w:jc w:val="center"/>
              <w:rPr>
                <w:sz w:val="28"/>
                <w:szCs w:val="28"/>
              </w:rPr>
            </w:pP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06" w:type="dxa"/>
          </w:tcPr>
          <w:p w:rsidR="00B14EED" w:rsidRPr="00B14EED" w:rsidRDefault="007A3C9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</w:tr>
      <w:tr w:rsidR="00B14EED" w:rsidTr="00B14EED">
        <w:tc>
          <w:tcPr>
            <w:tcW w:w="959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B14EED" w:rsidRPr="00B14EED" w:rsidRDefault="00B14EED" w:rsidP="008D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06" w:type="dxa"/>
          </w:tcPr>
          <w:p w:rsidR="00B14EED" w:rsidRPr="00B14EED" w:rsidRDefault="007A3C98" w:rsidP="00B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</w:tr>
    </w:tbl>
    <w:p w:rsidR="00501D69" w:rsidRPr="00780912" w:rsidRDefault="00501D69" w:rsidP="00501D69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820BC" w:rsidRDefault="007820BC" w:rsidP="00B76706">
      <w:pPr>
        <w:jc w:val="right"/>
        <w:rPr>
          <w:sz w:val="28"/>
          <w:szCs w:val="28"/>
        </w:rPr>
      </w:pPr>
    </w:p>
    <w:p w:rsidR="00501D69" w:rsidRDefault="00501D69" w:rsidP="00B76706">
      <w:pPr>
        <w:jc w:val="right"/>
        <w:rPr>
          <w:sz w:val="28"/>
          <w:szCs w:val="28"/>
        </w:rPr>
      </w:pPr>
    </w:p>
    <w:p w:rsidR="00501D69" w:rsidRDefault="00501D69" w:rsidP="00B76706">
      <w:pPr>
        <w:jc w:val="right"/>
        <w:rPr>
          <w:sz w:val="28"/>
          <w:szCs w:val="28"/>
        </w:rPr>
      </w:pPr>
    </w:p>
    <w:p w:rsidR="009D061A" w:rsidRDefault="009D061A" w:rsidP="00B76706">
      <w:pPr>
        <w:jc w:val="right"/>
        <w:rPr>
          <w:sz w:val="28"/>
          <w:szCs w:val="28"/>
        </w:rPr>
      </w:pPr>
    </w:p>
    <w:p w:rsidR="009D061A" w:rsidRDefault="009D061A" w:rsidP="00B76706">
      <w:pPr>
        <w:jc w:val="right"/>
        <w:rPr>
          <w:sz w:val="28"/>
          <w:szCs w:val="28"/>
        </w:rPr>
      </w:pPr>
    </w:p>
    <w:p w:rsidR="00501D69" w:rsidRDefault="00501D69" w:rsidP="00B76706">
      <w:pPr>
        <w:jc w:val="right"/>
        <w:rPr>
          <w:sz w:val="28"/>
          <w:szCs w:val="28"/>
        </w:rPr>
      </w:pPr>
    </w:p>
    <w:p w:rsidR="008D1B17" w:rsidRDefault="008D1B17" w:rsidP="00B76706">
      <w:pPr>
        <w:jc w:val="right"/>
        <w:rPr>
          <w:sz w:val="28"/>
          <w:szCs w:val="28"/>
        </w:rPr>
      </w:pPr>
    </w:p>
    <w:p w:rsidR="00B14EED" w:rsidRDefault="00B14EED" w:rsidP="00B76706">
      <w:pPr>
        <w:jc w:val="right"/>
        <w:rPr>
          <w:sz w:val="28"/>
          <w:szCs w:val="28"/>
        </w:rPr>
      </w:pPr>
    </w:p>
    <w:p w:rsidR="00B14EED" w:rsidRDefault="00B14EED" w:rsidP="00B76706">
      <w:pPr>
        <w:jc w:val="right"/>
        <w:rPr>
          <w:sz w:val="28"/>
          <w:szCs w:val="28"/>
        </w:rPr>
      </w:pPr>
    </w:p>
    <w:p w:rsidR="00B76706" w:rsidRPr="00D206C6" w:rsidRDefault="002F659F" w:rsidP="00B76706">
      <w:pPr>
        <w:jc w:val="right"/>
      </w:pPr>
      <w:r w:rsidRPr="00D206C6">
        <w:lastRenderedPageBreak/>
        <w:t xml:space="preserve">Приложение </w:t>
      </w:r>
      <w:r w:rsidR="00BB4ADB">
        <w:t>4</w:t>
      </w:r>
      <w:r w:rsidRPr="00D206C6">
        <w:t xml:space="preserve">                                                                             </w:t>
      </w:r>
    </w:p>
    <w:p w:rsidR="000B421C" w:rsidRPr="00D206C6" w:rsidRDefault="002F659F" w:rsidP="000B421C">
      <w:pPr>
        <w:jc w:val="right"/>
      </w:pPr>
      <w:r w:rsidRPr="00D206C6">
        <w:t xml:space="preserve">   </w:t>
      </w:r>
      <w:r w:rsidR="000B421C" w:rsidRPr="00D206C6">
        <w:t xml:space="preserve">к приказу </w:t>
      </w:r>
      <w:r w:rsidR="000B421C">
        <w:t xml:space="preserve">отдела </w:t>
      </w:r>
      <w:r w:rsidR="000B421C" w:rsidRPr="00D206C6">
        <w:t>образования</w:t>
      </w:r>
    </w:p>
    <w:p w:rsidR="003A2947" w:rsidRPr="00D206C6" w:rsidRDefault="003A2947" w:rsidP="003A2947">
      <w:pPr>
        <w:ind w:left="180"/>
        <w:jc w:val="right"/>
      </w:pPr>
      <w:r w:rsidRPr="00D206C6">
        <w:t xml:space="preserve">№ </w:t>
      </w:r>
      <w:r>
        <w:t xml:space="preserve"> </w:t>
      </w:r>
      <w:r w:rsidR="00306148">
        <w:t>158</w:t>
      </w:r>
      <w:r>
        <w:t xml:space="preserve">  </w:t>
      </w:r>
      <w:r w:rsidRPr="00D206C6">
        <w:t xml:space="preserve">от </w:t>
      </w:r>
      <w:r w:rsidR="00594CEF">
        <w:t>1</w:t>
      </w:r>
      <w:r>
        <w:t>4</w:t>
      </w:r>
      <w:r w:rsidRPr="00D206C6">
        <w:t>.09.20</w:t>
      </w:r>
      <w:r w:rsidR="00594CEF">
        <w:t>20</w:t>
      </w:r>
    </w:p>
    <w:p w:rsidR="00A62320" w:rsidRPr="00BB4ADB" w:rsidRDefault="00A62320" w:rsidP="00BA2FDF">
      <w:pPr>
        <w:ind w:left="180"/>
        <w:jc w:val="center"/>
        <w:outlineLvl w:val="0"/>
        <w:rPr>
          <w:sz w:val="28"/>
          <w:szCs w:val="28"/>
        </w:rPr>
      </w:pPr>
      <w:r w:rsidRPr="00BB4ADB">
        <w:rPr>
          <w:sz w:val="28"/>
          <w:szCs w:val="28"/>
        </w:rPr>
        <w:t>Состав</w:t>
      </w:r>
      <w:r w:rsidR="00F11212" w:rsidRPr="00BB4ADB">
        <w:rPr>
          <w:sz w:val="28"/>
          <w:szCs w:val="28"/>
        </w:rPr>
        <w:t xml:space="preserve"> </w:t>
      </w:r>
    </w:p>
    <w:p w:rsidR="00F54F69" w:rsidRPr="00BB4ADB" w:rsidRDefault="00A62320" w:rsidP="00AF0F50">
      <w:pPr>
        <w:ind w:left="180"/>
        <w:jc w:val="center"/>
        <w:rPr>
          <w:sz w:val="28"/>
          <w:szCs w:val="28"/>
        </w:rPr>
      </w:pPr>
      <w:r w:rsidRPr="00BB4ADB">
        <w:rPr>
          <w:sz w:val="28"/>
          <w:szCs w:val="28"/>
        </w:rPr>
        <w:t xml:space="preserve">предметно-методических комиссий </w:t>
      </w:r>
      <w:r w:rsidR="00F54F69" w:rsidRPr="00BB4ADB">
        <w:rPr>
          <w:sz w:val="28"/>
          <w:szCs w:val="28"/>
        </w:rPr>
        <w:t>в</w:t>
      </w:r>
      <w:r w:rsidRPr="00BB4ADB">
        <w:rPr>
          <w:sz w:val="28"/>
          <w:szCs w:val="28"/>
        </w:rPr>
        <w:t>сероссийской олимпиады школьн</w:t>
      </w:r>
      <w:r w:rsidR="00492282" w:rsidRPr="00BB4ADB">
        <w:rPr>
          <w:sz w:val="28"/>
          <w:szCs w:val="28"/>
        </w:rPr>
        <w:t>и</w:t>
      </w:r>
      <w:r w:rsidR="00F54F69" w:rsidRPr="00BB4ADB">
        <w:rPr>
          <w:sz w:val="28"/>
          <w:szCs w:val="28"/>
        </w:rPr>
        <w:t xml:space="preserve">ков </w:t>
      </w:r>
    </w:p>
    <w:p w:rsidR="00A62320" w:rsidRPr="00BB4ADB" w:rsidRDefault="001B2CCC" w:rsidP="006B39CA">
      <w:pPr>
        <w:ind w:left="180"/>
        <w:jc w:val="center"/>
        <w:rPr>
          <w:sz w:val="28"/>
          <w:szCs w:val="28"/>
        </w:rPr>
      </w:pPr>
      <w:r w:rsidRPr="00BB4ADB">
        <w:rPr>
          <w:sz w:val="28"/>
          <w:szCs w:val="28"/>
        </w:rPr>
        <w:t xml:space="preserve"> </w:t>
      </w:r>
      <w:r w:rsidR="00BB4ADB" w:rsidRPr="00BB4ADB">
        <w:rPr>
          <w:sz w:val="28"/>
          <w:szCs w:val="28"/>
        </w:rPr>
        <w:t xml:space="preserve">  на территории Знаменского района в 20</w:t>
      </w:r>
      <w:r w:rsidR="00594CEF">
        <w:rPr>
          <w:sz w:val="28"/>
          <w:szCs w:val="28"/>
        </w:rPr>
        <w:t>20</w:t>
      </w:r>
      <w:r w:rsidR="00BB4ADB" w:rsidRPr="00BB4ADB">
        <w:rPr>
          <w:sz w:val="28"/>
          <w:szCs w:val="28"/>
        </w:rPr>
        <w:t>/202</w:t>
      </w:r>
      <w:r w:rsidR="00594CEF">
        <w:rPr>
          <w:sz w:val="28"/>
          <w:szCs w:val="28"/>
        </w:rPr>
        <w:t>1</w:t>
      </w:r>
      <w:r w:rsidR="00BB4ADB" w:rsidRPr="00BB4ADB">
        <w:rPr>
          <w:sz w:val="28"/>
          <w:szCs w:val="28"/>
        </w:rPr>
        <w:t>учебном году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7371"/>
      </w:tblGrid>
      <w:tr w:rsidR="00A62320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320" w:rsidRPr="00904F56" w:rsidRDefault="00A62320" w:rsidP="00BA2FDF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20" w:rsidRPr="00904F56" w:rsidRDefault="00A62320" w:rsidP="00BA2FDF">
            <w:pPr>
              <w:snapToGrid w:val="0"/>
              <w:ind w:left="180"/>
              <w:jc w:val="center"/>
            </w:pPr>
            <w:r w:rsidRPr="00904F56">
              <w:t>Состав комиссии</w:t>
            </w:r>
          </w:p>
        </w:tc>
      </w:tr>
      <w:tr w:rsidR="00E26277" w:rsidRPr="00904F56" w:rsidTr="00CD5A4D">
        <w:trPr>
          <w:trHeight w:val="16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277" w:rsidRPr="00E06181" w:rsidRDefault="00E26277" w:rsidP="00C15E1C">
            <w:pPr>
              <w:snapToGrid w:val="0"/>
              <w:ind w:left="180"/>
              <w:jc w:val="center"/>
            </w:pPr>
            <w:r w:rsidRPr="00E06181">
              <w:t>Русский язык</w:t>
            </w:r>
            <w:r w:rsidR="009D09E9">
              <w:t xml:space="preserve"> и литература</w:t>
            </w:r>
          </w:p>
          <w:p w:rsidR="00E26277" w:rsidRPr="00E06181" w:rsidRDefault="00E26277" w:rsidP="00C15E1C">
            <w:pPr>
              <w:snapToGrid w:val="0"/>
              <w:ind w:left="180"/>
              <w:jc w:val="center"/>
            </w:pPr>
            <w:r w:rsidRPr="00E06181">
              <w:t>(основного  общего и среднего общего образования)</w:t>
            </w:r>
          </w:p>
          <w:p w:rsidR="00E26277" w:rsidRPr="00E06181" w:rsidRDefault="00E26277" w:rsidP="00C15E1C">
            <w:pPr>
              <w:snapToGrid w:val="0"/>
              <w:ind w:left="18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301" w:rsidRPr="00364301" w:rsidRDefault="00BB4ADB" w:rsidP="00364301">
            <w:r>
              <w:rPr>
                <w:b/>
              </w:rPr>
              <w:t>Миронова Г. В.</w:t>
            </w:r>
            <w:r w:rsidR="00364301" w:rsidRPr="00364301">
              <w:t xml:space="preserve"> (председатель) </w:t>
            </w:r>
            <w:r>
              <w:t>–</w:t>
            </w:r>
            <w:r w:rsidR="00364301" w:rsidRPr="00364301">
              <w:t xml:space="preserve"> </w:t>
            </w:r>
            <w:r>
              <w:t>руководитель РМО учителей русского языка и литературы</w:t>
            </w:r>
          </w:p>
          <w:p w:rsidR="00364301" w:rsidRPr="00364301" w:rsidRDefault="00BB4ADB" w:rsidP="00364301">
            <w:pPr>
              <w:autoSpaceDE w:val="0"/>
              <w:autoSpaceDN w:val="0"/>
              <w:adjustRightInd w:val="0"/>
            </w:pPr>
            <w:r>
              <w:t xml:space="preserve">Кащеева В. А. </w:t>
            </w:r>
            <w:r w:rsidR="00364301" w:rsidRPr="00364301">
              <w:t xml:space="preserve">- учитель МБОУ </w:t>
            </w:r>
            <w:r>
              <w:t>«Знаменская СОШ»</w:t>
            </w:r>
            <w:r w:rsidR="00364301" w:rsidRPr="00364301">
              <w:t xml:space="preserve"> </w:t>
            </w:r>
          </w:p>
          <w:p w:rsidR="00364301" w:rsidRPr="00364301" w:rsidRDefault="009D09E9" w:rsidP="00364301">
            <w:pPr>
              <w:autoSpaceDE w:val="0"/>
              <w:autoSpaceDN w:val="0"/>
              <w:adjustRightInd w:val="0"/>
            </w:pPr>
            <w:r>
              <w:t>Наумова А. Л.</w:t>
            </w:r>
            <w:r w:rsidR="00364301" w:rsidRPr="00364301">
              <w:t xml:space="preserve"> - учитель МБОУ </w:t>
            </w:r>
            <w:r>
              <w:t>Селиховская СОШ</w:t>
            </w:r>
            <w:r w:rsidR="00364301" w:rsidRPr="00364301">
              <w:t xml:space="preserve"> </w:t>
            </w:r>
          </w:p>
          <w:p w:rsidR="00E26277" w:rsidRDefault="009D09E9" w:rsidP="00364301">
            <w:pPr>
              <w:autoSpaceDE w:val="0"/>
              <w:autoSpaceDN w:val="0"/>
              <w:adjustRightInd w:val="0"/>
            </w:pPr>
            <w:r>
              <w:t>Ноздрачева Л. Н.</w:t>
            </w:r>
            <w:r w:rsidR="00364301" w:rsidRPr="00364301">
              <w:t xml:space="preserve"> - учитель МБОУ </w:t>
            </w:r>
            <w:r>
              <w:t>«Ждимирская СОШ»</w:t>
            </w:r>
          </w:p>
          <w:p w:rsidR="00871DBB" w:rsidRPr="00364301" w:rsidRDefault="009D09E9" w:rsidP="007A34F6">
            <w:pPr>
              <w:autoSpaceDE w:val="0"/>
              <w:autoSpaceDN w:val="0"/>
              <w:adjustRightInd w:val="0"/>
            </w:pPr>
            <w:r>
              <w:t>Голубятникова Л. А. – учитель МБОУ «Глотовская СОШ»</w:t>
            </w:r>
            <w:r w:rsidR="007A34F6">
              <w:t xml:space="preserve"> </w:t>
            </w:r>
          </w:p>
        </w:tc>
      </w:tr>
      <w:tr w:rsidR="00A62320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A" w:rsidRPr="0063118F" w:rsidRDefault="00FF25AA" w:rsidP="00C15E1C">
            <w:pPr>
              <w:snapToGrid w:val="0"/>
              <w:ind w:left="180"/>
              <w:jc w:val="center"/>
            </w:pPr>
            <w:r w:rsidRPr="0063118F">
              <w:t>м</w:t>
            </w:r>
            <w:r w:rsidR="00A62320" w:rsidRPr="0063118F">
              <w:t>атематика</w:t>
            </w:r>
          </w:p>
          <w:p w:rsidR="00A62320" w:rsidRPr="0063118F" w:rsidRDefault="00FF25AA" w:rsidP="00C15E1C">
            <w:pPr>
              <w:snapToGrid w:val="0"/>
              <w:ind w:left="180"/>
              <w:jc w:val="center"/>
            </w:pPr>
            <w:r w:rsidRPr="0063118F">
              <w:t>(основного  общего и среднего общего образования)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3E" w:rsidRPr="0010263E" w:rsidRDefault="007A34F6" w:rsidP="0010263E">
            <w:r>
              <w:rPr>
                <w:b/>
              </w:rPr>
              <w:t>Зябкина Т. В.</w:t>
            </w:r>
            <w:r w:rsidR="0010263E" w:rsidRPr="0010263E">
              <w:t xml:space="preserve"> (председатель)-</w:t>
            </w:r>
            <w:r w:rsidR="009D09E9">
              <w:t xml:space="preserve"> руководитель РМО </w:t>
            </w:r>
            <w:r w:rsidR="0010263E" w:rsidRPr="0010263E">
              <w:t>учител</w:t>
            </w:r>
            <w:r w:rsidR="009D09E9">
              <w:t>ей математики</w:t>
            </w:r>
          </w:p>
          <w:p w:rsidR="009D09E9" w:rsidRPr="00364301" w:rsidRDefault="009D09E9" w:rsidP="009D09E9">
            <w:pPr>
              <w:autoSpaceDE w:val="0"/>
              <w:autoSpaceDN w:val="0"/>
              <w:adjustRightInd w:val="0"/>
            </w:pPr>
            <w:r>
              <w:t>Афонина Н. П.</w:t>
            </w:r>
            <w:r w:rsidRPr="00364301">
              <w:t xml:space="preserve"> - учитель МБОУ </w:t>
            </w:r>
            <w:r>
              <w:t>Селиховская СОШ</w:t>
            </w:r>
            <w:r w:rsidRPr="00364301">
              <w:t xml:space="preserve"> </w:t>
            </w:r>
          </w:p>
          <w:p w:rsidR="009D09E9" w:rsidRDefault="009D09E9" w:rsidP="009D09E9">
            <w:pPr>
              <w:autoSpaceDE w:val="0"/>
              <w:autoSpaceDN w:val="0"/>
              <w:adjustRightInd w:val="0"/>
            </w:pPr>
            <w:r>
              <w:t>Феребкова В. М.</w:t>
            </w:r>
            <w:r w:rsidRPr="00364301">
              <w:t xml:space="preserve"> - учитель МБОУ </w:t>
            </w:r>
            <w:r>
              <w:t>«Ждимирская СОШ»</w:t>
            </w:r>
          </w:p>
          <w:p w:rsidR="009D09E9" w:rsidRDefault="009D09E9" w:rsidP="009D09E9">
            <w:pPr>
              <w:autoSpaceDE w:val="0"/>
              <w:autoSpaceDN w:val="0"/>
              <w:adjustRightInd w:val="0"/>
            </w:pPr>
            <w:r>
              <w:t>Войкина А. С. – учитель МБОУ «Глотовская СОШ»</w:t>
            </w:r>
          </w:p>
          <w:p w:rsidR="00871DBB" w:rsidRDefault="009D09E9" w:rsidP="009D09E9">
            <w:pPr>
              <w:autoSpaceDE w:val="0"/>
              <w:autoSpaceDN w:val="0"/>
              <w:adjustRightInd w:val="0"/>
            </w:pPr>
            <w:r>
              <w:t>Терехина И. И. – учитель МБОУ «Локонская основная общеобразовательная школа»</w:t>
            </w:r>
          </w:p>
          <w:p w:rsidR="009D09E9" w:rsidRPr="0010263E" w:rsidRDefault="009D09E9" w:rsidP="009D09E9">
            <w:pPr>
              <w:autoSpaceDE w:val="0"/>
              <w:autoSpaceDN w:val="0"/>
              <w:adjustRightInd w:val="0"/>
            </w:pPr>
            <w:r>
              <w:t>Филина М. А. – учитель МБОУ «Красниковская основная общеобразовательная школа»</w:t>
            </w:r>
          </w:p>
        </w:tc>
      </w:tr>
      <w:tr w:rsidR="00B47F44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44" w:rsidRPr="0041693D" w:rsidRDefault="00B47F44" w:rsidP="00C15E1C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B47F44" w:rsidRPr="0041693D" w:rsidRDefault="00B47F44" w:rsidP="00C15E1C">
            <w:pPr>
              <w:snapToGrid w:val="0"/>
              <w:jc w:val="center"/>
            </w:pPr>
            <w:r w:rsidRPr="0041693D">
              <w:t xml:space="preserve">(начального общего </w:t>
            </w:r>
            <w:r w:rsidR="002B530A" w:rsidRPr="0041693D">
              <w:t xml:space="preserve"> </w:t>
            </w:r>
            <w:r w:rsidRPr="0041693D">
              <w:t>образования)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4" w:rsidRDefault="009D09E9" w:rsidP="00315B50">
            <w:pPr>
              <w:jc w:val="both"/>
            </w:pPr>
            <w:r>
              <w:rPr>
                <w:b/>
              </w:rPr>
              <w:t>Ларичева Л. А.</w:t>
            </w:r>
            <w:r w:rsidR="00364301">
              <w:t xml:space="preserve"> (председатель) </w:t>
            </w:r>
            <w:r>
              <w:t>–</w:t>
            </w:r>
            <w:r w:rsidR="00364301">
              <w:t xml:space="preserve"> </w:t>
            </w:r>
            <w:r>
              <w:t>руководитель РМО начальных классов</w:t>
            </w:r>
          </w:p>
          <w:p w:rsidR="00364301" w:rsidRDefault="00364301" w:rsidP="00315B50">
            <w:pPr>
              <w:jc w:val="both"/>
            </w:pPr>
            <w:r>
              <w:t>К</w:t>
            </w:r>
            <w:r w:rsidR="009D09E9">
              <w:t xml:space="preserve">улешова </w:t>
            </w:r>
            <w:r>
              <w:t xml:space="preserve"> В.</w:t>
            </w:r>
            <w:r w:rsidR="009D09E9">
              <w:t xml:space="preserve"> Ю.</w:t>
            </w:r>
            <w:r>
              <w:t xml:space="preserve"> – </w:t>
            </w:r>
            <w:r w:rsidR="009D09E9" w:rsidRPr="00364301">
              <w:t xml:space="preserve">учитель МБОУ </w:t>
            </w:r>
            <w:r w:rsidR="009D09E9">
              <w:t>«Знаменская СОШ»</w:t>
            </w:r>
            <w:r>
              <w:t>;</w:t>
            </w:r>
          </w:p>
          <w:p w:rsidR="00871DBB" w:rsidRPr="0041693D" w:rsidRDefault="009D09E9" w:rsidP="009D09E9">
            <w:r>
              <w:t>Братченкова Н. Ю.</w:t>
            </w:r>
            <w:r w:rsidR="00364301">
              <w:t xml:space="preserve"> - </w:t>
            </w:r>
            <w:r w:rsidRPr="00364301">
              <w:t xml:space="preserve">учитель МБОУ </w:t>
            </w:r>
            <w:r>
              <w:t>«Знаменская СОШ»</w:t>
            </w:r>
            <w:r w:rsidRPr="00364301">
              <w:t xml:space="preserve"> </w:t>
            </w:r>
            <w:r>
              <w:t xml:space="preserve"> </w:t>
            </w:r>
          </w:p>
        </w:tc>
      </w:tr>
      <w:tr w:rsidR="00B47F44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F44" w:rsidRPr="007C100A" w:rsidRDefault="009D09E9" w:rsidP="00C15E1C">
            <w:pPr>
              <w:snapToGrid w:val="0"/>
              <w:jc w:val="center"/>
            </w:pPr>
            <w:r w:rsidRPr="007C100A">
              <w:t>Ф</w:t>
            </w:r>
            <w:r w:rsidR="00B47F44" w:rsidRPr="007C100A">
              <w:t>изика</w:t>
            </w:r>
            <w:r>
              <w:t>, информатика, астрономия</w:t>
            </w:r>
          </w:p>
          <w:p w:rsidR="007932FE" w:rsidRPr="007C100A" w:rsidRDefault="007932FE" w:rsidP="00C15E1C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88" w:rsidRPr="00174588" w:rsidRDefault="009D09E9" w:rsidP="00174588">
            <w:r>
              <w:rPr>
                <w:b/>
              </w:rPr>
              <w:t>Лазуткин С. В.</w:t>
            </w:r>
            <w:r w:rsidR="00174588" w:rsidRPr="00174588">
              <w:t xml:space="preserve"> (председатель)</w:t>
            </w:r>
            <w:r>
              <w:t xml:space="preserve"> – руководитель РМО учителей информатики, физики, астрономии</w:t>
            </w:r>
          </w:p>
          <w:p w:rsidR="009D09E9" w:rsidRPr="00364301" w:rsidRDefault="009D09E9" w:rsidP="009D09E9">
            <w:pPr>
              <w:autoSpaceDE w:val="0"/>
              <w:autoSpaceDN w:val="0"/>
              <w:adjustRightInd w:val="0"/>
            </w:pPr>
            <w:r>
              <w:t>Зябкина Т. В.</w:t>
            </w:r>
            <w:r w:rsidRPr="00364301">
              <w:t xml:space="preserve"> - учитель МБОУ </w:t>
            </w:r>
            <w:r>
              <w:t>Селиховская СОШ</w:t>
            </w:r>
            <w:r w:rsidRPr="00364301">
              <w:t xml:space="preserve"> </w:t>
            </w:r>
          </w:p>
          <w:p w:rsidR="009D09E9" w:rsidRDefault="009D09E9" w:rsidP="009D09E9">
            <w:pPr>
              <w:autoSpaceDE w:val="0"/>
              <w:autoSpaceDN w:val="0"/>
              <w:adjustRightInd w:val="0"/>
            </w:pPr>
            <w:r>
              <w:t>Феребкова В. М.</w:t>
            </w:r>
            <w:r w:rsidRPr="00364301">
              <w:t xml:space="preserve"> - учитель МБОУ </w:t>
            </w:r>
            <w:r>
              <w:t>«Ждимирская СОШ»</w:t>
            </w:r>
          </w:p>
          <w:p w:rsidR="009D09E9" w:rsidRDefault="009D09E9" w:rsidP="009D09E9">
            <w:pPr>
              <w:autoSpaceDE w:val="0"/>
              <w:autoSpaceDN w:val="0"/>
              <w:adjustRightInd w:val="0"/>
            </w:pPr>
            <w:r>
              <w:t xml:space="preserve"> Терехина И. И. – учитель МБОУ «Локонская основная общеобразовательная школа»</w:t>
            </w:r>
          </w:p>
          <w:p w:rsidR="00871DBB" w:rsidRPr="00174588" w:rsidRDefault="009D09E9" w:rsidP="009D09E9">
            <w:r>
              <w:t>Филина М. А. – учитель МБОУ «Красниковская основная общеобразовательная школа»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423FD9" w:rsidRDefault="009D09E9" w:rsidP="00C15E1C">
            <w:pPr>
              <w:snapToGrid w:val="0"/>
              <w:ind w:left="180"/>
              <w:jc w:val="center"/>
            </w:pPr>
            <w:r w:rsidRPr="00423FD9">
              <w:t>И</w:t>
            </w:r>
            <w:r w:rsidR="009D1771" w:rsidRPr="00423FD9">
              <w:t>стория</w:t>
            </w:r>
            <w:r>
              <w:t>, обществознание, право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E9" w:rsidRPr="0010263E" w:rsidRDefault="009D09E9" w:rsidP="009D09E9">
            <w:r>
              <w:rPr>
                <w:b/>
              </w:rPr>
              <w:t>Гуцев С. Н.</w:t>
            </w:r>
            <w:r w:rsidRPr="0010263E">
              <w:t xml:space="preserve"> (председатель)-</w:t>
            </w:r>
            <w:r>
              <w:t xml:space="preserve"> руководитель РМО </w:t>
            </w:r>
            <w:r w:rsidRPr="0010263E">
              <w:t>учител</w:t>
            </w:r>
            <w:r>
              <w:t xml:space="preserve">ей </w:t>
            </w:r>
            <w:r w:rsidR="008D253A">
              <w:t>и</w:t>
            </w:r>
            <w:r w:rsidR="008D253A" w:rsidRPr="00423FD9">
              <w:t>стори</w:t>
            </w:r>
            <w:r w:rsidR="008D253A">
              <w:t>и, обществознания, право</w:t>
            </w:r>
          </w:p>
          <w:p w:rsidR="009D09E9" w:rsidRDefault="008D253A" w:rsidP="009D09E9">
            <w:pPr>
              <w:autoSpaceDE w:val="0"/>
              <w:autoSpaceDN w:val="0"/>
              <w:adjustRightInd w:val="0"/>
            </w:pPr>
            <w:r>
              <w:t>Сорокин Р. В.</w:t>
            </w:r>
            <w:r w:rsidR="009D09E9">
              <w:t xml:space="preserve"> </w:t>
            </w:r>
            <w:r w:rsidR="009D09E9" w:rsidRPr="00364301">
              <w:t xml:space="preserve">- учитель МБОУ </w:t>
            </w:r>
            <w:r w:rsidR="009D09E9">
              <w:t>«Знаменская СОШ»</w:t>
            </w:r>
            <w:r w:rsidR="009D09E9" w:rsidRPr="00364301">
              <w:t xml:space="preserve"> </w:t>
            </w:r>
          </w:p>
          <w:p w:rsidR="008D253A" w:rsidRPr="00364301" w:rsidRDefault="008D253A" w:rsidP="009D09E9">
            <w:pPr>
              <w:autoSpaceDE w:val="0"/>
              <w:autoSpaceDN w:val="0"/>
              <w:adjustRightInd w:val="0"/>
            </w:pPr>
            <w:r>
              <w:t xml:space="preserve">Сорокина С. Н. </w:t>
            </w:r>
            <w:r w:rsidRPr="00364301">
              <w:t xml:space="preserve">- учитель МБОУ </w:t>
            </w:r>
            <w:r>
              <w:t>«Знаменская СОШ»</w:t>
            </w:r>
          </w:p>
          <w:p w:rsidR="009D09E9" w:rsidRPr="00364301" w:rsidRDefault="008D253A" w:rsidP="009D09E9">
            <w:pPr>
              <w:autoSpaceDE w:val="0"/>
              <w:autoSpaceDN w:val="0"/>
              <w:adjustRightInd w:val="0"/>
            </w:pPr>
            <w:r>
              <w:t>Лобанов А. Ю.</w:t>
            </w:r>
            <w:r w:rsidR="009D09E9" w:rsidRPr="00364301">
              <w:t xml:space="preserve"> - учитель МБОУ </w:t>
            </w:r>
            <w:r w:rsidR="009D09E9">
              <w:t>Селиховская СОШ</w:t>
            </w:r>
            <w:r w:rsidR="009D09E9" w:rsidRPr="00364301">
              <w:t xml:space="preserve"> </w:t>
            </w:r>
          </w:p>
          <w:p w:rsidR="009D09E9" w:rsidRDefault="008D253A" w:rsidP="009D09E9">
            <w:pPr>
              <w:autoSpaceDE w:val="0"/>
              <w:autoSpaceDN w:val="0"/>
              <w:adjustRightInd w:val="0"/>
            </w:pPr>
            <w:r>
              <w:t>Ноздрачева Л. Н.</w:t>
            </w:r>
            <w:r w:rsidR="009D09E9" w:rsidRPr="00364301">
              <w:t xml:space="preserve"> - учитель МБОУ </w:t>
            </w:r>
            <w:r w:rsidR="009D09E9">
              <w:t>«Ждимирская СОШ»</w:t>
            </w:r>
          </w:p>
          <w:p w:rsidR="009D1771" w:rsidRPr="00174588" w:rsidRDefault="008D253A" w:rsidP="007A34F6">
            <w:pPr>
              <w:autoSpaceDE w:val="0"/>
              <w:autoSpaceDN w:val="0"/>
              <w:adjustRightInd w:val="0"/>
            </w:pPr>
            <w:r>
              <w:t>Колганова Л. В.</w:t>
            </w:r>
            <w:r w:rsidR="009D09E9">
              <w:t xml:space="preserve"> – учитель МБОУ «Глотовская СОШ»</w:t>
            </w:r>
            <w:r w:rsidR="007A34F6">
              <w:t xml:space="preserve"> 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3A52C5" w:rsidRDefault="008D253A" w:rsidP="00C15E1C">
            <w:pPr>
              <w:snapToGrid w:val="0"/>
              <w:ind w:left="180"/>
              <w:jc w:val="center"/>
            </w:pPr>
            <w:r w:rsidRPr="003A52C5">
              <w:t>Б</w:t>
            </w:r>
            <w:r w:rsidR="009D1771" w:rsidRPr="003A52C5">
              <w:t>иология</w:t>
            </w:r>
            <w:r>
              <w:t>, химия, экология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Default="008D253A" w:rsidP="00364301">
            <w:r>
              <w:rPr>
                <w:b/>
              </w:rPr>
              <w:t>Хроменкова И. А.</w:t>
            </w:r>
            <w:r w:rsidR="009D1771" w:rsidRPr="00174588">
              <w:t xml:space="preserve"> (председатель) </w:t>
            </w:r>
            <w:r>
              <w:t>– руководитель РМО учителей химии, биологии</w:t>
            </w:r>
          </w:p>
          <w:p w:rsidR="008D253A" w:rsidRPr="00364301" w:rsidRDefault="008D253A" w:rsidP="008D253A">
            <w:pPr>
              <w:autoSpaceDE w:val="0"/>
              <w:autoSpaceDN w:val="0"/>
              <w:adjustRightInd w:val="0"/>
            </w:pPr>
            <w:r>
              <w:t>Боглаенкова М. М.</w:t>
            </w:r>
            <w:r w:rsidRPr="00364301">
              <w:t xml:space="preserve"> - учитель МБОУ </w:t>
            </w:r>
            <w:r>
              <w:t>Селиховская СОШ</w:t>
            </w:r>
            <w:r w:rsidRPr="00364301">
              <w:t xml:space="preserve"> </w:t>
            </w:r>
          </w:p>
          <w:p w:rsidR="008D253A" w:rsidRDefault="008D253A" w:rsidP="008D253A">
            <w:pPr>
              <w:autoSpaceDE w:val="0"/>
              <w:autoSpaceDN w:val="0"/>
              <w:adjustRightInd w:val="0"/>
            </w:pPr>
            <w:r>
              <w:t xml:space="preserve"> Савина Г. В. – учитель МБОУ «Глотовская СОШ»</w:t>
            </w:r>
          </w:p>
          <w:p w:rsidR="009D1771" w:rsidRPr="00174588" w:rsidRDefault="007A34F6" w:rsidP="007A34F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D253A">
              <w:t>Соловьева А. А. – учитель МБОУ «Красниковская основная общеобразовательная школа»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7E6B5D" w:rsidRDefault="009D1771" w:rsidP="00C15E1C">
            <w:pPr>
              <w:snapToGrid w:val="0"/>
              <w:ind w:left="180"/>
              <w:jc w:val="center"/>
            </w:pPr>
            <w:r w:rsidRPr="007E6B5D">
              <w:t>английский язык</w:t>
            </w:r>
            <w:r w:rsidR="008D253A">
              <w:t>,</w:t>
            </w:r>
            <w:r w:rsidR="008D253A" w:rsidRPr="00660880">
              <w:t xml:space="preserve"> немецкий язык</w:t>
            </w:r>
            <w:r w:rsidR="008D253A">
              <w:t>, французский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Pr="0010263E" w:rsidRDefault="008D253A" w:rsidP="008D253A">
            <w:r w:rsidRPr="008D253A">
              <w:rPr>
                <w:b/>
              </w:rPr>
              <w:t>Пехтерева Ю. Н.</w:t>
            </w:r>
            <w:r w:rsidRPr="0010263E">
              <w:t xml:space="preserve"> (председатель)-</w:t>
            </w:r>
            <w:r>
              <w:t xml:space="preserve"> руководитель РМО </w:t>
            </w:r>
            <w:r w:rsidRPr="0010263E">
              <w:t>учител</w:t>
            </w:r>
            <w:r>
              <w:t>ей иностранного языка</w:t>
            </w:r>
          </w:p>
          <w:p w:rsidR="008D253A" w:rsidRPr="00364301" w:rsidRDefault="008D253A" w:rsidP="008D253A">
            <w:pPr>
              <w:autoSpaceDE w:val="0"/>
              <w:autoSpaceDN w:val="0"/>
              <w:adjustRightInd w:val="0"/>
            </w:pPr>
            <w:r>
              <w:t xml:space="preserve">Богдашова В. И. </w:t>
            </w:r>
            <w:r w:rsidRPr="00364301">
              <w:t xml:space="preserve">- учитель МБОУ </w:t>
            </w:r>
            <w:r>
              <w:t>«Знаменская СОШ»</w:t>
            </w:r>
            <w:r w:rsidRPr="00364301">
              <w:t xml:space="preserve"> </w:t>
            </w:r>
          </w:p>
          <w:p w:rsidR="008D253A" w:rsidRDefault="008D253A" w:rsidP="008D253A">
            <w:pPr>
              <w:autoSpaceDE w:val="0"/>
              <w:autoSpaceDN w:val="0"/>
              <w:adjustRightInd w:val="0"/>
            </w:pPr>
            <w:r>
              <w:t>Ноздрачева Л. Н.</w:t>
            </w:r>
            <w:r w:rsidRPr="00364301">
              <w:t xml:space="preserve"> - учитель МБОУ </w:t>
            </w:r>
            <w:r>
              <w:t>«Ждимирская СОШ»</w:t>
            </w:r>
          </w:p>
          <w:p w:rsidR="008D253A" w:rsidRDefault="008D253A" w:rsidP="008D253A">
            <w:pPr>
              <w:autoSpaceDE w:val="0"/>
              <w:autoSpaceDN w:val="0"/>
              <w:adjustRightInd w:val="0"/>
            </w:pPr>
            <w:r>
              <w:lastRenderedPageBreak/>
              <w:t>Романенко Ю. В. – учитель МБОУ «Глотовская СОШ»</w:t>
            </w:r>
          </w:p>
          <w:p w:rsidR="008D253A" w:rsidRDefault="00594CEF" w:rsidP="008D253A">
            <w:pPr>
              <w:autoSpaceDE w:val="0"/>
              <w:autoSpaceDN w:val="0"/>
              <w:adjustRightInd w:val="0"/>
            </w:pPr>
            <w:r>
              <w:t>Маслова Н. С.</w:t>
            </w:r>
            <w:r w:rsidR="008D253A">
              <w:t xml:space="preserve"> – учитель МБОУ «Локонская основная общеобразовательная школа»</w:t>
            </w:r>
          </w:p>
          <w:p w:rsidR="009D1771" w:rsidRPr="003A54BD" w:rsidRDefault="008D253A" w:rsidP="008D253A">
            <w:r>
              <w:t>Бобкова Е. В. – учитель МБОУ «Красниковская основная общеобразовательная школа»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B5077D" w:rsidRDefault="008D253A" w:rsidP="00C15E1C">
            <w:pPr>
              <w:snapToGrid w:val="0"/>
              <w:ind w:left="180"/>
              <w:jc w:val="center"/>
            </w:pPr>
            <w:r w:rsidRPr="00B5077D">
              <w:lastRenderedPageBreak/>
              <w:t>Г</w:t>
            </w:r>
            <w:r w:rsidR="009D1771" w:rsidRPr="00B5077D">
              <w:t>еография</w:t>
            </w:r>
            <w:r>
              <w:t>, экономика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Pr="0010263E" w:rsidRDefault="008D253A" w:rsidP="008D253A">
            <w:r>
              <w:rPr>
                <w:b/>
              </w:rPr>
              <w:t>Солдатова О. В.</w:t>
            </w:r>
            <w:r w:rsidRPr="0010263E">
              <w:t xml:space="preserve"> (председатель)-</w:t>
            </w:r>
            <w:r>
              <w:t xml:space="preserve"> руководитель РМО </w:t>
            </w:r>
            <w:r w:rsidRPr="0010263E">
              <w:t>учител</w:t>
            </w:r>
            <w:r>
              <w:t>ей  ге</w:t>
            </w:r>
            <w:r w:rsidR="009B5106">
              <w:t>о</w:t>
            </w:r>
            <w:r>
              <w:t>графии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Лобанова Е. В.</w:t>
            </w:r>
            <w:r w:rsidR="008D253A" w:rsidRPr="00364301">
              <w:t xml:space="preserve"> - учитель МБОУ </w:t>
            </w:r>
            <w:r w:rsidR="008D253A">
              <w:t>Селиховская СОШ</w:t>
            </w:r>
            <w:r w:rsidR="008D253A" w:rsidRPr="00364301">
              <w:t xml:space="preserve"> 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 xml:space="preserve">Ноздрачева Н. </w:t>
            </w:r>
            <w:r w:rsidR="008D253A">
              <w:t>Н.</w:t>
            </w:r>
            <w:r w:rsidR="008D253A" w:rsidRPr="00364301">
              <w:t xml:space="preserve"> - учитель МБОУ </w:t>
            </w:r>
            <w:r w:rsidR="008D253A">
              <w:t>«Ждимирская СОШ»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>Котикова Т. В.</w:t>
            </w:r>
            <w:r w:rsidR="008D253A">
              <w:t xml:space="preserve"> – учитель МБОУ «Глотовская СОШ»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>Атакишиева А. Р.</w:t>
            </w:r>
            <w:r w:rsidR="008D253A">
              <w:t xml:space="preserve"> – учитель МБОУ «Локонская основная общеобразовательная школа»</w:t>
            </w:r>
          </w:p>
          <w:p w:rsidR="00871DBB" w:rsidRPr="003A54BD" w:rsidRDefault="009B5106" w:rsidP="008D253A">
            <w:r>
              <w:t>Филатов И. А.</w:t>
            </w:r>
            <w:r w:rsidR="008D253A">
              <w:t xml:space="preserve"> – учитель МБОУ «Красниковская основная общеобразовательная школа»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F5C01" w:rsidRDefault="009D1771" w:rsidP="00C15E1C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Pr="0010263E" w:rsidRDefault="009B5106" w:rsidP="008D253A">
            <w:r>
              <w:rPr>
                <w:b/>
              </w:rPr>
              <w:t>Борисенко С. В.</w:t>
            </w:r>
            <w:r w:rsidR="008D253A" w:rsidRPr="0010263E">
              <w:t xml:space="preserve"> (председатель)-</w:t>
            </w:r>
            <w:r w:rsidR="008D253A">
              <w:t xml:space="preserve"> руководитель РМО </w:t>
            </w:r>
            <w:r w:rsidR="008D253A" w:rsidRPr="0010263E">
              <w:t>учител</w:t>
            </w:r>
            <w:r w:rsidR="008D253A">
              <w:t xml:space="preserve">ей </w:t>
            </w:r>
            <w:r w:rsidRPr="00EF5C01">
              <w:t>физическ</w:t>
            </w:r>
            <w:r>
              <w:t>ой</w:t>
            </w:r>
            <w:r w:rsidRPr="00EF5C01">
              <w:t xml:space="preserve"> культур</w:t>
            </w:r>
            <w:r>
              <w:t>ы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Малаев В. М.</w:t>
            </w:r>
            <w:r w:rsidR="008D253A">
              <w:t xml:space="preserve"> </w:t>
            </w:r>
            <w:r w:rsidR="008D253A" w:rsidRPr="00364301">
              <w:t xml:space="preserve">- учитель МБОУ </w:t>
            </w:r>
            <w:r w:rsidR="008D253A">
              <w:t>«Знаменская СОШ»</w:t>
            </w:r>
            <w:r w:rsidR="008D253A" w:rsidRPr="00364301">
              <w:t xml:space="preserve"> 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Лобанов А. Ю.</w:t>
            </w:r>
            <w:r w:rsidR="008D253A" w:rsidRPr="00364301">
              <w:t xml:space="preserve"> - учитель МБОУ </w:t>
            </w:r>
            <w:r w:rsidR="008D253A">
              <w:t>Селиховская СОШ</w:t>
            </w:r>
            <w:r w:rsidR="008D253A" w:rsidRPr="00364301">
              <w:t xml:space="preserve"> 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>Цыганов Р. А.</w:t>
            </w:r>
            <w:r w:rsidR="008D253A" w:rsidRPr="00364301">
              <w:t xml:space="preserve"> - учитель МБОУ </w:t>
            </w:r>
            <w:r w:rsidR="008D253A">
              <w:t>«Ждимирская СОШ»</w:t>
            </w:r>
          </w:p>
          <w:p w:rsidR="00D0699D" w:rsidRPr="003A54BD" w:rsidRDefault="009B5106" w:rsidP="00594CEF">
            <w:pPr>
              <w:autoSpaceDE w:val="0"/>
              <w:autoSpaceDN w:val="0"/>
              <w:adjustRightInd w:val="0"/>
            </w:pPr>
            <w:r>
              <w:t xml:space="preserve"> Филатов И. А.</w:t>
            </w:r>
            <w:r w:rsidR="008D253A">
              <w:t xml:space="preserve"> – учитель МБОУ «Красниковская основная общеобразовательная школа»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2A1D79" w:rsidRDefault="009D1771" w:rsidP="00C15E1C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9D1771" w:rsidRPr="002A1D79" w:rsidRDefault="009D1771" w:rsidP="00C15E1C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Pr="0010263E" w:rsidRDefault="008D253A" w:rsidP="008D253A">
            <w:r w:rsidRPr="008D253A">
              <w:rPr>
                <w:b/>
              </w:rPr>
              <w:t>Пе</w:t>
            </w:r>
            <w:r w:rsidR="009B5106">
              <w:rPr>
                <w:b/>
              </w:rPr>
              <w:t>трухина Е. С.</w:t>
            </w:r>
            <w:r w:rsidRPr="0010263E">
              <w:t xml:space="preserve"> (председатель)-</w:t>
            </w:r>
            <w:r>
              <w:t xml:space="preserve"> руководитель РМО </w:t>
            </w:r>
            <w:r w:rsidRPr="0010263E">
              <w:t>учител</w:t>
            </w:r>
            <w:r>
              <w:t>ей и</w:t>
            </w:r>
            <w:r w:rsidR="009B5106">
              <w:t>зобразительного искусства, черчения и музыки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Боглаенкова М. М.</w:t>
            </w:r>
            <w:r w:rsidR="008D253A">
              <w:t xml:space="preserve"> </w:t>
            </w:r>
            <w:r w:rsidR="008D253A" w:rsidRPr="00364301">
              <w:t xml:space="preserve">- учитель МБОУ </w:t>
            </w:r>
            <w:r w:rsidR="008D253A">
              <w:t>Селиховская СОШ</w:t>
            </w:r>
            <w:r w:rsidR="008D253A" w:rsidRPr="00364301">
              <w:t xml:space="preserve"> </w:t>
            </w:r>
          </w:p>
          <w:p w:rsidR="009D1771" w:rsidRPr="002A1D79" w:rsidRDefault="009B5106" w:rsidP="009B5106">
            <w:pPr>
              <w:autoSpaceDE w:val="0"/>
              <w:autoSpaceDN w:val="0"/>
              <w:adjustRightInd w:val="0"/>
            </w:pPr>
            <w:r>
              <w:t>Денисова Л. А.</w:t>
            </w:r>
            <w:r w:rsidR="008D253A" w:rsidRPr="00364301">
              <w:t xml:space="preserve"> - учитель МБОУ </w:t>
            </w:r>
            <w:r w:rsidR="008D253A">
              <w:t>«Ждимирская СОШ»</w:t>
            </w:r>
          </w:p>
        </w:tc>
      </w:tr>
      <w:tr w:rsidR="009D1771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771" w:rsidRPr="00E52F7F" w:rsidRDefault="009D1771" w:rsidP="00C15E1C">
            <w:pPr>
              <w:snapToGrid w:val="0"/>
              <w:ind w:left="180"/>
              <w:jc w:val="center"/>
            </w:pPr>
            <w:r w:rsidRPr="00E52F7F">
              <w:t>основы безопасности жизнедеятельности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3A" w:rsidRPr="0010263E" w:rsidRDefault="009B5106" w:rsidP="008D253A">
            <w:r>
              <w:rPr>
                <w:b/>
              </w:rPr>
              <w:t>Голубятников А. В.</w:t>
            </w:r>
            <w:r w:rsidR="008D253A" w:rsidRPr="0010263E">
              <w:t xml:space="preserve"> (председатель)-</w:t>
            </w:r>
            <w:r w:rsidR="008D253A">
              <w:t xml:space="preserve"> руководитель РМО </w:t>
            </w:r>
            <w:r w:rsidR="008D253A" w:rsidRPr="0010263E">
              <w:t>учител</w:t>
            </w:r>
            <w:r w:rsidR="008D253A">
              <w:t xml:space="preserve">ей </w:t>
            </w:r>
            <w:r>
              <w:t>ОБЖ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Основин Ю. В.</w:t>
            </w:r>
            <w:r w:rsidR="008D253A">
              <w:t xml:space="preserve"> </w:t>
            </w:r>
            <w:r>
              <w:t>–</w:t>
            </w:r>
            <w:r w:rsidR="008D253A" w:rsidRPr="00364301">
              <w:t xml:space="preserve"> </w:t>
            </w:r>
            <w:r>
              <w:t>преподаватель-организатор ОБЖ</w:t>
            </w:r>
            <w:r w:rsidR="008D253A" w:rsidRPr="00364301">
              <w:t xml:space="preserve"> МБОУ </w:t>
            </w:r>
            <w:r w:rsidR="008D253A">
              <w:t>«Знаменская СОШ»</w:t>
            </w:r>
            <w:r w:rsidR="008D253A" w:rsidRPr="00364301">
              <w:t xml:space="preserve"> </w:t>
            </w:r>
          </w:p>
          <w:p w:rsidR="008D253A" w:rsidRPr="00364301" w:rsidRDefault="009B5106" w:rsidP="008D253A">
            <w:pPr>
              <w:autoSpaceDE w:val="0"/>
              <w:autoSpaceDN w:val="0"/>
              <w:adjustRightInd w:val="0"/>
            </w:pPr>
            <w:r>
              <w:t>Трусов Н. И.</w:t>
            </w:r>
            <w:r w:rsidR="008D253A" w:rsidRPr="00364301">
              <w:t xml:space="preserve"> - </w:t>
            </w:r>
            <w:r>
              <w:t>преподаватель-организатор ОБЖ</w:t>
            </w:r>
            <w:r w:rsidR="008D253A" w:rsidRPr="00364301">
              <w:t xml:space="preserve"> МБОУ </w:t>
            </w:r>
            <w:r w:rsidR="008D253A">
              <w:t>Селиховская СОШ</w:t>
            </w:r>
            <w:r w:rsidR="008D253A" w:rsidRPr="00364301">
              <w:t xml:space="preserve"> 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>Цыганов Р. А.</w:t>
            </w:r>
            <w:r w:rsidR="008D253A" w:rsidRPr="00364301">
              <w:t xml:space="preserve"> - учитель МБОУ </w:t>
            </w:r>
            <w:r w:rsidR="008D253A">
              <w:t>«Ждимирская СОШ»</w:t>
            </w:r>
          </w:p>
          <w:p w:rsidR="008D253A" w:rsidRDefault="009B5106" w:rsidP="008D253A">
            <w:pPr>
              <w:autoSpaceDE w:val="0"/>
              <w:autoSpaceDN w:val="0"/>
              <w:adjustRightInd w:val="0"/>
            </w:pPr>
            <w:r>
              <w:t xml:space="preserve"> Терехина И. И.</w:t>
            </w:r>
            <w:r w:rsidR="008D253A">
              <w:t xml:space="preserve"> – учитель МБОУ «Локонская основная общеобразовательная школа»</w:t>
            </w:r>
          </w:p>
          <w:p w:rsidR="009D1771" w:rsidRPr="003A54BD" w:rsidRDefault="009B5106" w:rsidP="008D253A">
            <w:r>
              <w:t xml:space="preserve">Филатов И. А. </w:t>
            </w:r>
            <w:r w:rsidR="008D253A">
              <w:t xml:space="preserve"> – </w:t>
            </w:r>
            <w:r>
              <w:t xml:space="preserve">преподаватель-организатор ОБЖ </w:t>
            </w:r>
            <w:r w:rsidR="008D253A">
              <w:t xml:space="preserve"> МБОУ «Красниковская основная общеобразовательная школа»</w:t>
            </w:r>
          </w:p>
        </w:tc>
      </w:tr>
      <w:tr w:rsidR="00F031B0" w:rsidRPr="00904F56" w:rsidTr="00CD5A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1B0" w:rsidRPr="00E52F7F" w:rsidRDefault="00F031B0" w:rsidP="00C15E1C">
            <w:pPr>
              <w:snapToGrid w:val="0"/>
              <w:ind w:left="180"/>
              <w:jc w:val="center"/>
            </w:pPr>
            <w:r>
              <w:t>технология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B0" w:rsidRDefault="00F031B0" w:rsidP="00F031B0">
            <w:r>
              <w:rPr>
                <w:b/>
              </w:rPr>
              <w:t>Шейхова О. А.</w:t>
            </w:r>
            <w:r w:rsidRPr="0010263E">
              <w:t xml:space="preserve"> (председатель)-</w:t>
            </w:r>
            <w:r>
              <w:t xml:space="preserve"> руководитель РМО </w:t>
            </w:r>
            <w:r w:rsidRPr="0010263E">
              <w:t>учител</w:t>
            </w:r>
            <w:r>
              <w:t>ей технологии</w:t>
            </w:r>
          </w:p>
          <w:p w:rsidR="00F031B0" w:rsidRPr="00364301" w:rsidRDefault="00F031B0" w:rsidP="00F031B0">
            <w:r>
              <w:t>Харламов А. И. – учитель  ОБЖ</w:t>
            </w:r>
            <w:r w:rsidRPr="00364301">
              <w:t xml:space="preserve"> МБОУ </w:t>
            </w:r>
            <w:r>
              <w:t>«Знаменская СОШ»</w:t>
            </w:r>
            <w:r w:rsidRPr="00364301">
              <w:t xml:space="preserve"> </w:t>
            </w:r>
          </w:p>
          <w:p w:rsidR="00F031B0" w:rsidRPr="00364301" w:rsidRDefault="00F031B0" w:rsidP="00F031B0">
            <w:pPr>
              <w:autoSpaceDE w:val="0"/>
              <w:autoSpaceDN w:val="0"/>
              <w:adjustRightInd w:val="0"/>
            </w:pPr>
            <w:r>
              <w:t>Трусов Н. И.</w:t>
            </w:r>
            <w:r w:rsidRPr="00364301">
              <w:t xml:space="preserve"> - </w:t>
            </w:r>
            <w:r>
              <w:t xml:space="preserve">  учитель</w:t>
            </w:r>
            <w:r w:rsidRPr="00364301">
              <w:t xml:space="preserve"> МБОУ </w:t>
            </w:r>
            <w:r>
              <w:t>Селиховская СОШ</w:t>
            </w:r>
            <w:r w:rsidRPr="00364301">
              <w:t xml:space="preserve"> </w:t>
            </w:r>
          </w:p>
          <w:p w:rsidR="00F031B0" w:rsidRDefault="00F031B0" w:rsidP="00F031B0">
            <w:pPr>
              <w:autoSpaceDE w:val="0"/>
              <w:autoSpaceDN w:val="0"/>
              <w:adjustRightInd w:val="0"/>
            </w:pPr>
            <w:r>
              <w:t>Денисова Л. А.</w:t>
            </w:r>
            <w:r w:rsidRPr="00364301">
              <w:t xml:space="preserve"> - учитель МБОУ </w:t>
            </w:r>
            <w:r>
              <w:t>«Ждимирская СОШ»</w:t>
            </w:r>
          </w:p>
          <w:p w:rsidR="00F031B0" w:rsidRDefault="00F031B0" w:rsidP="00F031B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Атакишиева А. Р. – учитель МБОУ «Локонская основная общеобразовательная школа» </w:t>
            </w:r>
          </w:p>
        </w:tc>
      </w:tr>
    </w:tbl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BF60DA" w:rsidRDefault="00BF60DA" w:rsidP="006A0F64">
      <w:pPr>
        <w:jc w:val="right"/>
      </w:pPr>
    </w:p>
    <w:p w:rsidR="00BF60DA" w:rsidRDefault="00BF60DA" w:rsidP="006A0F64">
      <w:pPr>
        <w:jc w:val="right"/>
      </w:pPr>
    </w:p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594CEF" w:rsidRDefault="00594CEF" w:rsidP="006A0F64">
      <w:pPr>
        <w:jc w:val="right"/>
      </w:pPr>
    </w:p>
    <w:p w:rsidR="006A0F64" w:rsidRPr="00D206C6" w:rsidRDefault="006A0F64" w:rsidP="006A0F64">
      <w:pPr>
        <w:jc w:val="right"/>
      </w:pPr>
      <w:r w:rsidRPr="00D206C6">
        <w:t xml:space="preserve">Приложение  </w:t>
      </w:r>
      <w:r w:rsidR="00CE53A2">
        <w:t>5</w:t>
      </w:r>
      <w:r w:rsidRPr="00D206C6">
        <w:t xml:space="preserve">                                                                         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 w:rsidR="00594CEF">
        <w:t xml:space="preserve"> 158</w:t>
      </w:r>
      <w:r>
        <w:t xml:space="preserve">  </w:t>
      </w:r>
      <w:r w:rsidRPr="00D206C6">
        <w:t xml:space="preserve">от </w:t>
      </w:r>
      <w:r w:rsidR="00BF60DA">
        <w:t>14</w:t>
      </w:r>
      <w:r w:rsidRPr="00D206C6">
        <w:t>.09.20</w:t>
      </w:r>
      <w:r w:rsidR="00BF60DA">
        <w:t>20</w:t>
      </w:r>
    </w:p>
    <w:p w:rsidR="006A0F64" w:rsidRDefault="006A0F64" w:rsidP="006A0F64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F64" w:rsidRDefault="006A0F64" w:rsidP="00CE53A2">
      <w:pPr>
        <w:jc w:val="center"/>
        <w:outlineLvl w:val="0"/>
        <w:rPr>
          <w:sz w:val="28"/>
          <w:szCs w:val="28"/>
        </w:rPr>
      </w:pPr>
      <w:r w:rsidRPr="00FE0CA2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="00CE53A2">
        <w:rPr>
          <w:sz w:val="28"/>
          <w:szCs w:val="28"/>
        </w:rPr>
        <w:t xml:space="preserve"> </w:t>
      </w:r>
      <w:r w:rsidRPr="00FE0CA2">
        <w:rPr>
          <w:sz w:val="28"/>
          <w:szCs w:val="28"/>
        </w:rPr>
        <w:t xml:space="preserve">жюри </w:t>
      </w:r>
      <w:r>
        <w:rPr>
          <w:sz w:val="28"/>
          <w:szCs w:val="28"/>
        </w:rPr>
        <w:t>шко</w:t>
      </w:r>
      <w:r w:rsidRPr="00FE0CA2">
        <w:rPr>
          <w:sz w:val="28"/>
          <w:szCs w:val="28"/>
        </w:rPr>
        <w:t xml:space="preserve">льного этапа </w:t>
      </w:r>
      <w:r>
        <w:rPr>
          <w:sz w:val="28"/>
          <w:szCs w:val="28"/>
        </w:rPr>
        <w:t>в</w:t>
      </w:r>
      <w:r w:rsidRPr="00FE0CA2">
        <w:rPr>
          <w:sz w:val="28"/>
          <w:szCs w:val="28"/>
        </w:rPr>
        <w:t>сероссийской олимпиады школьни</w:t>
      </w:r>
      <w:r>
        <w:rPr>
          <w:sz w:val="28"/>
          <w:szCs w:val="28"/>
        </w:rPr>
        <w:t xml:space="preserve">ков </w:t>
      </w:r>
    </w:p>
    <w:p w:rsidR="006A0F64" w:rsidRPr="002E6D97" w:rsidRDefault="00BF60DA" w:rsidP="00CE53A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A0F64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6A0F64" w:rsidRPr="00FE0CA2">
        <w:rPr>
          <w:sz w:val="28"/>
          <w:szCs w:val="28"/>
        </w:rPr>
        <w:t xml:space="preserve"> учебном году</w:t>
      </w:r>
    </w:p>
    <w:p w:rsidR="006A0F64" w:rsidRPr="00AC5916" w:rsidRDefault="006A0F64" w:rsidP="006A0F64">
      <w:pPr>
        <w:rPr>
          <w:b/>
          <w:sz w:val="28"/>
          <w:szCs w:val="28"/>
          <w:u w:val="single"/>
        </w:rPr>
      </w:pPr>
      <w:r w:rsidRPr="00AC5916">
        <w:rPr>
          <w:b/>
          <w:sz w:val="28"/>
          <w:szCs w:val="28"/>
          <w:u w:val="single"/>
        </w:rPr>
        <w:t xml:space="preserve">МБОУ </w:t>
      </w:r>
      <w:r>
        <w:rPr>
          <w:b/>
          <w:sz w:val="28"/>
          <w:szCs w:val="28"/>
          <w:u w:val="single"/>
        </w:rPr>
        <w:t xml:space="preserve">«Знаменская </w:t>
      </w:r>
      <w:r w:rsidRPr="00AC5916">
        <w:rPr>
          <w:b/>
          <w:sz w:val="28"/>
          <w:szCs w:val="28"/>
          <w:u w:val="single"/>
        </w:rPr>
        <w:t>СОШ</w:t>
      </w:r>
      <w:r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CE53A2" w:rsidRPr="00E06181" w:rsidTr="00CE53A2">
        <w:trPr>
          <w:trHeight w:val="7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3A2" w:rsidRPr="00E06181" w:rsidRDefault="00CE53A2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CE53A2" w:rsidRPr="00E06181" w:rsidRDefault="00CE53A2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1.Петрухина Е. С. 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2.Миронова Г. В.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 Кащеева В. А.</w:t>
            </w:r>
          </w:p>
        </w:tc>
      </w:tr>
      <w:tr w:rsidR="00CE53A2" w:rsidRPr="0063118F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A2" w:rsidRPr="0063118F" w:rsidRDefault="00CE53A2" w:rsidP="00CE53A2">
            <w:pPr>
              <w:snapToGrid w:val="0"/>
              <w:ind w:left="180"/>
              <w:jc w:val="center"/>
            </w:pPr>
            <w:r w:rsidRPr="0063118F">
              <w:t>математика</w:t>
            </w:r>
          </w:p>
          <w:p w:rsidR="00CE53A2" w:rsidRPr="0063118F" w:rsidRDefault="00CE53A2" w:rsidP="00CE53A2">
            <w:pPr>
              <w:snapToGrid w:val="0"/>
              <w:ind w:left="180"/>
              <w:jc w:val="center"/>
            </w:pPr>
            <w:r w:rsidRPr="0063118F">
              <w:t>(основного  общего и среднего общего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 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Федичева Л.А.</w:t>
            </w:r>
          </w:p>
          <w:p w:rsidR="00CE53A2" w:rsidRPr="00E06181" w:rsidRDefault="00CE53A2" w:rsidP="00BF60DA">
            <w:pPr>
              <w:snapToGrid w:val="0"/>
              <w:ind w:left="180"/>
            </w:pPr>
            <w:r>
              <w:t xml:space="preserve">3 </w:t>
            </w:r>
            <w:r w:rsidR="00BF60DA">
              <w:t>Братченкова  Н. Ю.</w:t>
            </w:r>
          </w:p>
        </w:tc>
      </w:tr>
      <w:tr w:rsidR="00CE53A2" w:rsidRPr="0041693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41693D" w:rsidRDefault="00CE53A2" w:rsidP="00CE53A2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CE53A2" w:rsidRPr="0041693D" w:rsidRDefault="00CE53A2" w:rsidP="00CE53A2">
            <w:pPr>
              <w:snapToGrid w:val="0"/>
              <w:jc w:val="center"/>
            </w:pPr>
            <w:r w:rsidRPr="0041693D">
              <w:t>(начального общего 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 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Братченкова Н. Ю.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 Ларичева Л. А.</w:t>
            </w:r>
          </w:p>
        </w:tc>
      </w:tr>
      <w:tr w:rsidR="00CE53A2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7C100A" w:rsidRDefault="00CE53A2" w:rsidP="00CE53A2">
            <w:pPr>
              <w:snapToGrid w:val="0"/>
              <w:jc w:val="center"/>
            </w:pPr>
            <w:r>
              <w:t>ф</w:t>
            </w:r>
            <w:r w:rsidRPr="007C100A">
              <w:t>изика</w:t>
            </w:r>
            <w:r>
              <w:t xml:space="preserve">, </w:t>
            </w:r>
            <w:r w:rsidRPr="00C921CA">
              <w:t>информатика  и ИКТ</w:t>
            </w:r>
            <w:r>
              <w:t>, астрономия</w:t>
            </w:r>
          </w:p>
          <w:p w:rsidR="00CE53A2" w:rsidRPr="007C100A" w:rsidRDefault="00CE53A2" w:rsidP="00CE53A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С..(председатель)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Федичева Л. А.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 Лазуткин С. В.</w:t>
            </w:r>
          </w:p>
        </w:tc>
      </w:tr>
      <w:tr w:rsidR="00CE53A2" w:rsidRPr="00423FD9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423FD9" w:rsidRDefault="00CE53A2" w:rsidP="00CE53A2">
            <w:pPr>
              <w:snapToGrid w:val="0"/>
              <w:ind w:left="180"/>
              <w:jc w:val="center"/>
            </w:pPr>
            <w:r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С..(председатель)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2.Сорокин  Р.В.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 Солдатова О. В.</w:t>
            </w:r>
          </w:p>
        </w:tc>
      </w:tr>
      <w:tr w:rsidR="00CE53A2" w:rsidRPr="003A52C5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3A52C5" w:rsidRDefault="00CE53A2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С..(председатель)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2.Хроменкова И. А.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 Морозова Е. В.</w:t>
            </w:r>
          </w:p>
        </w:tc>
      </w:tr>
      <w:tr w:rsidR="00CE53A2" w:rsidRPr="007E6B5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7E6B5D" w:rsidRDefault="00CE53A2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 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Богдашова В. И.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 Пехтерева Ю. Н.</w:t>
            </w:r>
          </w:p>
        </w:tc>
      </w:tr>
      <w:tr w:rsidR="00CE53A2" w:rsidRPr="00B5077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B5077D" w:rsidRDefault="00CE53A2" w:rsidP="00CE53A2">
            <w:pPr>
              <w:snapToGrid w:val="0"/>
              <w:ind w:left="180"/>
              <w:jc w:val="center"/>
            </w:pPr>
            <w:r w:rsidRPr="00B5077D">
              <w:t>География</w:t>
            </w:r>
            <w:r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 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Солдатова О. В.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3.Сорокин Р.В.</w:t>
            </w:r>
          </w:p>
        </w:tc>
      </w:tr>
      <w:tr w:rsidR="00CE53A2" w:rsidRPr="00EF5C0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EF5C01" w:rsidRDefault="00CE53A2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Петрухина Е. С. 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Малаев В. М.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 . Основин Ю. В.</w:t>
            </w:r>
          </w:p>
        </w:tc>
      </w:tr>
      <w:tr w:rsidR="00CE53A2" w:rsidRPr="002A1D79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Pr="002A1D79" w:rsidRDefault="00CE53A2" w:rsidP="00CE53A2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CE53A2" w:rsidRPr="002A1D79" w:rsidRDefault="00CE53A2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3A2" w:rsidRDefault="00CE53A2" w:rsidP="00CE53A2">
            <w:pPr>
              <w:snapToGrid w:val="0"/>
              <w:ind w:left="180"/>
            </w:pPr>
            <w:r>
              <w:t>1.  Петрухина Е. С. (председатель)</w:t>
            </w:r>
          </w:p>
          <w:p w:rsidR="00CE53A2" w:rsidRDefault="00CE53A2" w:rsidP="00CE53A2">
            <w:pPr>
              <w:snapToGrid w:val="0"/>
              <w:ind w:left="180"/>
            </w:pPr>
            <w:r>
              <w:t>2. Сорокин Р.В.</w:t>
            </w:r>
          </w:p>
          <w:p w:rsidR="00CE53A2" w:rsidRPr="00E06181" w:rsidRDefault="00CE53A2" w:rsidP="00CE53A2">
            <w:pPr>
              <w:snapToGrid w:val="0"/>
              <w:ind w:left="180"/>
            </w:pPr>
            <w:r>
              <w:t>3 Солдатова О.В.</w:t>
            </w:r>
          </w:p>
        </w:tc>
      </w:tr>
    </w:tbl>
    <w:p w:rsidR="006A0F64" w:rsidRPr="007B5105" w:rsidRDefault="006A0F64" w:rsidP="006A0F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МБОУ Селиховская  СОШ 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CE02DE" w:rsidRPr="00E06181" w:rsidTr="00CE53A2">
        <w:trPr>
          <w:trHeight w:val="8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2DE" w:rsidRPr="00E06181" w:rsidRDefault="00CE02DE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CE02DE" w:rsidRPr="00E06181" w:rsidRDefault="00CE02DE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Боглаенкова В. Е.  (председатель)</w:t>
            </w:r>
          </w:p>
          <w:p w:rsidR="00CE02DE" w:rsidRDefault="00CE02DE">
            <w:pPr>
              <w:snapToGrid w:val="0"/>
              <w:ind w:left="180"/>
            </w:pPr>
            <w:r>
              <w:t>2.Гусарова М. И.</w:t>
            </w:r>
          </w:p>
          <w:p w:rsidR="00CE02DE" w:rsidRDefault="00CE02DE">
            <w:pPr>
              <w:snapToGrid w:val="0"/>
              <w:ind w:left="180"/>
            </w:pPr>
            <w:r>
              <w:t>3. Наумова А. Л.</w:t>
            </w:r>
          </w:p>
        </w:tc>
      </w:tr>
      <w:tr w:rsidR="00CE02DE" w:rsidRPr="00E06181" w:rsidTr="00CE53A2">
        <w:trPr>
          <w:trHeight w:val="7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2DE" w:rsidRPr="0063118F" w:rsidRDefault="00CE02DE" w:rsidP="00CE53A2">
            <w:pPr>
              <w:snapToGrid w:val="0"/>
              <w:ind w:left="180"/>
              <w:jc w:val="center"/>
            </w:pPr>
            <w:r w:rsidRPr="0063118F">
              <w:t>математика</w:t>
            </w:r>
          </w:p>
          <w:p w:rsidR="00BF60DA" w:rsidRPr="007C100A" w:rsidRDefault="00CE02DE" w:rsidP="00BF60DA">
            <w:pPr>
              <w:snapToGrid w:val="0"/>
              <w:jc w:val="center"/>
            </w:pPr>
            <w:r w:rsidRPr="0063118F">
              <w:t>(основного  общего и среднего общего образования)</w:t>
            </w:r>
            <w:r w:rsidR="00BF60DA">
              <w:t>, ф</w:t>
            </w:r>
            <w:r w:rsidR="00BF60DA" w:rsidRPr="007C100A">
              <w:t>изика</w:t>
            </w:r>
            <w:r w:rsidR="00BF60DA">
              <w:t xml:space="preserve">, </w:t>
            </w:r>
            <w:r w:rsidR="00BF60DA" w:rsidRPr="00C921CA">
              <w:t>информатика  и ИКТ</w:t>
            </w:r>
            <w:r w:rsidR="00BF60DA">
              <w:t>, астрономия</w:t>
            </w:r>
          </w:p>
          <w:p w:rsidR="00CE02DE" w:rsidRPr="0063118F" w:rsidRDefault="00CE02DE" w:rsidP="00CE53A2">
            <w:pPr>
              <w:snapToGrid w:val="0"/>
              <w:ind w:left="18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   Боглаенкова В. Е.   (председатель)</w:t>
            </w:r>
          </w:p>
          <w:p w:rsidR="00CE02DE" w:rsidRDefault="00CE02DE">
            <w:r>
              <w:t xml:space="preserve">   2. Афонина Н.П.</w:t>
            </w:r>
          </w:p>
          <w:p w:rsidR="00CE02DE" w:rsidRDefault="00CE02DE">
            <w:pPr>
              <w:snapToGrid w:val="0"/>
              <w:ind w:left="180"/>
            </w:pPr>
            <w:r>
              <w:t xml:space="preserve">3. Зябкина Т.В. </w:t>
            </w:r>
          </w:p>
        </w:tc>
      </w:tr>
      <w:tr w:rsidR="00CE02DE" w:rsidRPr="0063118F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2DE" w:rsidRPr="0041693D" w:rsidRDefault="00CE02DE" w:rsidP="00CE53A2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CE02DE" w:rsidRPr="0041693D" w:rsidRDefault="00CE02DE" w:rsidP="00CE53A2">
            <w:pPr>
              <w:snapToGrid w:val="0"/>
              <w:jc w:val="center"/>
            </w:pPr>
            <w:r w:rsidRPr="0041693D">
              <w:t>(начального общего 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 Боглаенкова В. Е.  (председатель)</w:t>
            </w:r>
          </w:p>
          <w:p w:rsidR="00CE02DE" w:rsidRDefault="00CE02DE">
            <w:pPr>
              <w:snapToGrid w:val="0"/>
              <w:ind w:left="180"/>
            </w:pPr>
            <w:r>
              <w:t>2. Семкина О.Н.</w:t>
            </w:r>
          </w:p>
          <w:p w:rsidR="00CE02DE" w:rsidRDefault="00CE02DE">
            <w:pPr>
              <w:snapToGrid w:val="0"/>
              <w:ind w:left="180"/>
            </w:pPr>
            <w:r>
              <w:lastRenderedPageBreak/>
              <w:t>3. Галкина Т.А.</w:t>
            </w:r>
          </w:p>
        </w:tc>
      </w:tr>
      <w:tr w:rsidR="00CE02DE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 w:rsidP="00CE53A2">
            <w:pPr>
              <w:snapToGrid w:val="0"/>
              <w:ind w:left="180"/>
              <w:jc w:val="center"/>
            </w:pPr>
            <w:r>
              <w:lastRenderedPageBreak/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  <w:r w:rsidR="00BF60DA">
              <w:t>,</w:t>
            </w:r>
          </w:p>
          <w:p w:rsidR="00BF60DA" w:rsidRPr="00423FD9" w:rsidRDefault="00BF60DA" w:rsidP="00CE53A2">
            <w:pPr>
              <w:snapToGrid w:val="0"/>
              <w:ind w:left="180"/>
              <w:jc w:val="center"/>
            </w:pPr>
            <w:r w:rsidRPr="00B5077D">
              <w:t>География</w:t>
            </w:r>
            <w:r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  Боглаенкова В. Е.   (председатель)</w:t>
            </w:r>
          </w:p>
          <w:p w:rsidR="00CE02DE" w:rsidRDefault="00CE02DE">
            <w:r>
              <w:t xml:space="preserve">   2. Лобанов А.Ю.</w:t>
            </w:r>
          </w:p>
          <w:p w:rsidR="00CE02DE" w:rsidRDefault="00CE02DE">
            <w:pPr>
              <w:snapToGrid w:val="0"/>
              <w:ind w:left="180"/>
            </w:pPr>
            <w:r>
              <w:t>3. Боглаенкова М.М.</w:t>
            </w:r>
          </w:p>
        </w:tc>
      </w:tr>
      <w:tr w:rsidR="00CE02DE" w:rsidRPr="00E77418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Pr="003A52C5" w:rsidRDefault="00CE02DE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Боглаенкова В. Е.  (председатель)</w:t>
            </w:r>
          </w:p>
          <w:p w:rsidR="00CE02DE" w:rsidRDefault="00CE02DE">
            <w:pPr>
              <w:snapToGrid w:val="0"/>
              <w:ind w:left="180"/>
            </w:pPr>
            <w:r>
              <w:t>2. Боглаенкова М.М.</w:t>
            </w:r>
          </w:p>
          <w:p w:rsidR="00CE02DE" w:rsidRDefault="00CE02DE">
            <w:pPr>
              <w:snapToGrid w:val="0"/>
              <w:ind w:left="180"/>
            </w:pPr>
            <w:r>
              <w:t>3. Лобанова Е.В.</w:t>
            </w:r>
          </w:p>
        </w:tc>
      </w:tr>
      <w:tr w:rsidR="00CE02DE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Pr="007E6B5D" w:rsidRDefault="00CE02DE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Боглаенкова В. Е.  (председатель)</w:t>
            </w:r>
          </w:p>
          <w:p w:rsidR="00CE02DE" w:rsidRDefault="00CE02DE">
            <w:pPr>
              <w:snapToGrid w:val="0"/>
              <w:ind w:left="180"/>
            </w:pPr>
            <w:r>
              <w:t xml:space="preserve">2. </w:t>
            </w:r>
            <w:r w:rsidR="00BF60DA">
              <w:t>Пехтерева Ю. Н.</w:t>
            </w:r>
          </w:p>
          <w:p w:rsidR="00CE02DE" w:rsidRDefault="00CE02DE">
            <w:pPr>
              <w:snapToGrid w:val="0"/>
              <w:ind w:left="180"/>
            </w:pPr>
            <w:r>
              <w:t>3. Гусарова М.И.</w:t>
            </w:r>
          </w:p>
        </w:tc>
      </w:tr>
      <w:tr w:rsidR="00CE02DE" w:rsidRPr="00CE1AB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Pr="00EF5C01" w:rsidRDefault="00CE02DE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Боглаенкова В. Е.  (председатель)</w:t>
            </w:r>
          </w:p>
          <w:p w:rsidR="00CE02DE" w:rsidRDefault="00CE53A2">
            <w:pPr>
              <w:snapToGrid w:val="0"/>
              <w:ind w:left="180"/>
            </w:pPr>
            <w:r>
              <w:t>2. Л</w:t>
            </w:r>
            <w:r w:rsidR="00CE02DE">
              <w:t>обанов А.Ю.</w:t>
            </w:r>
          </w:p>
          <w:p w:rsidR="00CE02DE" w:rsidRDefault="00CE02DE">
            <w:pPr>
              <w:snapToGrid w:val="0"/>
              <w:ind w:left="180"/>
            </w:pPr>
            <w:r>
              <w:t>3. Трусов Н.И.</w:t>
            </w:r>
          </w:p>
        </w:tc>
      </w:tr>
      <w:tr w:rsidR="00CE02DE" w:rsidRPr="00BE40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Pr="002A1D79" w:rsidRDefault="00CE02DE" w:rsidP="00CE53A2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CE02DE" w:rsidRPr="002A1D79" w:rsidRDefault="00CE02DE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DE" w:rsidRDefault="00CE02DE">
            <w:pPr>
              <w:snapToGrid w:val="0"/>
              <w:ind w:left="180"/>
            </w:pPr>
            <w:r>
              <w:t>1. Боглаенкова В. Е.  . (председатель)</w:t>
            </w:r>
          </w:p>
          <w:p w:rsidR="00CE02DE" w:rsidRDefault="00CE02DE">
            <w:pPr>
              <w:snapToGrid w:val="0"/>
              <w:ind w:left="180"/>
            </w:pPr>
            <w:r>
              <w:t>2. Боглаенкова М.М.</w:t>
            </w:r>
          </w:p>
          <w:p w:rsidR="00CE02DE" w:rsidRDefault="00CE02DE">
            <w:pPr>
              <w:snapToGrid w:val="0"/>
              <w:ind w:left="180"/>
            </w:pPr>
            <w:r>
              <w:t>3.Лобанов А. Ю.</w:t>
            </w:r>
          </w:p>
        </w:tc>
      </w:tr>
    </w:tbl>
    <w:p w:rsidR="006A0F64" w:rsidRPr="00DB5180" w:rsidRDefault="006A0F64" w:rsidP="006A0F64">
      <w:pPr>
        <w:outlineLvl w:val="0"/>
        <w:rPr>
          <w:b/>
          <w:sz w:val="28"/>
          <w:szCs w:val="28"/>
          <w:u w:val="single"/>
        </w:rPr>
      </w:pPr>
      <w:r w:rsidRPr="00DB5180">
        <w:rPr>
          <w:b/>
          <w:sz w:val="28"/>
          <w:szCs w:val="28"/>
          <w:u w:val="single"/>
        </w:rPr>
        <w:t>МБОУ «</w:t>
      </w:r>
      <w:r>
        <w:rPr>
          <w:b/>
          <w:sz w:val="28"/>
          <w:szCs w:val="28"/>
          <w:u w:val="single"/>
        </w:rPr>
        <w:t xml:space="preserve">Ждимирская </w:t>
      </w:r>
      <w:r w:rsidRPr="00DB5180">
        <w:rPr>
          <w:b/>
          <w:sz w:val="28"/>
          <w:szCs w:val="28"/>
          <w:u w:val="single"/>
        </w:rPr>
        <w:t>СОШ»</w:t>
      </w:r>
    </w:p>
    <w:tbl>
      <w:tblPr>
        <w:tblW w:w="8789" w:type="dxa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6A0F64" w:rsidRPr="00E06181" w:rsidTr="00CE53A2">
        <w:trPr>
          <w:trHeight w:val="8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Ноздрачева  Л.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Ноздрачева Л. Н.</w:t>
            </w:r>
          </w:p>
        </w:tc>
      </w:tr>
      <w:tr w:rsidR="006A0F64" w:rsidRPr="00E06181" w:rsidTr="00CE53A2">
        <w:trPr>
          <w:trHeight w:val="7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математика</w:t>
            </w:r>
          </w:p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(основного  общего и среднего общего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Феребкова В. М.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Чиненова Л. Н.</w:t>
            </w:r>
          </w:p>
        </w:tc>
      </w:tr>
      <w:tr w:rsidR="006A0F64" w:rsidRPr="0041693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Pr="0041693D" w:rsidRDefault="00BF60DA" w:rsidP="00BF60DA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6A0F64" w:rsidRPr="007C100A" w:rsidRDefault="00BF60DA" w:rsidP="00BF60DA">
            <w:pPr>
              <w:snapToGrid w:val="0"/>
              <w:jc w:val="center"/>
            </w:pPr>
            <w:r w:rsidRPr="0041693D">
              <w:t>(начального общего  образования)</w:t>
            </w:r>
            <w:r>
              <w:t xml:space="preserve">, </w:t>
            </w:r>
            <w:r w:rsidR="006A0F64">
              <w:t>ф</w:t>
            </w:r>
            <w:r w:rsidR="006A0F64" w:rsidRPr="007C100A">
              <w:t>изика</w:t>
            </w:r>
            <w:r w:rsidR="006A0F64">
              <w:t xml:space="preserve">, </w:t>
            </w:r>
            <w:r w:rsidR="006A0F64" w:rsidRPr="00C921CA">
              <w:t>информатика  и ИКТ</w:t>
            </w:r>
            <w:r w:rsidR="006A0F64">
              <w:t>, астрономия</w:t>
            </w:r>
          </w:p>
          <w:p w:rsidR="006A0F64" w:rsidRPr="007C100A" w:rsidRDefault="006A0F64" w:rsidP="00CE53A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Феребкова В. М.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Чиненова Л. Н.</w:t>
            </w:r>
          </w:p>
        </w:tc>
      </w:tr>
      <w:tr w:rsidR="006A0F64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BF60DA" w:rsidP="00BF60DA">
            <w:pPr>
              <w:snapToGrid w:val="0"/>
              <w:ind w:left="180"/>
              <w:jc w:val="center"/>
            </w:pPr>
            <w:r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  <w:r>
              <w:t>,</w:t>
            </w:r>
          </w:p>
          <w:p w:rsidR="006A0F64" w:rsidRPr="00423FD9" w:rsidRDefault="00BF60DA" w:rsidP="00BF60DA">
            <w:pPr>
              <w:snapToGrid w:val="0"/>
              <w:ind w:left="180"/>
              <w:jc w:val="center"/>
            </w:pPr>
            <w:r w:rsidRPr="00B5077D">
              <w:t>География</w:t>
            </w:r>
            <w:r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Ноздрачева  Л.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Ноздрачева  Н. Н.</w:t>
            </w:r>
          </w:p>
        </w:tc>
      </w:tr>
      <w:tr w:rsidR="006A0F64" w:rsidRPr="00E77418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3A52C5" w:rsidRDefault="006A0F64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Соловьева А.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3.Гераськина Т. М.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E6B5D" w:rsidRDefault="006A0F64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Ноздрачева  Л.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 xml:space="preserve">3. </w:t>
            </w:r>
            <w:r w:rsidR="00BF60DA">
              <w:t>Гераськина Т. М.</w:t>
            </w:r>
          </w:p>
        </w:tc>
      </w:tr>
      <w:tr w:rsidR="006A0F64" w:rsidRPr="00CE1AB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EF5C01" w:rsidRDefault="006A0F64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Цыганов Р.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3.Суродина Г. Н.</w:t>
            </w:r>
          </w:p>
        </w:tc>
      </w:tr>
      <w:tr w:rsidR="006A0F64" w:rsidRPr="00BE40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Денисова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Ноздрачева  Л.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Цыганов  Р. А.</w:t>
            </w:r>
          </w:p>
        </w:tc>
      </w:tr>
    </w:tbl>
    <w:p w:rsidR="006A0F64" w:rsidRPr="00370DF5" w:rsidRDefault="006A0F64" w:rsidP="006A0F64">
      <w:pPr>
        <w:outlineLvl w:val="0"/>
        <w:rPr>
          <w:b/>
          <w:sz w:val="28"/>
          <w:szCs w:val="28"/>
          <w:u w:val="single"/>
        </w:rPr>
      </w:pPr>
      <w:r w:rsidRPr="00370DF5">
        <w:rPr>
          <w:b/>
          <w:sz w:val="28"/>
          <w:szCs w:val="28"/>
          <w:u w:val="single"/>
        </w:rPr>
        <w:t>МБОУ «</w:t>
      </w:r>
      <w:r>
        <w:rPr>
          <w:b/>
          <w:sz w:val="28"/>
          <w:szCs w:val="28"/>
          <w:u w:val="single"/>
        </w:rPr>
        <w:t>Глотовская</w:t>
      </w:r>
      <w:r w:rsidRPr="00370DF5">
        <w:rPr>
          <w:b/>
          <w:sz w:val="28"/>
          <w:szCs w:val="28"/>
          <w:u w:val="single"/>
        </w:rPr>
        <w:t xml:space="preserve"> СОШ»</w:t>
      </w:r>
    </w:p>
    <w:tbl>
      <w:tblPr>
        <w:tblW w:w="8789" w:type="dxa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6A0F64" w:rsidRPr="00E06181" w:rsidTr="00CE53A2">
        <w:trPr>
          <w:trHeight w:val="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</w:t>
            </w:r>
            <w:r>
              <w:t>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Голубятникова Л.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Гамбеева Г. А.</w:t>
            </w:r>
          </w:p>
        </w:tc>
      </w:tr>
      <w:tr w:rsidR="006A0F64" w:rsidRPr="00E06181" w:rsidTr="00CE53A2">
        <w:trPr>
          <w:trHeight w:val="7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lastRenderedPageBreak/>
              <w:t>математика</w:t>
            </w:r>
          </w:p>
          <w:p w:rsidR="00BF60DA" w:rsidRPr="007C100A" w:rsidRDefault="006A0F64" w:rsidP="00BF60DA">
            <w:pPr>
              <w:snapToGrid w:val="0"/>
              <w:jc w:val="center"/>
            </w:pPr>
            <w:r w:rsidRPr="0063118F">
              <w:t>(основного  общего и среднего общего образования)</w:t>
            </w:r>
            <w:r w:rsidR="00BF60DA">
              <w:t>, ф</w:t>
            </w:r>
            <w:r w:rsidR="00BF60DA" w:rsidRPr="007C100A">
              <w:t>изика</w:t>
            </w:r>
            <w:r w:rsidR="00BF60DA">
              <w:t xml:space="preserve">, </w:t>
            </w:r>
            <w:r w:rsidR="00BF60DA" w:rsidRPr="00C921CA">
              <w:t>информатика  и ИКТ</w:t>
            </w:r>
            <w:r w:rsidR="00BF60DA">
              <w:t>, астрономия</w:t>
            </w:r>
          </w:p>
          <w:p w:rsidR="006A0F64" w:rsidRPr="0063118F" w:rsidRDefault="006A0F64" w:rsidP="00CE53A2">
            <w:pPr>
              <w:snapToGrid w:val="0"/>
              <w:ind w:left="18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Войкина А. С.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Карпов А. К.</w:t>
            </w:r>
          </w:p>
        </w:tc>
      </w:tr>
      <w:tr w:rsidR="006A0F64" w:rsidRPr="0063118F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64" w:rsidRPr="0041693D" w:rsidRDefault="006A0F64" w:rsidP="00CE53A2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6A0F64" w:rsidRPr="0041693D" w:rsidRDefault="006A0F64" w:rsidP="00CE53A2">
            <w:pPr>
              <w:snapToGrid w:val="0"/>
              <w:jc w:val="center"/>
            </w:pPr>
            <w:r w:rsidRPr="0041693D">
              <w:t>(начального общего 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Астапенко В.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3.Борисенко А. П.</w:t>
            </w:r>
          </w:p>
        </w:tc>
      </w:tr>
      <w:tr w:rsidR="006A0F64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423FD9" w:rsidRDefault="006A0F64" w:rsidP="00BF60DA">
            <w:pPr>
              <w:snapToGrid w:val="0"/>
              <w:ind w:left="180"/>
              <w:jc w:val="center"/>
            </w:pPr>
            <w:r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  <w:r w:rsidR="00BF60DA">
              <w:t>,</w:t>
            </w:r>
            <w:r w:rsidR="00BF60DA" w:rsidRPr="00B5077D">
              <w:t xml:space="preserve"> </w:t>
            </w:r>
            <w:r w:rsidR="00BF60DA">
              <w:t>г</w:t>
            </w:r>
            <w:r w:rsidR="00BF60DA" w:rsidRPr="00B5077D">
              <w:t>еография</w:t>
            </w:r>
            <w:r w:rsidR="00BF60DA"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BF60DA" w:rsidP="00BF60DA">
            <w:pPr>
              <w:pStyle w:val="af1"/>
              <w:numPr>
                <w:ilvl w:val="0"/>
                <w:numId w:val="19"/>
              </w:numPr>
              <w:snapToGrid w:val="0"/>
            </w:pPr>
            <w:r>
              <w:t>Колганова Л. В..  (председатель)</w:t>
            </w:r>
          </w:p>
          <w:p w:rsidR="00BF60DA" w:rsidRDefault="00BF60DA" w:rsidP="00BF60DA">
            <w:pPr>
              <w:pStyle w:val="af1"/>
              <w:numPr>
                <w:ilvl w:val="0"/>
                <w:numId w:val="19"/>
              </w:numPr>
              <w:snapToGrid w:val="0"/>
            </w:pPr>
            <w:r>
              <w:t>Мещанская М.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 xml:space="preserve">3. </w:t>
            </w:r>
            <w:r w:rsidR="00BF60DA">
              <w:t>Котикова Т. В.</w:t>
            </w:r>
          </w:p>
        </w:tc>
      </w:tr>
      <w:tr w:rsidR="006A0F64" w:rsidRPr="00E77418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3A52C5" w:rsidRDefault="006A0F64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Котикова Т.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3.Комарова В. Н.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E6B5D" w:rsidRDefault="006A0F64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Романенко Ю.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3.Борисенко Н. О.</w:t>
            </w:r>
          </w:p>
        </w:tc>
      </w:tr>
      <w:tr w:rsidR="006A0F64" w:rsidRPr="00CE1AB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EF5C01" w:rsidRDefault="006A0F64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Борисенко С.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3.Голубятников А. В.</w:t>
            </w:r>
          </w:p>
        </w:tc>
      </w:tr>
      <w:tr w:rsidR="006A0F64" w:rsidRPr="00BE40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0DA" w:rsidRDefault="006A0F64" w:rsidP="00CE53A2">
            <w:pPr>
              <w:snapToGrid w:val="0"/>
              <w:ind w:left="180"/>
            </w:pPr>
            <w:r>
              <w:t xml:space="preserve">1.  </w:t>
            </w:r>
            <w:r w:rsidR="00BF60DA">
              <w:t>Колганова Л. В..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Котикова Т.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Колганова Л. В.</w:t>
            </w:r>
          </w:p>
        </w:tc>
      </w:tr>
    </w:tbl>
    <w:p w:rsidR="006A0F64" w:rsidRPr="00555D76" w:rsidRDefault="006A0F64" w:rsidP="006A0F64">
      <w:pPr>
        <w:outlineLvl w:val="0"/>
        <w:rPr>
          <w:b/>
          <w:sz w:val="28"/>
          <w:szCs w:val="28"/>
          <w:u w:val="single"/>
        </w:rPr>
      </w:pPr>
      <w:r w:rsidRPr="00555D76">
        <w:rPr>
          <w:b/>
          <w:sz w:val="28"/>
          <w:szCs w:val="28"/>
          <w:u w:val="single"/>
        </w:rPr>
        <w:t>МБОУ «</w:t>
      </w:r>
      <w:r>
        <w:rPr>
          <w:b/>
          <w:sz w:val="28"/>
          <w:szCs w:val="28"/>
          <w:u w:val="single"/>
        </w:rPr>
        <w:t xml:space="preserve">Красниковская </w:t>
      </w:r>
      <w:r w:rsidRPr="00555D76">
        <w:rPr>
          <w:b/>
          <w:sz w:val="28"/>
          <w:szCs w:val="28"/>
          <w:u w:val="single"/>
        </w:rPr>
        <w:t xml:space="preserve"> ООШ»</w:t>
      </w:r>
    </w:p>
    <w:tbl>
      <w:tblPr>
        <w:tblW w:w="8789" w:type="dxa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6A0F64" w:rsidRPr="00E06181" w:rsidTr="00CE53A2">
        <w:trPr>
          <w:trHeight w:val="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Бобкова Е.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Бахарова  А. П.</w:t>
            </w:r>
          </w:p>
        </w:tc>
      </w:tr>
      <w:tr w:rsidR="006A0F64" w:rsidRPr="00E06181" w:rsidTr="00CE53A2">
        <w:trPr>
          <w:trHeight w:val="7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математика</w:t>
            </w:r>
          </w:p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(основного  общего и среднего общего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Филина М.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</w:t>
            </w:r>
            <w:r w:rsidR="00CE53A2">
              <w:t xml:space="preserve"> Бахарова А. П.</w:t>
            </w:r>
          </w:p>
        </w:tc>
      </w:tr>
      <w:tr w:rsidR="006A0F64" w:rsidRPr="0063118F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64" w:rsidRPr="0041693D" w:rsidRDefault="006A0F64" w:rsidP="00CE53A2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6A0F64" w:rsidRPr="0041693D" w:rsidRDefault="006A0F64" w:rsidP="00CE53A2">
            <w:pPr>
              <w:snapToGrid w:val="0"/>
              <w:jc w:val="center"/>
            </w:pPr>
            <w:r w:rsidRPr="0041693D">
              <w:t>(начального общего 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517D75" w:rsidP="00CE53A2">
            <w:pPr>
              <w:snapToGrid w:val="0"/>
              <w:ind w:left="180"/>
            </w:pPr>
            <w:r>
              <w:t>2. Филина М.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3.Бахарова А. П.</w:t>
            </w:r>
          </w:p>
        </w:tc>
      </w:tr>
      <w:tr w:rsidR="006A0F64" w:rsidRPr="0041693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C100A" w:rsidRDefault="006A0F64" w:rsidP="00CE53A2">
            <w:pPr>
              <w:snapToGrid w:val="0"/>
              <w:jc w:val="center"/>
            </w:pPr>
            <w:r>
              <w:t>ф</w:t>
            </w:r>
            <w:r w:rsidRPr="007C100A">
              <w:t>изика</w:t>
            </w:r>
            <w:r>
              <w:t xml:space="preserve">, </w:t>
            </w:r>
            <w:r w:rsidRPr="00C921CA">
              <w:t>информатика  и ИКТ</w:t>
            </w:r>
            <w:r>
              <w:t>, астрономия</w:t>
            </w:r>
          </w:p>
          <w:p w:rsidR="006A0F64" w:rsidRPr="007C100A" w:rsidRDefault="006A0F64" w:rsidP="00CE53A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Филина М.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</w:t>
            </w:r>
            <w:r w:rsidR="00CE53A2">
              <w:t xml:space="preserve"> Гуцев С. Н.</w:t>
            </w:r>
          </w:p>
        </w:tc>
      </w:tr>
      <w:tr w:rsidR="006A0F64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423FD9" w:rsidRDefault="006A0F64" w:rsidP="00CE53A2">
            <w:pPr>
              <w:snapToGrid w:val="0"/>
              <w:ind w:left="180"/>
              <w:jc w:val="center"/>
            </w:pPr>
            <w:r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Гуцев С.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</w:t>
            </w:r>
            <w:r w:rsidR="00CE53A2">
              <w:t>Филатов И. А.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3A52C5" w:rsidRDefault="006A0F64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Соловьева А.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</w:t>
            </w:r>
            <w:r w:rsidR="00CE53A2">
              <w:t>Филина М. А.</w:t>
            </w:r>
          </w:p>
        </w:tc>
      </w:tr>
      <w:tr w:rsidR="006A0F64" w:rsidRPr="00423FD9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E6B5D" w:rsidRDefault="006A0F64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Бобкова Е.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 xml:space="preserve">3. </w:t>
            </w:r>
            <w:r w:rsidR="00517D75">
              <w:t>Соловьева А. А.</w:t>
            </w:r>
          </w:p>
        </w:tc>
      </w:tr>
      <w:tr w:rsidR="006A0F64" w:rsidRPr="00CE1AB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B5077D" w:rsidRDefault="006A0F64" w:rsidP="00CE53A2">
            <w:pPr>
              <w:snapToGrid w:val="0"/>
              <w:ind w:left="180"/>
              <w:jc w:val="center"/>
            </w:pPr>
            <w:r w:rsidRPr="00B5077D">
              <w:t>География</w:t>
            </w:r>
            <w:r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Филатов И. А.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</w:t>
            </w:r>
            <w:r w:rsidR="00CE53A2">
              <w:t xml:space="preserve"> Гуцев С. Н.</w:t>
            </w:r>
          </w:p>
        </w:tc>
      </w:tr>
      <w:tr w:rsidR="006A0F64" w:rsidRPr="003A52C5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EF5C01" w:rsidRDefault="006A0F64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Гуцев С. Н.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lastRenderedPageBreak/>
              <w:t>3. Филатов И. А.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lastRenderedPageBreak/>
              <w:t xml:space="preserve">искусство </w:t>
            </w:r>
          </w:p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Филатова Л. А.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Бахарова А.  П.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Гуцев С. Н.</w:t>
            </w:r>
          </w:p>
        </w:tc>
      </w:tr>
    </w:tbl>
    <w:p w:rsidR="006A0F64" w:rsidRPr="00CB7C12" w:rsidRDefault="006A0F64" w:rsidP="006A0F6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«Локонская</w:t>
      </w:r>
      <w:r w:rsidRPr="00CB7C12">
        <w:rPr>
          <w:b/>
          <w:sz w:val="28"/>
          <w:szCs w:val="28"/>
          <w:u w:val="single"/>
        </w:rPr>
        <w:t xml:space="preserve"> ООШ»</w:t>
      </w:r>
    </w:p>
    <w:tbl>
      <w:tblPr>
        <w:tblW w:w="8789" w:type="dxa"/>
        <w:tblInd w:w="108" w:type="dxa"/>
        <w:tblLayout w:type="fixed"/>
        <w:tblLook w:val="0000"/>
      </w:tblPr>
      <w:tblGrid>
        <w:gridCol w:w="4253"/>
        <w:gridCol w:w="4536"/>
      </w:tblGrid>
      <w:tr w:rsidR="006A0F64" w:rsidRPr="00904F56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F64" w:rsidRPr="00904F56" w:rsidRDefault="006A0F64" w:rsidP="00CE53A2">
            <w:pPr>
              <w:snapToGrid w:val="0"/>
              <w:ind w:left="180"/>
              <w:jc w:val="center"/>
            </w:pPr>
            <w:r w:rsidRPr="00904F56"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904F56" w:rsidRDefault="006A0F64" w:rsidP="00CE53A2">
            <w:pPr>
              <w:snapToGrid w:val="0"/>
              <w:ind w:left="180"/>
            </w:pPr>
            <w:r>
              <w:t>ФИО</w:t>
            </w:r>
          </w:p>
        </w:tc>
      </w:tr>
      <w:tr w:rsidR="006A0F64" w:rsidRPr="00E06181" w:rsidTr="00CE53A2">
        <w:trPr>
          <w:trHeight w:val="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>р</w:t>
            </w:r>
            <w:r w:rsidRPr="00E06181">
              <w:t>усский язык</w:t>
            </w:r>
            <w:r>
              <w:t xml:space="preserve">, </w:t>
            </w:r>
            <w:r w:rsidRPr="00E06181">
              <w:t>литература</w:t>
            </w:r>
          </w:p>
          <w:p w:rsidR="006A0F64" w:rsidRPr="00E06181" w:rsidRDefault="006A0F64" w:rsidP="00CE53A2">
            <w:pPr>
              <w:snapToGrid w:val="0"/>
              <w:ind w:left="180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6A0F64" w:rsidRDefault="00517D75" w:rsidP="00CE53A2">
            <w:pPr>
              <w:snapToGrid w:val="0"/>
              <w:ind w:left="180"/>
            </w:pPr>
            <w:r>
              <w:t>2.  Терехина И. И.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Иванова О. В.</w:t>
            </w:r>
          </w:p>
        </w:tc>
      </w:tr>
      <w:tr w:rsidR="006A0F64" w:rsidRPr="00E06181" w:rsidTr="00CE53A2">
        <w:trPr>
          <w:trHeight w:val="7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математика</w:t>
            </w:r>
          </w:p>
          <w:p w:rsidR="006A0F64" w:rsidRPr="0063118F" w:rsidRDefault="006A0F64" w:rsidP="00CE53A2">
            <w:pPr>
              <w:snapToGrid w:val="0"/>
              <w:ind w:left="180"/>
              <w:jc w:val="center"/>
            </w:pPr>
            <w:r w:rsidRPr="0063118F">
              <w:t>(основного  общего и среднего общего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 Деткова Т.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Терехина И. И.</w:t>
            </w:r>
          </w:p>
        </w:tc>
      </w:tr>
      <w:tr w:rsidR="006A0F64" w:rsidRPr="0063118F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64" w:rsidRPr="0041693D" w:rsidRDefault="006A0F64" w:rsidP="00CE53A2">
            <w:pPr>
              <w:snapToGrid w:val="0"/>
              <w:jc w:val="center"/>
            </w:pPr>
            <w:r w:rsidRPr="0041693D">
              <w:t>математика и русский язык</w:t>
            </w:r>
          </w:p>
          <w:p w:rsidR="006A0F64" w:rsidRPr="0041693D" w:rsidRDefault="006A0F64" w:rsidP="00CE53A2">
            <w:pPr>
              <w:snapToGrid w:val="0"/>
              <w:jc w:val="center"/>
            </w:pPr>
            <w:r w:rsidRPr="0041693D">
              <w:t>(начального общего  образования)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 Иванова О.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Деткова Т. В.</w:t>
            </w:r>
          </w:p>
        </w:tc>
      </w:tr>
      <w:tr w:rsidR="006A0F64" w:rsidRPr="0041693D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C100A" w:rsidRDefault="006A0F64" w:rsidP="00CE53A2">
            <w:pPr>
              <w:snapToGrid w:val="0"/>
              <w:jc w:val="center"/>
            </w:pPr>
            <w:r>
              <w:t>ф</w:t>
            </w:r>
            <w:r w:rsidRPr="007C100A">
              <w:t>изика</w:t>
            </w:r>
            <w:r>
              <w:t xml:space="preserve">, </w:t>
            </w:r>
            <w:r w:rsidRPr="00C921CA">
              <w:t>информатика  и ИКТ</w:t>
            </w:r>
            <w:r>
              <w:t>, астрономия</w:t>
            </w:r>
          </w:p>
          <w:p w:rsidR="006A0F64" w:rsidRPr="007C100A" w:rsidRDefault="006A0F64" w:rsidP="00CE53A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Терехина И. И.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Деткова Т. В.</w:t>
            </w:r>
          </w:p>
        </w:tc>
      </w:tr>
      <w:tr w:rsidR="006A0F64" w:rsidRPr="007C100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423FD9" w:rsidRDefault="006A0F64" w:rsidP="00CE53A2">
            <w:pPr>
              <w:snapToGrid w:val="0"/>
              <w:ind w:left="180"/>
              <w:jc w:val="center"/>
            </w:pPr>
            <w:r>
              <w:t>и</w:t>
            </w:r>
            <w:r w:rsidRPr="00423FD9">
              <w:t>стория</w:t>
            </w:r>
            <w:r>
              <w:t xml:space="preserve">, </w:t>
            </w:r>
            <w:r w:rsidRPr="00CE1AB1">
              <w:t>обществознание</w:t>
            </w:r>
            <w:r>
              <w:t xml:space="preserve">, </w:t>
            </w:r>
            <w:r w:rsidRPr="00BE40CA">
              <w:t>право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517D75" w:rsidRDefault="006A0F64" w:rsidP="00CE53A2">
            <w:pPr>
              <w:snapToGrid w:val="0"/>
              <w:ind w:left="180"/>
            </w:pPr>
            <w:r>
              <w:t xml:space="preserve">2. </w:t>
            </w:r>
            <w:r w:rsidR="00517D75">
              <w:t xml:space="preserve">Маслова Н. С. 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Атакишиева А. Р.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3A52C5" w:rsidRDefault="006A0F64" w:rsidP="00CE53A2">
            <w:pPr>
              <w:snapToGrid w:val="0"/>
              <w:ind w:left="180"/>
              <w:jc w:val="center"/>
            </w:pPr>
            <w:r>
              <w:t>б</w:t>
            </w:r>
            <w:r w:rsidRPr="003A52C5">
              <w:t>иология</w:t>
            </w:r>
            <w:r>
              <w:t xml:space="preserve">, </w:t>
            </w:r>
            <w:r w:rsidRPr="00C921CA">
              <w:t>экология</w:t>
            </w:r>
            <w:r>
              <w:t>, 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517D75" w:rsidRDefault="006A0F64" w:rsidP="00CE53A2">
            <w:pPr>
              <w:snapToGrid w:val="0"/>
              <w:ind w:left="180"/>
            </w:pPr>
            <w:r>
              <w:t xml:space="preserve">2. </w:t>
            </w:r>
            <w:r w:rsidR="00517D75">
              <w:t xml:space="preserve">Маслова Н. С. 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Атакишиева А. Р.</w:t>
            </w:r>
          </w:p>
        </w:tc>
      </w:tr>
      <w:tr w:rsidR="006A0F64" w:rsidRPr="00423FD9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7E6B5D" w:rsidRDefault="006A0F64" w:rsidP="00CE53A2">
            <w:pPr>
              <w:snapToGrid w:val="0"/>
              <w:ind w:left="180"/>
              <w:jc w:val="center"/>
            </w:pPr>
            <w:r>
              <w:t xml:space="preserve">Иностранный </w:t>
            </w:r>
            <w:r w:rsidRPr="007E6B5D">
              <w:t xml:space="preserve">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2.  Иванова О. В.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 xml:space="preserve">3. </w:t>
            </w:r>
            <w:r w:rsidR="00517D75">
              <w:t xml:space="preserve">Маслова Н. С. </w:t>
            </w:r>
          </w:p>
        </w:tc>
      </w:tr>
      <w:tr w:rsidR="006A0F64" w:rsidRPr="00CE1AB1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B5077D" w:rsidRDefault="006A0F64" w:rsidP="00CE53A2">
            <w:pPr>
              <w:snapToGrid w:val="0"/>
              <w:ind w:left="180"/>
              <w:jc w:val="center"/>
            </w:pPr>
            <w:r w:rsidRPr="00B5077D">
              <w:t>География</w:t>
            </w:r>
            <w:r>
              <w:t>, экономика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517D75" w:rsidRDefault="006A0F64" w:rsidP="00CE53A2">
            <w:pPr>
              <w:snapToGrid w:val="0"/>
              <w:ind w:left="180"/>
            </w:pPr>
            <w:r>
              <w:t xml:space="preserve">2. </w:t>
            </w:r>
            <w:r w:rsidR="00517D75">
              <w:t xml:space="preserve">Маслова Н. С. 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Атакишиева А. Р.</w:t>
            </w:r>
          </w:p>
        </w:tc>
      </w:tr>
      <w:tr w:rsidR="006A0F64" w:rsidRPr="003A52C5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EF5C01" w:rsidRDefault="006A0F64" w:rsidP="00CE53A2">
            <w:pPr>
              <w:snapToGrid w:val="0"/>
              <w:ind w:left="180"/>
              <w:jc w:val="center"/>
            </w:pPr>
            <w:r w:rsidRPr="00EF5C01">
              <w:t>физическая культура</w:t>
            </w:r>
            <w:r>
              <w:t>, ОБЖ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6A0F64" w:rsidRDefault="006A0F64" w:rsidP="00CE53A2">
            <w:pPr>
              <w:snapToGrid w:val="0"/>
              <w:ind w:left="180"/>
            </w:pPr>
            <w:r>
              <w:t>3. Атакишиева А. Р.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Терехина И. И.</w:t>
            </w:r>
          </w:p>
        </w:tc>
      </w:tr>
      <w:tr w:rsidR="006A0F64" w:rsidRPr="00C921CA" w:rsidTr="00CE53A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 xml:space="preserve">искусство </w:t>
            </w:r>
          </w:p>
          <w:p w:rsidR="006A0F64" w:rsidRPr="002A1D79" w:rsidRDefault="006A0F64" w:rsidP="00CE53A2">
            <w:pPr>
              <w:snapToGrid w:val="0"/>
              <w:ind w:left="180"/>
              <w:jc w:val="center"/>
            </w:pPr>
            <w:r w:rsidRPr="002A1D79">
              <w:t>(мировая художественная культура)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F64" w:rsidRDefault="006A0F64" w:rsidP="00CE53A2">
            <w:pPr>
              <w:snapToGrid w:val="0"/>
              <w:ind w:left="180"/>
            </w:pPr>
            <w:r>
              <w:t>1.  Сушич А. В.  (председатель)</w:t>
            </w:r>
          </w:p>
          <w:p w:rsidR="00517D75" w:rsidRDefault="006A0F64" w:rsidP="00CE53A2">
            <w:pPr>
              <w:snapToGrid w:val="0"/>
              <w:ind w:left="180"/>
            </w:pPr>
            <w:r>
              <w:t xml:space="preserve">2. </w:t>
            </w:r>
            <w:r w:rsidR="00517D75">
              <w:t xml:space="preserve">Маслова Н. С. </w:t>
            </w:r>
          </w:p>
          <w:p w:rsidR="006A0F64" w:rsidRPr="00E06181" w:rsidRDefault="006A0F64" w:rsidP="00CE53A2">
            <w:pPr>
              <w:snapToGrid w:val="0"/>
              <w:ind w:left="180"/>
            </w:pPr>
            <w:r>
              <w:t>3.  Атакишиева А. Р.</w:t>
            </w:r>
          </w:p>
        </w:tc>
      </w:tr>
    </w:tbl>
    <w:p w:rsidR="006A0F64" w:rsidRDefault="006A0F64" w:rsidP="006A0F64">
      <w:pPr>
        <w:jc w:val="right"/>
        <w:outlineLvl w:val="0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  <w:sectPr w:rsidR="006A0F64" w:rsidSect="005B0BD9">
          <w:headerReference w:type="even" r:id="rId10"/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709" w:right="567" w:bottom="142" w:left="1134" w:header="720" w:footer="709" w:gutter="0"/>
          <w:cols w:space="720"/>
          <w:titlePg/>
          <w:docGrid w:linePitch="360"/>
        </w:sectPr>
      </w:pPr>
    </w:p>
    <w:p w:rsidR="006A0F64" w:rsidRDefault="006A0F64" w:rsidP="006A0F64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CE53A2">
        <w:rPr>
          <w:sz w:val="28"/>
          <w:szCs w:val="28"/>
        </w:rPr>
        <w:t>6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</w:t>
      </w:r>
      <w:r w:rsidR="00517D75">
        <w:t>158</w:t>
      </w:r>
      <w:r>
        <w:t xml:space="preserve">  </w:t>
      </w:r>
      <w:r w:rsidRPr="00D206C6">
        <w:t xml:space="preserve">от </w:t>
      </w:r>
      <w:r w:rsidR="00517D75">
        <w:t>1</w:t>
      </w:r>
      <w:r>
        <w:t>4</w:t>
      </w:r>
      <w:r w:rsidRPr="00D206C6">
        <w:t>.09.20</w:t>
      </w:r>
      <w:r w:rsidR="00517D75">
        <w:t>20</w:t>
      </w:r>
    </w:p>
    <w:p w:rsidR="006A0F64" w:rsidRPr="007B39F8" w:rsidRDefault="006A0F64" w:rsidP="006A0F64">
      <w:pPr>
        <w:jc w:val="center"/>
        <w:rPr>
          <w:b/>
        </w:rPr>
      </w:pPr>
      <w:r w:rsidRPr="007B39F8">
        <w:rPr>
          <w:b/>
        </w:rPr>
        <w:t>П Р О Т О К О Л</w:t>
      </w:r>
    </w:p>
    <w:p w:rsidR="006A0F64" w:rsidRDefault="006A0F64" w:rsidP="006A0F64">
      <w:pPr>
        <w:jc w:val="center"/>
        <w:rPr>
          <w:b/>
        </w:rPr>
      </w:pPr>
      <w:r w:rsidRPr="007B39F8">
        <w:rPr>
          <w:b/>
        </w:rPr>
        <w:t>заседания жюри школьного</w:t>
      </w:r>
      <w:r>
        <w:rPr>
          <w:b/>
        </w:rPr>
        <w:t xml:space="preserve">   этапа</w:t>
      </w:r>
    </w:p>
    <w:p w:rsidR="006A0F64" w:rsidRPr="007B39F8" w:rsidRDefault="006A0F64" w:rsidP="006A0F64">
      <w:pPr>
        <w:jc w:val="center"/>
        <w:rPr>
          <w:b/>
        </w:rPr>
      </w:pPr>
      <w:r>
        <w:rPr>
          <w:b/>
        </w:rPr>
        <w:t xml:space="preserve">всероссийской </w:t>
      </w:r>
      <w:r w:rsidRPr="007B39F8">
        <w:rPr>
          <w:b/>
        </w:rPr>
        <w:t>олимпиады школьников</w:t>
      </w:r>
    </w:p>
    <w:p w:rsidR="006A0F64" w:rsidRPr="007B39F8" w:rsidRDefault="006A0F64" w:rsidP="006A0F64">
      <w:pPr>
        <w:jc w:val="center"/>
        <w:rPr>
          <w:b/>
        </w:rPr>
      </w:pPr>
      <w:r w:rsidRPr="007B39F8">
        <w:rPr>
          <w:b/>
        </w:rPr>
        <w:t>____________________________________________________________________________</w:t>
      </w:r>
    </w:p>
    <w:p w:rsidR="006A0F64" w:rsidRPr="007B39F8" w:rsidRDefault="006A0F64" w:rsidP="006A0F64">
      <w:pPr>
        <w:jc w:val="center"/>
      </w:pPr>
      <w:r w:rsidRPr="007B39F8">
        <w:t>(полное наименование организации)</w:t>
      </w:r>
    </w:p>
    <w:p w:rsidR="006A0F64" w:rsidRPr="007B39F8" w:rsidRDefault="006A0F64" w:rsidP="006A0F64">
      <w:pPr>
        <w:jc w:val="center"/>
      </w:pPr>
      <w:r w:rsidRPr="007B39F8">
        <w:t>по_________________</w:t>
      </w:r>
    </w:p>
    <w:p w:rsidR="006A0F64" w:rsidRPr="007B39F8" w:rsidRDefault="006A0F64" w:rsidP="006A0F64">
      <w:pPr>
        <w:jc w:val="center"/>
      </w:pPr>
      <w:r>
        <w:t>от «       » ____________20</w:t>
      </w:r>
      <w:r w:rsidR="00517D75">
        <w:t>20</w:t>
      </w:r>
      <w:r w:rsidRPr="007B39F8">
        <w:t xml:space="preserve"> года</w:t>
      </w:r>
    </w:p>
    <w:p w:rsidR="006A0F64" w:rsidRPr="007B39F8" w:rsidRDefault="006A0F64" w:rsidP="006A0F64">
      <w:pPr>
        <w:ind w:left="709"/>
      </w:pPr>
      <w:r w:rsidRPr="007B39F8">
        <w:t>Председатель жюри_____________________________________________________</w:t>
      </w:r>
    </w:p>
    <w:p w:rsidR="006A0F64" w:rsidRPr="007B39F8" w:rsidRDefault="006A0F64" w:rsidP="006A0F64">
      <w:pPr>
        <w:ind w:left="709"/>
      </w:pPr>
      <w:r w:rsidRPr="007B39F8">
        <w:t>(Ф.И.О. полностью, должность)</w:t>
      </w:r>
    </w:p>
    <w:p w:rsidR="006A0F64" w:rsidRPr="007B39F8" w:rsidRDefault="006A0F64" w:rsidP="006A0F64">
      <w:pPr>
        <w:ind w:left="709"/>
      </w:pPr>
      <w:r w:rsidRPr="007B39F8">
        <w:t>________________________</w:t>
      </w:r>
      <w:r w:rsidRPr="007B39F8">
        <w:rPr>
          <w:u w:val="single"/>
        </w:rPr>
        <w:t>__________________________________</w:t>
      </w:r>
      <w:r w:rsidRPr="007B39F8">
        <w:t>___________________</w:t>
      </w:r>
    </w:p>
    <w:p w:rsidR="006A0F64" w:rsidRPr="007B39F8" w:rsidRDefault="006A0F64" w:rsidP="006A0F64">
      <w:pPr>
        <w:ind w:left="709"/>
      </w:pPr>
      <w:r w:rsidRPr="007B39F8">
        <w:t>Члены жюри (Ф. И. О. полностью, должность):</w:t>
      </w:r>
    </w:p>
    <w:p w:rsidR="006A0F64" w:rsidRPr="007B39F8" w:rsidRDefault="006A0F64" w:rsidP="006A0F64">
      <w:pPr>
        <w:numPr>
          <w:ilvl w:val="0"/>
          <w:numId w:val="10"/>
        </w:numPr>
        <w:suppressAutoHyphens w:val="0"/>
        <w:ind w:left="709" w:firstLine="0"/>
        <w:rPr>
          <w:u w:val="single"/>
        </w:rPr>
      </w:pPr>
      <w:r w:rsidRPr="007B39F8">
        <w:rPr>
          <w:u w:val="single"/>
        </w:rPr>
        <w:t>_______________________________________________________________________</w:t>
      </w:r>
    </w:p>
    <w:p w:rsidR="006A0F64" w:rsidRPr="007B39F8" w:rsidRDefault="006A0F64" w:rsidP="006A0F64">
      <w:pPr>
        <w:numPr>
          <w:ilvl w:val="0"/>
          <w:numId w:val="10"/>
        </w:numPr>
        <w:suppressAutoHyphens w:val="0"/>
        <w:ind w:left="709" w:firstLine="0"/>
      </w:pPr>
      <w:r w:rsidRPr="007B39F8">
        <w:rPr>
          <w:u w:val="single"/>
        </w:rPr>
        <w:t>__</w:t>
      </w:r>
      <w:r w:rsidRPr="007B39F8">
        <w:t>_________________________________________________________</w:t>
      </w:r>
      <w:r>
        <w:t>_____</w:t>
      </w:r>
      <w:r w:rsidRPr="007B39F8">
        <w:t>_______</w:t>
      </w:r>
    </w:p>
    <w:p w:rsidR="006A0F64" w:rsidRPr="007B39F8" w:rsidRDefault="006A0F64" w:rsidP="006A0F64">
      <w:pPr>
        <w:numPr>
          <w:ilvl w:val="0"/>
          <w:numId w:val="10"/>
        </w:numPr>
        <w:suppressAutoHyphens w:val="0"/>
        <w:ind w:left="709" w:firstLine="0"/>
      </w:pPr>
      <w:r w:rsidRPr="007B39F8">
        <w:rPr>
          <w:u w:val="single"/>
        </w:rPr>
        <w:t>__</w:t>
      </w:r>
      <w:r w:rsidRPr="007B39F8">
        <w:t>_____________________________________________________________________</w:t>
      </w:r>
    </w:p>
    <w:p w:rsidR="006A0F64" w:rsidRPr="007B39F8" w:rsidRDefault="006A0F64" w:rsidP="006A0F64">
      <w:pPr>
        <w:jc w:val="center"/>
      </w:pPr>
    </w:p>
    <w:p w:rsidR="006A0F64" w:rsidRPr="008D35A4" w:rsidRDefault="006A0F64" w:rsidP="006A0F64">
      <w:pPr>
        <w:jc w:val="center"/>
        <w:rPr>
          <w:b/>
        </w:rPr>
      </w:pPr>
      <w:r w:rsidRPr="008D35A4">
        <w:rPr>
          <w:b/>
        </w:rPr>
        <w:t>Повестка дня:</w:t>
      </w:r>
    </w:p>
    <w:p w:rsidR="006A0F64" w:rsidRPr="00260C59" w:rsidRDefault="006A0F64" w:rsidP="006A0F64">
      <w:pPr>
        <w:ind w:left="709"/>
      </w:pPr>
      <w:r w:rsidRPr="00260C59">
        <w:rPr>
          <w:lang w:eastAsia="ru-RU"/>
        </w:rPr>
        <w:t>1.О подведении итогов проведения школьного этапа всероссийской олимпиады школьников</w:t>
      </w:r>
    </w:p>
    <w:p w:rsidR="006A0F64" w:rsidRDefault="006A0F64" w:rsidP="006A0F64">
      <w:pPr>
        <w:ind w:left="709"/>
        <w:jc w:val="center"/>
      </w:pPr>
    </w:p>
    <w:p w:rsidR="006A0F64" w:rsidRDefault="006A0F64" w:rsidP="006A0F64">
      <w:pPr>
        <w:ind w:left="709"/>
        <w:jc w:val="center"/>
      </w:pPr>
    </w:p>
    <w:p w:rsidR="006A0F64" w:rsidRDefault="006A0F64" w:rsidP="006A0F64">
      <w:pPr>
        <w:ind w:left="709"/>
        <w:jc w:val="center"/>
        <w:rPr>
          <w:lang w:eastAsia="ru-RU"/>
        </w:rPr>
      </w:pPr>
      <w:r w:rsidRPr="00260C59">
        <w:t xml:space="preserve">Итоговая </w:t>
      </w:r>
      <w:r w:rsidRPr="00260C59">
        <w:rPr>
          <w:lang w:eastAsia="ru-RU"/>
        </w:rPr>
        <w:t>таблица результатов участников школьного этапа всероссийской олимпиады школьников по____________</w:t>
      </w:r>
    </w:p>
    <w:p w:rsidR="006A0F64" w:rsidRPr="00260C59" w:rsidRDefault="006A0F64" w:rsidP="006A0F64">
      <w:pPr>
        <w:ind w:left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1194"/>
        <w:gridCol w:w="1783"/>
        <w:gridCol w:w="1197"/>
        <w:gridCol w:w="1373"/>
        <w:gridCol w:w="1373"/>
        <w:gridCol w:w="1570"/>
        <w:gridCol w:w="1461"/>
      </w:tblGrid>
      <w:tr w:rsidR="006A0F64" w:rsidRPr="007B39F8" w:rsidTr="00CE53A2">
        <w:trPr>
          <w:trHeight w:val="408"/>
        </w:trPr>
        <w:tc>
          <w:tcPr>
            <w:tcW w:w="540" w:type="dxa"/>
            <w:vMerge w:val="restart"/>
            <w:shd w:val="clear" w:color="auto" w:fill="auto"/>
          </w:tcPr>
          <w:p w:rsidR="006A0F64" w:rsidRDefault="006A0F64" w:rsidP="00CE53A2">
            <w:pPr>
              <w:tabs>
                <w:tab w:val="left" w:pos="43"/>
              </w:tabs>
              <w:ind w:left="709"/>
              <w:jc w:val="center"/>
            </w:pPr>
            <w:r>
              <w:t>№</w:t>
            </w:r>
          </w:p>
          <w:p w:rsidR="006A0F64" w:rsidRPr="009E009B" w:rsidRDefault="006A0F64" w:rsidP="00CE53A2">
            <w:r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A0F64" w:rsidRDefault="006A0F64" w:rsidP="00CE53A2">
            <w:pPr>
              <w:ind w:left="-114"/>
              <w:jc w:val="center"/>
            </w:pPr>
            <w:r w:rsidRPr="007B39F8">
              <w:t>Ф. И. О. ученика</w:t>
            </w:r>
          </w:p>
          <w:p w:rsidR="006A0F64" w:rsidRPr="007B39F8" w:rsidRDefault="006A0F64" w:rsidP="00CE53A2">
            <w:pPr>
              <w:ind w:left="-114"/>
              <w:jc w:val="center"/>
            </w:pPr>
            <w:r>
              <w:t>(полностью)</w:t>
            </w:r>
          </w:p>
        </w:tc>
        <w:tc>
          <w:tcPr>
            <w:tcW w:w="1194" w:type="dxa"/>
            <w:vMerge w:val="restart"/>
          </w:tcPr>
          <w:p w:rsidR="006A0F64" w:rsidRPr="007B39F8" w:rsidRDefault="006A0F64" w:rsidP="00CE53A2">
            <w:pPr>
              <w:ind w:left="-48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6A0F64" w:rsidRDefault="006A0F64" w:rsidP="00CE53A2">
            <w:pPr>
              <w:ind w:left="-108"/>
              <w:jc w:val="center"/>
            </w:pPr>
            <w:r>
              <w:t>ФИО учителя</w:t>
            </w:r>
          </w:p>
          <w:p w:rsidR="006A0F64" w:rsidRPr="007B39F8" w:rsidRDefault="006A0F64" w:rsidP="00CE53A2">
            <w:pPr>
              <w:ind w:left="-108"/>
              <w:jc w:val="center"/>
            </w:pPr>
            <w:r>
              <w:t>(полностью)</w:t>
            </w:r>
          </w:p>
        </w:tc>
        <w:tc>
          <w:tcPr>
            <w:tcW w:w="2570" w:type="dxa"/>
            <w:gridSpan w:val="2"/>
          </w:tcPr>
          <w:p w:rsidR="006A0F64" w:rsidRPr="007B39F8" w:rsidRDefault="006A0F64" w:rsidP="00CE53A2">
            <w:pPr>
              <w:ind w:lef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6A0F64" w:rsidRPr="007B39F8" w:rsidRDefault="006A0F64" w:rsidP="00CE53A2">
            <w:pPr>
              <w:ind w:left="-60" w:firstLine="60"/>
              <w:jc w:val="center"/>
            </w:pPr>
            <w:r w:rsidRPr="007B39F8">
              <w:rPr>
                <w:color w:val="000000"/>
              </w:rPr>
              <w:t>Общее</w:t>
            </w:r>
            <w:r w:rsidRPr="007B39F8">
              <w:rPr>
                <w:color w:val="000000"/>
              </w:rPr>
              <w:br/>
              <w:t>количество</w:t>
            </w:r>
            <w:r w:rsidRPr="007B39F8">
              <w:rPr>
                <w:color w:val="000000"/>
              </w:rPr>
              <w:br/>
              <w:t>набранных</w:t>
            </w:r>
            <w:r w:rsidRPr="007B39F8">
              <w:rPr>
                <w:color w:val="000000"/>
              </w:rPr>
              <w:br/>
              <w:t>баллов</w:t>
            </w:r>
          </w:p>
        </w:tc>
        <w:tc>
          <w:tcPr>
            <w:tcW w:w="1570" w:type="dxa"/>
            <w:vMerge w:val="restart"/>
          </w:tcPr>
          <w:p w:rsidR="006A0F64" w:rsidRDefault="006A0F64" w:rsidP="00CE53A2">
            <w:pPr>
              <w:ind w:left="-86"/>
              <w:jc w:val="center"/>
            </w:pPr>
            <w:r>
              <w:t>%</w:t>
            </w:r>
          </w:p>
          <w:p w:rsidR="006A0F64" w:rsidRDefault="006A0F64" w:rsidP="00CE53A2">
            <w:pPr>
              <w:ind w:left="-86"/>
              <w:jc w:val="center"/>
            </w:pPr>
            <w:r>
              <w:t>выполнения работы</w:t>
            </w:r>
          </w:p>
        </w:tc>
        <w:tc>
          <w:tcPr>
            <w:tcW w:w="1461" w:type="dxa"/>
            <w:vMerge w:val="restart"/>
          </w:tcPr>
          <w:p w:rsidR="006A0F64" w:rsidRDefault="006A0F64" w:rsidP="00CE53A2">
            <w:pPr>
              <w:ind w:left="-158"/>
              <w:jc w:val="center"/>
            </w:pPr>
            <w:r>
              <w:t>Статус</w:t>
            </w:r>
          </w:p>
        </w:tc>
      </w:tr>
      <w:tr w:rsidR="006A0F64" w:rsidRPr="007B39F8" w:rsidTr="00CE53A2">
        <w:trPr>
          <w:trHeight w:val="688"/>
        </w:trPr>
        <w:tc>
          <w:tcPr>
            <w:tcW w:w="540" w:type="dxa"/>
            <w:vMerge/>
            <w:shd w:val="clear" w:color="auto" w:fill="auto"/>
          </w:tcPr>
          <w:p w:rsidR="006A0F64" w:rsidRDefault="006A0F64" w:rsidP="00CE53A2">
            <w:pPr>
              <w:tabs>
                <w:tab w:val="left" w:pos="43"/>
              </w:tabs>
              <w:ind w:left="709"/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6A0F64" w:rsidRPr="007B39F8" w:rsidRDefault="006A0F64" w:rsidP="00CE53A2">
            <w:pPr>
              <w:ind w:left="-114"/>
              <w:jc w:val="center"/>
            </w:pPr>
          </w:p>
        </w:tc>
        <w:tc>
          <w:tcPr>
            <w:tcW w:w="1194" w:type="dxa"/>
            <w:vMerge/>
          </w:tcPr>
          <w:p w:rsidR="006A0F64" w:rsidRDefault="006A0F64" w:rsidP="00CE53A2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6A0F64" w:rsidRDefault="006A0F64" w:rsidP="00CE53A2">
            <w:pPr>
              <w:ind w:left="-108"/>
              <w:jc w:val="center"/>
            </w:pPr>
          </w:p>
        </w:tc>
        <w:tc>
          <w:tcPr>
            <w:tcW w:w="1197" w:type="dxa"/>
          </w:tcPr>
          <w:p w:rsidR="006A0F64" w:rsidRPr="007B39F8" w:rsidRDefault="006A0F64" w:rsidP="00CE53A2">
            <w:pPr>
              <w:ind w:left="-42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Теоретический тур</w:t>
            </w:r>
          </w:p>
        </w:tc>
        <w:tc>
          <w:tcPr>
            <w:tcW w:w="1373" w:type="dxa"/>
          </w:tcPr>
          <w:p w:rsidR="006A0F64" w:rsidRPr="007B39F8" w:rsidRDefault="006A0F64" w:rsidP="00CE53A2">
            <w:pPr>
              <w:ind w:lef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Практический тур</w:t>
            </w:r>
          </w:p>
        </w:tc>
        <w:tc>
          <w:tcPr>
            <w:tcW w:w="1373" w:type="dxa"/>
            <w:vMerge/>
            <w:shd w:val="clear" w:color="auto" w:fill="auto"/>
          </w:tcPr>
          <w:p w:rsidR="006A0F64" w:rsidRPr="007B39F8" w:rsidRDefault="006A0F64" w:rsidP="00CE53A2">
            <w:pPr>
              <w:ind w:left="-60" w:firstLine="60"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/>
          </w:tcPr>
          <w:p w:rsidR="006A0F64" w:rsidRDefault="006A0F64" w:rsidP="00CE53A2">
            <w:pPr>
              <w:ind w:left="-158"/>
              <w:jc w:val="center"/>
            </w:pPr>
          </w:p>
        </w:tc>
        <w:tc>
          <w:tcPr>
            <w:tcW w:w="1461" w:type="dxa"/>
            <w:vMerge/>
          </w:tcPr>
          <w:p w:rsidR="006A0F64" w:rsidRDefault="006A0F64" w:rsidP="00CE53A2">
            <w:pPr>
              <w:ind w:left="-86"/>
              <w:jc w:val="center"/>
            </w:pPr>
          </w:p>
        </w:tc>
      </w:tr>
      <w:tr w:rsidR="006A0F64" w:rsidRPr="007B39F8" w:rsidTr="00CE53A2">
        <w:tc>
          <w:tcPr>
            <w:tcW w:w="540" w:type="dxa"/>
            <w:shd w:val="clear" w:color="auto" w:fill="auto"/>
          </w:tcPr>
          <w:p w:rsidR="006A0F64" w:rsidRPr="007B39F8" w:rsidRDefault="006A0F64" w:rsidP="00CE53A2">
            <w:pPr>
              <w:tabs>
                <w:tab w:val="left" w:pos="43"/>
              </w:tabs>
              <w:ind w:left="709"/>
              <w:jc w:val="center"/>
            </w:pPr>
            <w:r w:rsidRPr="007B39F8">
              <w:t>1</w:t>
            </w:r>
          </w:p>
        </w:tc>
        <w:tc>
          <w:tcPr>
            <w:tcW w:w="1978" w:type="dxa"/>
            <w:shd w:val="clear" w:color="auto" w:fill="auto"/>
          </w:tcPr>
          <w:p w:rsidR="006A0F64" w:rsidRPr="007B39F8" w:rsidRDefault="006A0F64" w:rsidP="00CE53A2">
            <w:pPr>
              <w:ind w:left="-114"/>
              <w:jc w:val="center"/>
            </w:pPr>
            <w:r w:rsidRPr="007B39F8">
              <w:t>Иванов И.И.</w:t>
            </w:r>
          </w:p>
        </w:tc>
        <w:tc>
          <w:tcPr>
            <w:tcW w:w="1194" w:type="dxa"/>
          </w:tcPr>
          <w:p w:rsidR="006A0F64" w:rsidRPr="007B39F8" w:rsidRDefault="006A0F64" w:rsidP="00CE53A2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A0F64" w:rsidRPr="007B39F8" w:rsidRDefault="006A0F64" w:rsidP="00CE53A2">
            <w:pPr>
              <w:ind w:left="-108"/>
              <w:jc w:val="center"/>
            </w:pPr>
          </w:p>
        </w:tc>
        <w:tc>
          <w:tcPr>
            <w:tcW w:w="1197" w:type="dxa"/>
          </w:tcPr>
          <w:p w:rsidR="006A0F64" w:rsidRPr="007B39F8" w:rsidRDefault="006A0F64" w:rsidP="00CE53A2">
            <w:pPr>
              <w:ind w:left="-42"/>
              <w:jc w:val="center"/>
            </w:pPr>
          </w:p>
        </w:tc>
        <w:tc>
          <w:tcPr>
            <w:tcW w:w="1373" w:type="dxa"/>
          </w:tcPr>
          <w:p w:rsidR="006A0F64" w:rsidRPr="007B39F8" w:rsidRDefault="006A0F64" w:rsidP="00CE53A2">
            <w:pPr>
              <w:ind w:left="-105"/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6A0F64" w:rsidRPr="007B39F8" w:rsidRDefault="006A0F64" w:rsidP="00CE53A2">
            <w:pPr>
              <w:ind w:left="-60" w:firstLine="60"/>
              <w:jc w:val="center"/>
            </w:pPr>
          </w:p>
        </w:tc>
        <w:tc>
          <w:tcPr>
            <w:tcW w:w="1570" w:type="dxa"/>
          </w:tcPr>
          <w:p w:rsidR="006A0F64" w:rsidRDefault="006A0F64" w:rsidP="00CE53A2">
            <w:pPr>
              <w:ind w:left="-86"/>
              <w:jc w:val="center"/>
            </w:pPr>
          </w:p>
        </w:tc>
        <w:tc>
          <w:tcPr>
            <w:tcW w:w="1461" w:type="dxa"/>
          </w:tcPr>
          <w:p w:rsidR="006A0F64" w:rsidRPr="007B39F8" w:rsidRDefault="006A0F64" w:rsidP="00CE53A2">
            <w:pPr>
              <w:ind w:left="-86"/>
              <w:jc w:val="center"/>
            </w:pPr>
          </w:p>
        </w:tc>
      </w:tr>
      <w:tr w:rsidR="006A0F64" w:rsidRPr="007B39F8" w:rsidTr="00CE53A2">
        <w:tc>
          <w:tcPr>
            <w:tcW w:w="540" w:type="dxa"/>
            <w:shd w:val="clear" w:color="auto" w:fill="auto"/>
          </w:tcPr>
          <w:p w:rsidR="006A0F64" w:rsidRPr="007B39F8" w:rsidRDefault="006A0F64" w:rsidP="00CE53A2">
            <w:pPr>
              <w:tabs>
                <w:tab w:val="left" w:pos="43"/>
              </w:tabs>
              <w:ind w:left="709"/>
              <w:jc w:val="center"/>
            </w:pPr>
            <w:r w:rsidRPr="007B39F8">
              <w:t>2</w:t>
            </w:r>
          </w:p>
        </w:tc>
        <w:tc>
          <w:tcPr>
            <w:tcW w:w="1978" w:type="dxa"/>
            <w:shd w:val="clear" w:color="auto" w:fill="auto"/>
          </w:tcPr>
          <w:p w:rsidR="006A0F64" w:rsidRPr="007B39F8" w:rsidRDefault="006A0F64" w:rsidP="00CE53A2">
            <w:pPr>
              <w:ind w:left="-114"/>
              <w:jc w:val="center"/>
            </w:pPr>
          </w:p>
        </w:tc>
        <w:tc>
          <w:tcPr>
            <w:tcW w:w="1194" w:type="dxa"/>
          </w:tcPr>
          <w:p w:rsidR="006A0F64" w:rsidRPr="007B39F8" w:rsidRDefault="006A0F64" w:rsidP="00CE53A2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A0F64" w:rsidRPr="007B39F8" w:rsidRDefault="006A0F64" w:rsidP="00CE53A2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6A0F64" w:rsidRPr="007B39F8" w:rsidRDefault="006A0F64" w:rsidP="00CE53A2">
            <w:pPr>
              <w:ind w:left="-42"/>
              <w:jc w:val="center"/>
            </w:pPr>
          </w:p>
        </w:tc>
        <w:tc>
          <w:tcPr>
            <w:tcW w:w="1373" w:type="dxa"/>
          </w:tcPr>
          <w:p w:rsidR="006A0F64" w:rsidRPr="007B39F8" w:rsidRDefault="006A0F64" w:rsidP="00CE53A2">
            <w:pPr>
              <w:ind w:left="-105"/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6A0F64" w:rsidRPr="007B39F8" w:rsidRDefault="006A0F64" w:rsidP="00CE53A2">
            <w:pPr>
              <w:ind w:left="-60" w:firstLine="60"/>
              <w:jc w:val="center"/>
            </w:pPr>
          </w:p>
        </w:tc>
        <w:tc>
          <w:tcPr>
            <w:tcW w:w="1570" w:type="dxa"/>
          </w:tcPr>
          <w:p w:rsidR="006A0F64" w:rsidRPr="007B39F8" w:rsidRDefault="006A0F64" w:rsidP="00CE53A2">
            <w:pPr>
              <w:ind w:left="-158"/>
              <w:jc w:val="center"/>
            </w:pPr>
          </w:p>
        </w:tc>
        <w:tc>
          <w:tcPr>
            <w:tcW w:w="1461" w:type="dxa"/>
          </w:tcPr>
          <w:p w:rsidR="006A0F64" w:rsidRPr="007B39F8" w:rsidRDefault="006A0F64" w:rsidP="00CE53A2">
            <w:pPr>
              <w:ind w:left="-86"/>
              <w:jc w:val="center"/>
            </w:pPr>
          </w:p>
        </w:tc>
      </w:tr>
      <w:tr w:rsidR="006A0F64" w:rsidRPr="007B39F8" w:rsidTr="00CE53A2">
        <w:tc>
          <w:tcPr>
            <w:tcW w:w="540" w:type="dxa"/>
            <w:shd w:val="clear" w:color="auto" w:fill="auto"/>
          </w:tcPr>
          <w:p w:rsidR="006A0F64" w:rsidRPr="007B39F8" w:rsidRDefault="006A0F64" w:rsidP="00CE53A2">
            <w:pPr>
              <w:tabs>
                <w:tab w:val="left" w:pos="43"/>
              </w:tabs>
              <w:ind w:left="709"/>
              <w:jc w:val="center"/>
            </w:pPr>
            <w:r w:rsidRPr="007B39F8">
              <w:t>3</w:t>
            </w:r>
          </w:p>
        </w:tc>
        <w:tc>
          <w:tcPr>
            <w:tcW w:w="1978" w:type="dxa"/>
            <w:shd w:val="clear" w:color="auto" w:fill="auto"/>
          </w:tcPr>
          <w:p w:rsidR="006A0F64" w:rsidRPr="007B39F8" w:rsidRDefault="006A0F64" w:rsidP="00CE53A2">
            <w:pPr>
              <w:ind w:left="-114"/>
              <w:jc w:val="center"/>
            </w:pPr>
          </w:p>
        </w:tc>
        <w:tc>
          <w:tcPr>
            <w:tcW w:w="1194" w:type="dxa"/>
          </w:tcPr>
          <w:p w:rsidR="006A0F64" w:rsidRPr="007B39F8" w:rsidRDefault="006A0F64" w:rsidP="00CE53A2">
            <w:pPr>
              <w:ind w:left="-48"/>
              <w:jc w:val="center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6A0F64" w:rsidRPr="007B39F8" w:rsidRDefault="006A0F64" w:rsidP="00CE53A2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6A0F64" w:rsidRPr="007B39F8" w:rsidRDefault="006A0F64" w:rsidP="00CE53A2">
            <w:pPr>
              <w:ind w:left="-42"/>
              <w:jc w:val="center"/>
            </w:pPr>
          </w:p>
        </w:tc>
        <w:tc>
          <w:tcPr>
            <w:tcW w:w="1373" w:type="dxa"/>
          </w:tcPr>
          <w:p w:rsidR="006A0F64" w:rsidRPr="007B39F8" w:rsidRDefault="006A0F64" w:rsidP="00CE53A2">
            <w:pPr>
              <w:ind w:left="-105"/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6A0F64" w:rsidRPr="007B39F8" w:rsidRDefault="006A0F64" w:rsidP="00CE53A2">
            <w:pPr>
              <w:ind w:left="-60" w:firstLine="60"/>
              <w:jc w:val="center"/>
            </w:pPr>
          </w:p>
        </w:tc>
        <w:tc>
          <w:tcPr>
            <w:tcW w:w="1570" w:type="dxa"/>
          </w:tcPr>
          <w:p w:rsidR="006A0F64" w:rsidRPr="007B39F8" w:rsidRDefault="006A0F64" w:rsidP="00CE53A2">
            <w:pPr>
              <w:ind w:left="-158"/>
              <w:jc w:val="center"/>
            </w:pPr>
          </w:p>
        </w:tc>
        <w:tc>
          <w:tcPr>
            <w:tcW w:w="1461" w:type="dxa"/>
          </w:tcPr>
          <w:p w:rsidR="006A0F64" w:rsidRPr="007B39F8" w:rsidRDefault="006A0F64" w:rsidP="00CE53A2">
            <w:pPr>
              <w:ind w:left="-86"/>
              <w:jc w:val="center"/>
            </w:pPr>
          </w:p>
        </w:tc>
      </w:tr>
    </w:tbl>
    <w:p w:rsidR="006A0F64" w:rsidRDefault="006A0F64" w:rsidP="006A0F64">
      <w:pPr>
        <w:ind w:left="709"/>
        <w:jc w:val="both"/>
      </w:pPr>
      <w:r>
        <w:t>Постановили: направить на муниципальный этап следующих учащихся:</w:t>
      </w:r>
    </w:p>
    <w:p w:rsidR="006A0F64" w:rsidRDefault="006A0F64" w:rsidP="006A0F64">
      <w:pPr>
        <w:ind w:left="709"/>
        <w:jc w:val="both"/>
      </w:pPr>
      <w:r>
        <w:t>________________________</w:t>
      </w:r>
    </w:p>
    <w:p w:rsidR="006A0F64" w:rsidRDefault="006A0F64" w:rsidP="006A0F64">
      <w:pPr>
        <w:ind w:left="709"/>
        <w:jc w:val="both"/>
      </w:pPr>
      <w:r>
        <w:t>________________________</w:t>
      </w:r>
    </w:p>
    <w:p w:rsidR="006A0F64" w:rsidRDefault="006A0F64" w:rsidP="006A0F64">
      <w:pPr>
        <w:ind w:left="709"/>
        <w:jc w:val="both"/>
      </w:pPr>
      <w:r>
        <w:t>________________________</w:t>
      </w:r>
    </w:p>
    <w:p w:rsidR="006A0F64" w:rsidRDefault="006A0F64" w:rsidP="006A0F64">
      <w:pPr>
        <w:ind w:left="709"/>
        <w:jc w:val="both"/>
      </w:pPr>
    </w:p>
    <w:p w:rsidR="006A0F64" w:rsidRDefault="006A0F64" w:rsidP="006A0F64">
      <w:pPr>
        <w:ind w:left="709"/>
        <w:jc w:val="both"/>
      </w:pPr>
      <w:r>
        <w:lastRenderedPageBreak/>
        <w:t>Постановили: не направлять учащихся на муниципальный этап ВсОШ по________________ поскольку ни кто из участников не выполнил верно более 50% заданий олимпиады</w:t>
      </w:r>
    </w:p>
    <w:p w:rsidR="006A0F64" w:rsidRDefault="006A0F64" w:rsidP="006A0F64">
      <w:pPr>
        <w:ind w:left="709"/>
        <w:jc w:val="both"/>
      </w:pPr>
    </w:p>
    <w:p w:rsidR="006A0F64" w:rsidRDefault="006A0F64" w:rsidP="006A0F64">
      <w:pPr>
        <w:ind w:left="709"/>
        <w:jc w:val="both"/>
      </w:pPr>
    </w:p>
    <w:p w:rsidR="006A0F64" w:rsidRPr="007B39F8" w:rsidRDefault="006A0F64" w:rsidP="006A0F64">
      <w:pPr>
        <w:ind w:left="709"/>
        <w:jc w:val="both"/>
      </w:pPr>
    </w:p>
    <w:tbl>
      <w:tblPr>
        <w:tblW w:w="9513" w:type="dxa"/>
        <w:tblInd w:w="93" w:type="dxa"/>
        <w:tblLook w:val="0000"/>
      </w:tblPr>
      <w:tblGrid>
        <w:gridCol w:w="3220"/>
        <w:gridCol w:w="1620"/>
        <w:gridCol w:w="920"/>
        <w:gridCol w:w="1020"/>
        <w:gridCol w:w="2274"/>
        <w:gridCol w:w="459"/>
      </w:tblGrid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>
              <w:t>Председатели</w:t>
            </w:r>
            <w:r w:rsidRPr="007B39F8">
              <w:t xml:space="preserve"> жюри: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Ф. И. О.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Члены жюри: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  <w:tr w:rsidR="006A0F64" w:rsidRPr="007B39F8" w:rsidTr="00CE53A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>
            <w:r w:rsidRPr="007B39F8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0F64" w:rsidRPr="007B39F8" w:rsidRDefault="006A0F64" w:rsidP="00CE53A2"/>
        </w:tc>
      </w:tr>
    </w:tbl>
    <w:p w:rsidR="006A0F64" w:rsidRDefault="006A0F64" w:rsidP="006A0F64">
      <w:pPr>
        <w:ind w:left="180"/>
        <w:jc w:val="right"/>
        <w:sectPr w:rsidR="006A0F64" w:rsidSect="004378ED">
          <w:footnotePr>
            <w:pos w:val="beneathText"/>
          </w:footnotePr>
          <w:pgSz w:w="16837" w:h="11905" w:orient="landscape"/>
          <w:pgMar w:top="1134" w:right="819" w:bottom="567" w:left="1134" w:header="720" w:footer="709" w:gutter="0"/>
          <w:cols w:space="720"/>
          <w:titlePg/>
          <w:docGrid w:linePitch="360"/>
        </w:sectPr>
      </w:pPr>
    </w:p>
    <w:p w:rsidR="006A0F64" w:rsidRDefault="006A0F64" w:rsidP="006A0F64">
      <w:pPr>
        <w:ind w:left="180"/>
        <w:jc w:val="right"/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E53A2">
        <w:rPr>
          <w:sz w:val="28"/>
          <w:szCs w:val="28"/>
        </w:rPr>
        <w:t>7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1</w:t>
      </w:r>
      <w:r w:rsidR="00517D75">
        <w:t>58</w:t>
      </w:r>
      <w:r>
        <w:t xml:space="preserve">  </w:t>
      </w:r>
      <w:r w:rsidRPr="00D206C6">
        <w:t xml:space="preserve">от </w:t>
      </w:r>
      <w:r w:rsidR="00517D75">
        <w:t>1</w:t>
      </w:r>
      <w:r>
        <w:t>4</w:t>
      </w:r>
      <w:r w:rsidRPr="00D206C6">
        <w:t>.09.20</w:t>
      </w:r>
      <w:r w:rsidR="00517D75">
        <w:t>20</w:t>
      </w:r>
    </w:p>
    <w:p w:rsidR="006A0F64" w:rsidRDefault="006A0F64" w:rsidP="006A0F64">
      <w:pPr>
        <w:ind w:left="180"/>
        <w:jc w:val="right"/>
      </w:pPr>
    </w:p>
    <w:p w:rsidR="006A0F64" w:rsidRDefault="006A0F64" w:rsidP="006A0F64">
      <w:pPr>
        <w:ind w:left="709"/>
        <w:jc w:val="center"/>
      </w:pPr>
      <w:r>
        <w:t>Инструктаж для участников о порядке проведения олимпиады</w:t>
      </w:r>
    </w:p>
    <w:p w:rsidR="006A0F64" w:rsidRDefault="006A0F64" w:rsidP="006A0F64">
      <w:pPr>
        <w:ind w:left="709"/>
        <w:jc w:val="right"/>
      </w:pPr>
    </w:p>
    <w:p w:rsidR="006A0F64" w:rsidRDefault="006A0F64" w:rsidP="006A0F64">
      <w:pPr>
        <w:ind w:left="709"/>
        <w:jc w:val="both"/>
      </w:pPr>
      <w:r>
        <w:t xml:space="preserve">Я (ФИО) _________________________________________________________________, учащийся _______ класса ____________________________________ школы ознакомлен и согласен со следующими разделами Положения о проведении муниципального этапа всероссийской олимпиады школьников в 2018-2019 учебном году. Я осознаю, что нарушение этих разделов влечет за собой удаление участника из аудитории и аннулирование результата. </w:t>
      </w:r>
    </w:p>
    <w:p w:rsidR="006A0F64" w:rsidRDefault="006A0F64" w:rsidP="006A0F64">
      <w:pPr>
        <w:ind w:left="709"/>
        <w:jc w:val="both"/>
      </w:pPr>
      <w:r>
        <w:t xml:space="preserve">1. Участник должен взять с собой в аудиторию письменные принадлежности, тетрадь в клетку или в линейку (для олимпиад по русскому языку и литературе) для черновика и выполнения олимпиадных заданий;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 </w:t>
      </w:r>
    </w:p>
    <w:p w:rsidR="006A0F64" w:rsidRDefault="006A0F64" w:rsidP="006A0F64">
      <w:pPr>
        <w:ind w:left="709"/>
        <w:jc w:val="both"/>
      </w:pPr>
      <w:r>
        <w:t xml:space="preserve">2. Запрещено использование для записи решений ручек с черными, красными, зелеными чернилами или карандаша (кроме выполнения чертежей, таблиц, рисунков и т.п.). </w:t>
      </w:r>
    </w:p>
    <w:p w:rsidR="006A0F64" w:rsidRDefault="006A0F64" w:rsidP="006A0F64">
      <w:pPr>
        <w:ind w:left="709"/>
        <w:jc w:val="both"/>
      </w:pPr>
      <w:r>
        <w:t xml:space="preserve"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 В случае нарушения этих условий учащийся удаляется с олимпиады! </w:t>
      </w:r>
    </w:p>
    <w:p w:rsidR="006A0F64" w:rsidRDefault="006A0F64" w:rsidP="006A0F64">
      <w:pPr>
        <w:ind w:left="709"/>
        <w:jc w:val="both"/>
      </w:pPr>
      <w:r>
        <w:t xml:space="preserve">4. При выполнении экспериментального тура запрещается пользоваться теми принадлежностями, которые не указаны в условии задачи в качестве оборудования. </w:t>
      </w:r>
    </w:p>
    <w:p w:rsidR="006A0F64" w:rsidRDefault="006A0F64" w:rsidP="006A0F64">
      <w:pPr>
        <w:ind w:left="709"/>
        <w:jc w:val="both"/>
      </w:pPr>
      <w:r>
        <w:t xml:space="preserve">5. 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(выполненные) задания (аудирование, этап практического (экспериментального) тура и т.п.) не повторяются. </w:t>
      </w:r>
    </w:p>
    <w:p w:rsidR="006A0F64" w:rsidRDefault="006A0F64" w:rsidP="006A0F64">
      <w:pPr>
        <w:ind w:left="709"/>
        <w:jc w:val="both"/>
      </w:pPr>
      <w:r>
        <w:t xml:space="preserve">6.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 </w:t>
      </w:r>
    </w:p>
    <w:p w:rsidR="006A0F64" w:rsidRDefault="006A0F64" w:rsidP="006A0F64">
      <w:pPr>
        <w:ind w:left="709"/>
        <w:jc w:val="both"/>
      </w:pPr>
      <w:r>
        <w:t xml:space="preserve">7. 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 </w:t>
      </w:r>
    </w:p>
    <w:p w:rsidR="006A0F64" w:rsidRDefault="006A0F64" w:rsidP="006A0F64">
      <w:pPr>
        <w:ind w:left="709"/>
        <w:jc w:val="both"/>
      </w:pPr>
      <w:r>
        <w:t xml:space="preserve">8. Тексты олимпиадных заданий, если работа выполнялась на них, сдаются организаторам вместе с бланками ответов (решений). </w:t>
      </w:r>
    </w:p>
    <w:p w:rsidR="006A0F64" w:rsidRDefault="006A0F64" w:rsidP="006A0F64">
      <w:pPr>
        <w:ind w:left="709"/>
        <w:jc w:val="both"/>
      </w:pPr>
      <w:r>
        <w:t>9. Сразу после завершения олимпиады проводится разбор олимпиадных заданий.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Апелляция проводится после объявления предварительных итогов в случаях несогласия участника олимпиады с результатами оценивания его олимпиадной работы и рассматривается</w:t>
      </w:r>
      <w:r w:rsidRPr="00710D7E">
        <w:t xml:space="preserve"> </w:t>
      </w:r>
      <w:r>
        <w:t>строго в назначенный день после объявления предварительных результатов.</w:t>
      </w:r>
    </w:p>
    <w:p w:rsidR="006A0F64" w:rsidRDefault="006A0F64" w:rsidP="006A0F64">
      <w:pPr>
        <w:ind w:left="709"/>
        <w:jc w:val="both"/>
      </w:pPr>
    </w:p>
    <w:p w:rsidR="006A0F64" w:rsidRDefault="006A0F64" w:rsidP="006A0F64">
      <w:pPr>
        <w:ind w:left="709"/>
        <w:jc w:val="both"/>
      </w:pPr>
      <w:r>
        <w:t>______________20</w:t>
      </w:r>
      <w:r w:rsidR="00517D75">
        <w:t>20</w:t>
      </w:r>
      <w:r>
        <w:t xml:space="preserve"> г.                                  __________________       __________________</w:t>
      </w:r>
    </w:p>
    <w:p w:rsidR="006A0F64" w:rsidRDefault="006A0F64" w:rsidP="006A0F64">
      <w:pPr>
        <w:ind w:left="709"/>
        <w:jc w:val="both"/>
      </w:pPr>
      <w:r>
        <w:t xml:space="preserve">       дата                                                                     подпись                            расшифровка</w:t>
      </w:r>
    </w:p>
    <w:p w:rsidR="006A0F64" w:rsidRDefault="006A0F64" w:rsidP="006A0F64">
      <w:pPr>
        <w:ind w:left="709"/>
        <w:jc w:val="both"/>
      </w:pPr>
    </w:p>
    <w:p w:rsidR="006A0F64" w:rsidRDefault="006A0F64" w:rsidP="006A0F64">
      <w:pPr>
        <w:ind w:left="709"/>
        <w:jc w:val="both"/>
      </w:pPr>
    </w:p>
    <w:p w:rsidR="006A0F64" w:rsidRPr="00D206C6" w:rsidRDefault="006A0F64" w:rsidP="006A0F64">
      <w:pPr>
        <w:ind w:left="180"/>
        <w:jc w:val="both"/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207A">
        <w:rPr>
          <w:sz w:val="28"/>
          <w:szCs w:val="28"/>
        </w:rPr>
        <w:t>8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1</w:t>
      </w:r>
      <w:r w:rsidR="00517D75">
        <w:t>58</w:t>
      </w:r>
      <w:r>
        <w:t xml:space="preserve">  </w:t>
      </w:r>
      <w:r w:rsidRPr="00D206C6">
        <w:t xml:space="preserve">от </w:t>
      </w:r>
      <w:r w:rsidR="00517D75">
        <w:t>1</w:t>
      </w:r>
      <w:r>
        <w:t>4</w:t>
      </w:r>
      <w:r w:rsidRPr="00D206C6">
        <w:t>.09.20</w:t>
      </w:r>
      <w:r w:rsidR="00517D75">
        <w:t>20</w:t>
      </w:r>
    </w:p>
    <w:p w:rsidR="006A0F64" w:rsidRDefault="006A0F64" w:rsidP="006A0F64">
      <w:pPr>
        <w:pStyle w:val="a5"/>
        <w:outlineLvl w:val="0"/>
        <w:rPr>
          <w:rStyle w:val="af7"/>
          <w:rFonts w:cs="Albany AMT"/>
        </w:rPr>
      </w:pPr>
    </w:p>
    <w:p w:rsidR="006A0F64" w:rsidRDefault="006A0F64" w:rsidP="006A0F64">
      <w:pPr>
        <w:pStyle w:val="a5"/>
        <w:outlineLvl w:val="0"/>
        <w:rPr>
          <w:rStyle w:val="af7"/>
          <w:rFonts w:cs="Albany AMT"/>
        </w:rPr>
      </w:pPr>
      <w:r w:rsidRPr="00CF59C0">
        <w:rPr>
          <w:rStyle w:val="af7"/>
          <w:rFonts w:cs="Albany AMT"/>
        </w:rPr>
        <w:t xml:space="preserve">Согласие родителя (законного представителя) участника олимпиад школьников </w:t>
      </w:r>
    </w:p>
    <w:p w:rsidR="006A0F64" w:rsidRPr="008B62ED" w:rsidRDefault="006A0F64" w:rsidP="006A0F64">
      <w:pPr>
        <w:pStyle w:val="a5"/>
        <w:outlineLvl w:val="0"/>
        <w:rPr>
          <w:rStyle w:val="af7"/>
          <w:rFonts w:cs="Albany AMT"/>
        </w:rPr>
      </w:pPr>
      <w:r w:rsidRPr="00CF59C0">
        <w:rPr>
          <w:rStyle w:val="af7"/>
          <w:rFonts w:cs="Albany AMT"/>
        </w:rPr>
        <w:t xml:space="preserve">на </w:t>
      </w:r>
      <w:r>
        <w:rPr>
          <w:rStyle w:val="af7"/>
          <w:rFonts w:cs="Albany AMT"/>
        </w:rPr>
        <w:t>обработку персональных данных и публикацию олимпиадной работы своего ребенка</w:t>
      </w:r>
      <w:r w:rsidRPr="00CF59C0">
        <w:rPr>
          <w:rStyle w:val="af7"/>
          <w:rFonts w:cs="Albany AMT"/>
        </w:rPr>
        <w:t xml:space="preserve"> (подопечного)</w:t>
      </w:r>
      <w:r w:rsidRPr="008B62ED">
        <w:rPr>
          <w:rStyle w:val="af7"/>
          <w:rFonts w:cs="Albany AMT"/>
        </w:rPr>
        <w:t xml:space="preserve"> </w:t>
      </w:r>
    </w:p>
    <w:p w:rsidR="006A0F64" w:rsidRPr="006462CC" w:rsidRDefault="006A0F64" w:rsidP="006A0F64">
      <w:pPr>
        <w:pStyle w:val="a5"/>
        <w:ind w:firstLine="540"/>
        <w:outlineLvl w:val="0"/>
        <w:rPr>
          <w:rStyle w:val="af7"/>
        </w:rPr>
      </w:pPr>
      <w:r w:rsidRPr="008B62ED">
        <w:rPr>
          <w:rStyle w:val="af7"/>
        </w:rPr>
        <w:t>Я, __________________________________________________________________</w:t>
      </w:r>
      <w:r>
        <w:rPr>
          <w:rStyle w:val="af7"/>
        </w:rPr>
        <w:t>____,</w:t>
      </w:r>
    </w:p>
    <w:p w:rsidR="006A0F64" w:rsidRDefault="006A0F64" w:rsidP="006A0F64">
      <w:pPr>
        <w:pStyle w:val="a5"/>
        <w:ind w:firstLine="540"/>
        <w:rPr>
          <w:rStyle w:val="af7"/>
          <w:sz w:val="18"/>
          <w:szCs w:val="18"/>
        </w:rPr>
      </w:pPr>
      <w:r w:rsidRPr="001D0DE6">
        <w:rPr>
          <w:rStyle w:val="af7"/>
          <w:sz w:val="18"/>
          <w:szCs w:val="18"/>
        </w:rPr>
        <w:t xml:space="preserve">(ФИО </w:t>
      </w:r>
      <w:r>
        <w:rPr>
          <w:rStyle w:val="af7"/>
          <w:sz w:val="18"/>
          <w:szCs w:val="18"/>
        </w:rPr>
        <w:t xml:space="preserve">родителя (законного представителя </w:t>
      </w:r>
      <w:r w:rsidRPr="001D0DE6">
        <w:rPr>
          <w:rStyle w:val="af7"/>
          <w:sz w:val="18"/>
          <w:szCs w:val="18"/>
        </w:rPr>
        <w:t>полностью)</w:t>
      </w:r>
    </w:p>
    <w:p w:rsidR="006A0F64" w:rsidRDefault="006A0F64" w:rsidP="006A0F64">
      <w:pPr>
        <w:pStyle w:val="a5"/>
        <w:outlineLvl w:val="0"/>
        <w:rPr>
          <w:rStyle w:val="af7"/>
        </w:rPr>
      </w:pPr>
      <w:r>
        <w:rPr>
          <w:rStyle w:val="af7"/>
        </w:rPr>
        <w:t xml:space="preserve">проживающий по адресу </w:t>
      </w:r>
      <w:r w:rsidRPr="008B62ED">
        <w:rPr>
          <w:rStyle w:val="af7"/>
        </w:rPr>
        <w:t>_________________________________________</w:t>
      </w:r>
      <w:r>
        <w:rPr>
          <w:rStyle w:val="af7"/>
        </w:rPr>
        <w:t>__________</w:t>
      </w:r>
      <w:r w:rsidRPr="008B62ED">
        <w:rPr>
          <w:rStyle w:val="af7"/>
        </w:rPr>
        <w:t>_</w:t>
      </w:r>
      <w:r>
        <w:rPr>
          <w:rStyle w:val="af7"/>
        </w:rPr>
        <w:t>____</w:t>
      </w:r>
    </w:p>
    <w:p w:rsidR="006A0F64" w:rsidRDefault="006A0F64" w:rsidP="006A0F64">
      <w:pPr>
        <w:pStyle w:val="a5"/>
        <w:outlineLvl w:val="0"/>
        <w:rPr>
          <w:rStyle w:val="af7"/>
        </w:rPr>
      </w:pPr>
      <w:r w:rsidRPr="008B62ED">
        <w:rPr>
          <w:rStyle w:val="af7"/>
        </w:rPr>
        <w:t>__________________________________________________________________</w:t>
      </w:r>
      <w:r>
        <w:rPr>
          <w:rStyle w:val="af7"/>
        </w:rPr>
        <w:t>_______</w:t>
      </w:r>
      <w:r w:rsidRPr="008B62ED">
        <w:rPr>
          <w:rStyle w:val="af7"/>
        </w:rPr>
        <w:t>_</w:t>
      </w:r>
      <w:r>
        <w:rPr>
          <w:rStyle w:val="af7"/>
        </w:rPr>
        <w:t>___,</w:t>
      </w:r>
    </w:p>
    <w:p w:rsidR="006A0F64" w:rsidRDefault="006A0F64" w:rsidP="006A0F64">
      <w:pPr>
        <w:pStyle w:val="a5"/>
        <w:outlineLvl w:val="0"/>
        <w:rPr>
          <w:rStyle w:val="af7"/>
        </w:rPr>
      </w:pPr>
      <w:r>
        <w:rPr>
          <w:rStyle w:val="af7"/>
        </w:rPr>
        <w:t xml:space="preserve">паспорт серия </w:t>
      </w:r>
      <w:r w:rsidRPr="008B62ED">
        <w:rPr>
          <w:rStyle w:val="af7"/>
        </w:rPr>
        <w:t>_________</w:t>
      </w:r>
      <w:r>
        <w:rPr>
          <w:rStyle w:val="af7"/>
        </w:rPr>
        <w:t xml:space="preserve"> номер</w:t>
      </w:r>
      <w:r w:rsidRPr="008B62ED">
        <w:rPr>
          <w:rStyle w:val="af7"/>
        </w:rPr>
        <w:t>__________</w:t>
      </w:r>
      <w:r>
        <w:rPr>
          <w:rStyle w:val="af7"/>
        </w:rPr>
        <w:t xml:space="preserve">, выдан: </w:t>
      </w:r>
      <w:r w:rsidRPr="008B62ED">
        <w:rPr>
          <w:rStyle w:val="af7"/>
        </w:rPr>
        <w:t>_____________________</w:t>
      </w:r>
      <w:r>
        <w:rPr>
          <w:rStyle w:val="af7"/>
        </w:rPr>
        <w:t>______</w:t>
      </w:r>
      <w:r w:rsidRPr="008B62ED">
        <w:rPr>
          <w:rStyle w:val="af7"/>
        </w:rPr>
        <w:t>_</w:t>
      </w:r>
      <w:r>
        <w:rPr>
          <w:rStyle w:val="af7"/>
        </w:rPr>
        <w:t>_____</w:t>
      </w:r>
    </w:p>
    <w:p w:rsidR="006A0F64" w:rsidRPr="00A61DF3" w:rsidRDefault="006A0F64" w:rsidP="006A0F64">
      <w:pPr>
        <w:pStyle w:val="a5"/>
        <w:outlineLvl w:val="0"/>
        <w:rPr>
          <w:rStyle w:val="af7"/>
        </w:rPr>
      </w:pPr>
      <w:r w:rsidRPr="008B62ED">
        <w:rPr>
          <w:rStyle w:val="af7"/>
        </w:rPr>
        <w:t>__________________________________________________________________</w:t>
      </w:r>
      <w:r>
        <w:rPr>
          <w:rStyle w:val="af7"/>
        </w:rPr>
        <w:t>___________,</w:t>
      </w:r>
    </w:p>
    <w:p w:rsidR="006A0F64" w:rsidRDefault="006A0F64" w:rsidP="006A0F64">
      <w:pPr>
        <w:pStyle w:val="a5"/>
        <w:ind w:firstLine="540"/>
        <w:rPr>
          <w:rStyle w:val="af7"/>
          <w:sz w:val="18"/>
          <w:szCs w:val="18"/>
        </w:rPr>
      </w:pPr>
      <w:r w:rsidRPr="001D0DE6">
        <w:rPr>
          <w:rStyle w:val="af7"/>
          <w:sz w:val="18"/>
          <w:szCs w:val="18"/>
        </w:rPr>
        <w:t>(</w:t>
      </w:r>
      <w:r>
        <w:rPr>
          <w:rStyle w:val="af7"/>
          <w:sz w:val="18"/>
          <w:szCs w:val="18"/>
        </w:rPr>
        <w:t>кем и когда выдан</w:t>
      </w:r>
      <w:r w:rsidRPr="001D0DE6">
        <w:rPr>
          <w:rStyle w:val="af7"/>
          <w:sz w:val="18"/>
          <w:szCs w:val="18"/>
        </w:rPr>
        <w:t>)</w:t>
      </w:r>
    </w:p>
    <w:p w:rsidR="006A0F64" w:rsidRPr="00A61DF3" w:rsidRDefault="006A0F64" w:rsidP="006A0F64">
      <w:pPr>
        <w:pStyle w:val="a5"/>
        <w:outlineLvl w:val="0"/>
        <w:rPr>
          <w:rStyle w:val="af7"/>
        </w:rPr>
      </w:pPr>
      <w:r w:rsidRPr="007F02A4">
        <w:rPr>
          <w:b w:val="0"/>
        </w:rPr>
        <w:t xml:space="preserve"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7F02A4">
          <w:rPr>
            <w:b w:val="0"/>
          </w:rPr>
          <w:t>2013 г</w:t>
        </w:r>
      </w:smartTag>
      <w:r w:rsidRPr="007F02A4">
        <w:rPr>
          <w:b w:val="0"/>
        </w:rPr>
        <w:t>. № 1252 «Об утверждении Порядка проведения всероссийской олимпиады школьников» (</w:t>
      </w:r>
      <w:r>
        <w:rPr>
          <w:b w:val="0"/>
        </w:rPr>
        <w:t>с изменениями и дополнениями от 17 ноября 2015 года</w:t>
      </w:r>
      <w:r w:rsidRPr="007F02A4">
        <w:rPr>
          <w:b w:val="0"/>
        </w:rPr>
        <w:t>), и даю согласие на обработку персональных данных моего ребенка</w:t>
      </w:r>
      <w:r>
        <w:rPr>
          <w:rStyle w:val="af7"/>
        </w:rPr>
        <w:t xml:space="preserve">______________________________________________________________________ </w:t>
      </w:r>
      <w:r w:rsidRPr="008B62ED">
        <w:rPr>
          <w:rStyle w:val="af7"/>
        </w:rPr>
        <w:t>______________________________</w:t>
      </w:r>
      <w:r>
        <w:rPr>
          <w:rStyle w:val="af7"/>
        </w:rPr>
        <w:t>_____</w:t>
      </w:r>
      <w:r w:rsidRPr="008B62ED">
        <w:rPr>
          <w:rStyle w:val="af7"/>
        </w:rPr>
        <w:t>_</w:t>
      </w:r>
      <w:r>
        <w:rPr>
          <w:rStyle w:val="af7"/>
        </w:rPr>
        <w:t>_______________________________________,</w:t>
      </w:r>
    </w:p>
    <w:p w:rsidR="006A0F64" w:rsidRDefault="006A0F64" w:rsidP="006A0F64">
      <w:pPr>
        <w:pStyle w:val="a5"/>
        <w:ind w:left="2832" w:firstLine="708"/>
        <w:rPr>
          <w:rStyle w:val="af7"/>
          <w:sz w:val="18"/>
          <w:szCs w:val="18"/>
        </w:rPr>
      </w:pPr>
      <w:r>
        <w:rPr>
          <w:rStyle w:val="af7"/>
          <w:sz w:val="18"/>
          <w:szCs w:val="18"/>
        </w:rPr>
        <w:t>(ФИО ребенка (подопечного) полностью)</w:t>
      </w:r>
    </w:p>
    <w:p w:rsidR="006A0F64" w:rsidRPr="00A61DF3" w:rsidRDefault="006A0F64" w:rsidP="006A0F64">
      <w:pPr>
        <w:pStyle w:val="a5"/>
        <w:outlineLvl w:val="0"/>
        <w:rPr>
          <w:rStyle w:val="af7"/>
        </w:rPr>
      </w:pPr>
      <w:r>
        <w:rPr>
          <w:rStyle w:val="af7"/>
        </w:rPr>
        <w:t xml:space="preserve">на основании </w:t>
      </w:r>
      <w:r w:rsidRPr="008B62ED">
        <w:rPr>
          <w:rStyle w:val="af7"/>
        </w:rPr>
        <w:t>_______________________________________________________</w:t>
      </w:r>
      <w:r>
        <w:rPr>
          <w:rStyle w:val="af7"/>
        </w:rPr>
        <w:t>_____</w:t>
      </w:r>
      <w:r w:rsidRPr="008B62ED">
        <w:rPr>
          <w:rStyle w:val="af7"/>
        </w:rPr>
        <w:t>_</w:t>
      </w:r>
      <w:r>
        <w:rPr>
          <w:rStyle w:val="af7"/>
        </w:rPr>
        <w:t>____,</w:t>
      </w:r>
    </w:p>
    <w:p w:rsidR="006A0F64" w:rsidRDefault="006A0F64" w:rsidP="006A0F64">
      <w:pPr>
        <w:pStyle w:val="a5"/>
        <w:ind w:firstLine="540"/>
        <w:rPr>
          <w:rStyle w:val="af7"/>
          <w:sz w:val="18"/>
          <w:szCs w:val="18"/>
        </w:rPr>
      </w:pPr>
      <w:r w:rsidRPr="001D0DE6">
        <w:rPr>
          <w:rStyle w:val="af7"/>
          <w:sz w:val="18"/>
          <w:szCs w:val="18"/>
        </w:rPr>
        <w:t>(</w:t>
      </w:r>
      <w:r>
        <w:rPr>
          <w:rStyle w:val="af7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f7"/>
          <w:sz w:val="18"/>
          <w:szCs w:val="18"/>
        </w:rPr>
        <w:t>)</w:t>
      </w:r>
    </w:p>
    <w:p w:rsidR="006A0F64" w:rsidRDefault="006A0F64" w:rsidP="006A0F64">
      <w:pPr>
        <w:pStyle w:val="a5"/>
        <w:outlineLvl w:val="0"/>
        <w:rPr>
          <w:rStyle w:val="af7"/>
        </w:rPr>
      </w:pPr>
      <w:r>
        <w:rPr>
          <w:rStyle w:val="af7"/>
        </w:rPr>
        <w:t xml:space="preserve">проживающего по адресу </w:t>
      </w:r>
      <w:r w:rsidRPr="008B62ED">
        <w:rPr>
          <w:rStyle w:val="af7"/>
        </w:rPr>
        <w:t>____________________________________</w:t>
      </w:r>
      <w:r>
        <w:rPr>
          <w:rStyle w:val="af7"/>
        </w:rPr>
        <w:t>___________________,</w:t>
      </w:r>
    </w:p>
    <w:p w:rsidR="006A0F64" w:rsidRDefault="006A0F64" w:rsidP="006A0F64">
      <w:pPr>
        <w:pStyle w:val="a5"/>
        <w:outlineLvl w:val="0"/>
        <w:rPr>
          <w:rStyle w:val="af7"/>
        </w:rPr>
      </w:pPr>
      <w:r>
        <w:rPr>
          <w:rStyle w:val="af7"/>
        </w:rPr>
        <w:t xml:space="preserve">паспорт (свидетельство о рождении) серия </w:t>
      </w:r>
      <w:r w:rsidRPr="008B62ED">
        <w:rPr>
          <w:rStyle w:val="af7"/>
        </w:rPr>
        <w:t>_________</w:t>
      </w:r>
      <w:r>
        <w:rPr>
          <w:rStyle w:val="af7"/>
        </w:rPr>
        <w:t xml:space="preserve"> номер</w:t>
      </w:r>
      <w:r w:rsidRPr="008B62ED">
        <w:rPr>
          <w:rStyle w:val="af7"/>
        </w:rPr>
        <w:t>__________</w:t>
      </w:r>
      <w:r>
        <w:rPr>
          <w:rStyle w:val="af7"/>
        </w:rPr>
        <w:t>, выдан: ________</w:t>
      </w:r>
    </w:p>
    <w:p w:rsidR="006A0F64" w:rsidRPr="00A61DF3" w:rsidRDefault="006A0F64" w:rsidP="006A0F64">
      <w:pPr>
        <w:pStyle w:val="a5"/>
        <w:outlineLvl w:val="0"/>
        <w:rPr>
          <w:rStyle w:val="af7"/>
        </w:rPr>
      </w:pPr>
      <w:r w:rsidRPr="008B62ED">
        <w:rPr>
          <w:rStyle w:val="af7"/>
        </w:rPr>
        <w:t>__________________________________________________________________</w:t>
      </w:r>
      <w:r>
        <w:rPr>
          <w:rStyle w:val="af7"/>
        </w:rPr>
        <w:t>___________,</w:t>
      </w:r>
    </w:p>
    <w:p w:rsidR="006A0F64" w:rsidRDefault="006A0F64" w:rsidP="006A0F64">
      <w:pPr>
        <w:pStyle w:val="a5"/>
        <w:ind w:firstLine="540"/>
        <w:rPr>
          <w:rStyle w:val="af7"/>
          <w:sz w:val="18"/>
          <w:szCs w:val="18"/>
        </w:rPr>
      </w:pPr>
      <w:r w:rsidRPr="001D0DE6">
        <w:rPr>
          <w:rStyle w:val="af7"/>
          <w:sz w:val="18"/>
          <w:szCs w:val="18"/>
        </w:rPr>
        <w:t>(</w:t>
      </w:r>
      <w:r>
        <w:rPr>
          <w:rStyle w:val="af7"/>
          <w:sz w:val="18"/>
          <w:szCs w:val="18"/>
        </w:rPr>
        <w:t>кем и когда выдан</w:t>
      </w:r>
      <w:r w:rsidRPr="001D0DE6">
        <w:rPr>
          <w:rStyle w:val="af7"/>
          <w:sz w:val="18"/>
          <w:szCs w:val="18"/>
        </w:rPr>
        <w:t>)</w:t>
      </w:r>
    </w:p>
    <w:p w:rsidR="006A0F64" w:rsidRPr="00DD5A51" w:rsidRDefault="006A0F64" w:rsidP="006A0F64">
      <w:pPr>
        <w:spacing w:line="288" w:lineRule="auto"/>
        <w:ind w:firstLine="567"/>
        <w:jc w:val="both"/>
        <w:rPr>
          <w:sz w:val="22"/>
          <w:szCs w:val="22"/>
        </w:rPr>
      </w:pPr>
      <w:r w:rsidRPr="00DD5A51">
        <w:rPr>
          <w:sz w:val="22"/>
          <w:szCs w:val="22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 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отделу образования администрации </w:t>
      </w:r>
      <w:r>
        <w:rPr>
          <w:sz w:val="22"/>
          <w:szCs w:val="22"/>
        </w:rPr>
        <w:t>Знаменского</w:t>
      </w:r>
      <w:r w:rsidRPr="00DD5A51">
        <w:rPr>
          <w:sz w:val="22"/>
          <w:szCs w:val="22"/>
        </w:rPr>
        <w:t xml:space="preserve"> района,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 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(ам)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 Срок действия данного соглашения не ограничен. Обработка персональных данных осуществляется оператором смешанным способом. </w:t>
      </w:r>
    </w:p>
    <w:p w:rsidR="006A0F64" w:rsidRPr="00DD5A51" w:rsidRDefault="006A0F64" w:rsidP="006A0F64">
      <w:pPr>
        <w:spacing w:line="288" w:lineRule="auto"/>
        <w:ind w:firstLine="567"/>
        <w:jc w:val="both"/>
        <w:rPr>
          <w:sz w:val="22"/>
          <w:szCs w:val="22"/>
        </w:rPr>
      </w:pPr>
      <w:r w:rsidRPr="00DD5A51">
        <w:rPr>
          <w:sz w:val="22"/>
          <w:szCs w:val="22"/>
        </w:rPr>
        <w:t>Я уведомлен о своем праве отозвать настоящее согласие в любое время по моему письменному заявлению.</w:t>
      </w:r>
    </w:p>
    <w:p w:rsidR="006A0F64" w:rsidRPr="00DD5A51" w:rsidRDefault="006A0F64" w:rsidP="006A0F64">
      <w:pPr>
        <w:spacing w:line="288" w:lineRule="auto"/>
        <w:ind w:firstLine="567"/>
        <w:jc w:val="both"/>
        <w:rPr>
          <w:sz w:val="22"/>
          <w:szCs w:val="22"/>
        </w:rPr>
      </w:pPr>
      <w:r w:rsidRPr="00DD5A51">
        <w:rPr>
          <w:sz w:val="22"/>
          <w:szCs w:val="22"/>
        </w:rPr>
        <w:t>я подтверждаю, что, давая такое согласие, я действую по собственной воле и в своих интересах</w:t>
      </w:r>
    </w:p>
    <w:p w:rsidR="006A0F64" w:rsidRDefault="006A0F64" w:rsidP="006A0F64">
      <w:pPr>
        <w:spacing w:line="288" w:lineRule="auto"/>
        <w:ind w:firstLine="567"/>
        <w:jc w:val="both"/>
        <w:rPr>
          <w:sz w:val="22"/>
          <w:szCs w:val="22"/>
        </w:rPr>
      </w:pPr>
    </w:p>
    <w:p w:rsidR="006A0F64" w:rsidRDefault="006A0F64" w:rsidP="006A0F64">
      <w:pPr>
        <w:ind w:left="709"/>
        <w:jc w:val="both"/>
      </w:pPr>
      <w:r>
        <w:t>____сентября 20</w:t>
      </w:r>
      <w:r w:rsidR="00517D75">
        <w:t>20</w:t>
      </w:r>
      <w:r>
        <w:t xml:space="preserve"> г.                                  __________________       __________________</w:t>
      </w:r>
    </w:p>
    <w:p w:rsidR="006A0F64" w:rsidRDefault="006A0F64" w:rsidP="006A0F64">
      <w:pPr>
        <w:ind w:left="709"/>
        <w:jc w:val="both"/>
      </w:pPr>
      <w:r>
        <w:t xml:space="preserve">       дата                                                                     подпись                            расшифровка</w:t>
      </w:r>
    </w:p>
    <w:p w:rsidR="006A0F64" w:rsidRDefault="006A0F64" w:rsidP="006A0F64">
      <w:pPr>
        <w:spacing w:line="288" w:lineRule="auto"/>
        <w:ind w:firstLine="567"/>
        <w:jc w:val="both"/>
        <w:rPr>
          <w:sz w:val="22"/>
          <w:szCs w:val="22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207A">
        <w:rPr>
          <w:sz w:val="28"/>
          <w:szCs w:val="28"/>
        </w:rPr>
        <w:t>9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1</w:t>
      </w:r>
      <w:r w:rsidR="00517D75">
        <w:t>58</w:t>
      </w:r>
      <w:r>
        <w:t xml:space="preserve">  </w:t>
      </w:r>
      <w:r w:rsidRPr="00D206C6">
        <w:t xml:space="preserve">от </w:t>
      </w:r>
      <w:r w:rsidR="00517D75">
        <w:t>1</w:t>
      </w:r>
      <w:r>
        <w:t>4</w:t>
      </w:r>
      <w:r w:rsidRPr="00D206C6">
        <w:t>.09.20</w:t>
      </w:r>
      <w:r w:rsidR="00517D75">
        <w:t>20</w:t>
      </w:r>
    </w:p>
    <w:p w:rsidR="006A0F64" w:rsidRPr="00D206C6" w:rsidRDefault="006A0F64" w:rsidP="006A0F64">
      <w:pPr>
        <w:ind w:left="180"/>
        <w:jc w:val="right"/>
      </w:pPr>
    </w:p>
    <w:p w:rsidR="006A0F64" w:rsidRDefault="006A0F64" w:rsidP="006A0F64">
      <w:pPr>
        <w:jc w:val="center"/>
        <w:rPr>
          <w:b/>
        </w:rPr>
      </w:pPr>
      <w:r w:rsidRPr="00DD5A51">
        <w:rPr>
          <w:b/>
        </w:rPr>
        <w:t xml:space="preserve">Отчет </w:t>
      </w:r>
    </w:p>
    <w:p w:rsidR="006A0F64" w:rsidRDefault="006A0F64" w:rsidP="006A0F64">
      <w:pPr>
        <w:jc w:val="center"/>
        <w:rPr>
          <w:b/>
        </w:rPr>
      </w:pPr>
      <w:r w:rsidRPr="00DD5A51">
        <w:rPr>
          <w:b/>
        </w:rPr>
        <w:t xml:space="preserve">об итогах проведения школьного этапа </w:t>
      </w:r>
    </w:p>
    <w:p w:rsidR="006A0F64" w:rsidRDefault="006A0F64" w:rsidP="006A0F64">
      <w:pPr>
        <w:jc w:val="center"/>
      </w:pPr>
      <w:r w:rsidRPr="00DD5A51">
        <w:rPr>
          <w:b/>
        </w:rPr>
        <w:t>Всероссийской олимпиады школьников в 20</w:t>
      </w:r>
      <w:r w:rsidR="00517D75">
        <w:rPr>
          <w:b/>
        </w:rPr>
        <w:t>20</w:t>
      </w:r>
      <w:r w:rsidRPr="00DD5A51">
        <w:rPr>
          <w:b/>
        </w:rPr>
        <w:t>-20</w:t>
      </w:r>
      <w:r>
        <w:rPr>
          <w:b/>
        </w:rPr>
        <w:t>2</w:t>
      </w:r>
      <w:r w:rsidR="00517D75">
        <w:rPr>
          <w:b/>
        </w:rPr>
        <w:t>1</w:t>
      </w:r>
      <w:r w:rsidRPr="00DD5A51">
        <w:rPr>
          <w:b/>
        </w:rPr>
        <w:t xml:space="preserve"> учебном году</w:t>
      </w:r>
      <w:r>
        <w:t xml:space="preserve"> </w:t>
      </w:r>
    </w:p>
    <w:p w:rsidR="006A0F64" w:rsidRDefault="006A0F64" w:rsidP="006A0F64">
      <w:pPr>
        <w:jc w:val="center"/>
      </w:pPr>
    </w:p>
    <w:p w:rsidR="006A0F64" w:rsidRDefault="006A0F64" w:rsidP="006A0F64">
      <w:r>
        <w:t xml:space="preserve">Содержания отчета: </w:t>
      </w:r>
    </w:p>
    <w:p w:rsidR="006A0F64" w:rsidRPr="00DD5A51" w:rsidRDefault="006A0F64" w:rsidP="006A0F64">
      <w:pPr>
        <w:rPr>
          <w:b/>
        </w:rPr>
      </w:pPr>
      <w:r w:rsidRPr="00DD5A51">
        <w:rPr>
          <w:b/>
        </w:rPr>
        <w:t xml:space="preserve">Раздел 1. </w:t>
      </w:r>
    </w:p>
    <w:p w:rsidR="006A0F64" w:rsidRDefault="006A0F64" w:rsidP="006A0F64">
      <w:r>
        <w:t xml:space="preserve">Краткое описание результатов школьного этапа Всероссийской олимпиады школьников в 2019-2020 учебном году. </w:t>
      </w:r>
    </w:p>
    <w:p w:rsidR="006A0F64" w:rsidRDefault="006A0F64" w:rsidP="006A0F64">
      <w:r>
        <w:t xml:space="preserve">Отразить информацию об использовании рекомендаций центральных предметно-методических комиссий по разработке заданий для школьного этапа. </w:t>
      </w:r>
    </w:p>
    <w:p w:rsidR="006A0F64" w:rsidRDefault="006A0F64" w:rsidP="006A0F64"/>
    <w:p w:rsidR="006A0F64" w:rsidRDefault="006A0F64" w:rsidP="006A0F64">
      <w:r w:rsidRPr="00DD5A51">
        <w:rPr>
          <w:b/>
        </w:rPr>
        <w:t>Раздел 2</w:t>
      </w:r>
      <w:r>
        <w:t xml:space="preserve">. </w:t>
      </w:r>
    </w:p>
    <w:p w:rsidR="006A0F64" w:rsidRPr="0054588D" w:rsidRDefault="006A0F64" w:rsidP="006A0F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60"/>
        <w:rPr>
          <w:color w:val="000000"/>
          <w:spacing w:val="-8"/>
        </w:rPr>
      </w:pPr>
      <w:r w:rsidRPr="0054588D">
        <w:rPr>
          <w:color w:val="000000"/>
          <w:spacing w:val="8"/>
        </w:rPr>
        <w:t>Количество учащихся, принявших участие в олимпиаде: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5"/>
          <w:u w:val="single"/>
        </w:rPr>
      </w:pPr>
      <w:r w:rsidRPr="0054588D">
        <w:rPr>
          <w:color w:val="000000"/>
          <w:spacing w:val="-5"/>
          <w:u w:val="single"/>
        </w:rPr>
        <w:t>5кл_____________ чел.     из___________ОУ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5"/>
          <w:u w:val="single"/>
        </w:rPr>
      </w:pPr>
      <w:r w:rsidRPr="0054588D">
        <w:rPr>
          <w:color w:val="000000"/>
          <w:spacing w:val="-5"/>
          <w:u w:val="single"/>
        </w:rPr>
        <w:t>6кл._____________чел.     из___________ОУ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5"/>
          <w:u w:val="single"/>
        </w:rPr>
      </w:pPr>
      <w:r w:rsidRPr="0054588D">
        <w:rPr>
          <w:color w:val="000000"/>
          <w:spacing w:val="-5"/>
          <w:u w:val="single"/>
        </w:rPr>
        <w:t>7 кл.____________ чел      из_________    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6"/>
          <w:u w:val="single"/>
        </w:rPr>
      </w:pPr>
      <w:r w:rsidRPr="0054588D">
        <w:rPr>
          <w:color w:val="000000"/>
          <w:spacing w:val="-5"/>
          <w:u w:val="single"/>
        </w:rPr>
        <w:t>8 кл.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1"/>
          <w:u w:val="single"/>
        </w:rPr>
        <w:t>чел.    из</w:t>
      </w:r>
      <w:r w:rsidRPr="0054588D">
        <w:rPr>
          <w:color w:val="000000"/>
          <w:u w:val="single"/>
        </w:rPr>
        <w:t xml:space="preserve"> 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6"/>
          <w:u w:val="single"/>
        </w:rPr>
        <w:t>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6"/>
          <w:u w:val="single"/>
        </w:rPr>
      </w:pPr>
      <w:r w:rsidRPr="0054588D">
        <w:rPr>
          <w:color w:val="000000"/>
          <w:spacing w:val="-5"/>
          <w:u w:val="single"/>
        </w:rPr>
        <w:t>9 кл.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1"/>
          <w:u w:val="single"/>
        </w:rPr>
        <w:t>чел.    из</w:t>
      </w:r>
      <w:r w:rsidRPr="0054588D">
        <w:rPr>
          <w:color w:val="000000"/>
          <w:u w:val="single"/>
        </w:rPr>
        <w:t xml:space="preserve"> 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6"/>
          <w:u w:val="single"/>
        </w:rPr>
        <w:t>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6"/>
          <w:u w:val="single"/>
        </w:rPr>
      </w:pPr>
      <w:r w:rsidRPr="0054588D">
        <w:rPr>
          <w:color w:val="000000"/>
          <w:spacing w:val="-5"/>
          <w:u w:val="single"/>
        </w:rPr>
        <w:t>10 кл.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1"/>
          <w:u w:val="single"/>
        </w:rPr>
        <w:t>чел.    из</w:t>
      </w:r>
      <w:r w:rsidRPr="0054588D">
        <w:rPr>
          <w:color w:val="000000"/>
          <w:u w:val="single"/>
        </w:rPr>
        <w:t xml:space="preserve"> 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6"/>
          <w:u w:val="single"/>
        </w:rPr>
        <w:t>ОУ</w:t>
      </w:r>
    </w:p>
    <w:p w:rsidR="006A0F64" w:rsidRPr="0054588D" w:rsidRDefault="006A0F64" w:rsidP="006A0F64">
      <w:pPr>
        <w:shd w:val="clear" w:color="auto" w:fill="FFFFFF"/>
        <w:tabs>
          <w:tab w:val="left" w:pos="2635"/>
          <w:tab w:val="left" w:pos="4766"/>
        </w:tabs>
        <w:ind w:left="726"/>
        <w:rPr>
          <w:color w:val="000000"/>
          <w:spacing w:val="-6"/>
          <w:u w:val="single"/>
        </w:rPr>
      </w:pPr>
      <w:r w:rsidRPr="0054588D">
        <w:rPr>
          <w:color w:val="000000"/>
          <w:spacing w:val="-5"/>
          <w:u w:val="single"/>
        </w:rPr>
        <w:t>11 кл.</w:t>
      </w:r>
      <w:r w:rsidRPr="0054588D">
        <w:rPr>
          <w:color w:val="000000"/>
          <w:u w:val="single"/>
        </w:rPr>
        <w:t xml:space="preserve">      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1"/>
          <w:u w:val="single"/>
        </w:rPr>
        <w:t>чел.    из</w:t>
      </w:r>
      <w:r w:rsidRPr="0054588D">
        <w:rPr>
          <w:color w:val="000000"/>
          <w:u w:val="single"/>
        </w:rPr>
        <w:t xml:space="preserve"> </w:t>
      </w:r>
      <w:r w:rsidRPr="0054588D">
        <w:rPr>
          <w:color w:val="000000"/>
          <w:u w:val="single"/>
        </w:rPr>
        <w:tab/>
      </w:r>
      <w:r w:rsidRPr="0054588D">
        <w:rPr>
          <w:color w:val="000000"/>
          <w:spacing w:val="-6"/>
          <w:u w:val="single"/>
        </w:rPr>
        <w:t>ОУ</w:t>
      </w:r>
    </w:p>
    <w:p w:rsidR="006A0F64" w:rsidRDefault="006A0F64" w:rsidP="006A0F64">
      <w:pPr>
        <w:shd w:val="clear" w:color="auto" w:fill="FFFFFF"/>
        <w:tabs>
          <w:tab w:val="left" w:pos="2916"/>
          <w:tab w:val="left" w:pos="4810"/>
        </w:tabs>
        <w:ind w:left="727"/>
        <w:rPr>
          <w:color w:val="000000"/>
          <w:spacing w:val="-15"/>
        </w:rPr>
      </w:pPr>
      <w:r w:rsidRPr="0054588D">
        <w:rPr>
          <w:color w:val="000000"/>
          <w:spacing w:val="40"/>
        </w:rPr>
        <w:t>ВСЕГО</w:t>
      </w:r>
      <w:r>
        <w:rPr>
          <w:color w:val="000000"/>
        </w:rPr>
        <w:t xml:space="preserve">                </w:t>
      </w:r>
      <w:r w:rsidRPr="0054588D">
        <w:rPr>
          <w:color w:val="000000"/>
          <w:spacing w:val="-5"/>
        </w:rPr>
        <w:t>чел.    из</w:t>
      </w:r>
      <w:r w:rsidRPr="0054588D">
        <w:rPr>
          <w:color w:val="000000"/>
        </w:rPr>
        <w:t xml:space="preserve">                 </w:t>
      </w:r>
      <w:r>
        <w:rPr>
          <w:color w:val="000000"/>
        </w:rPr>
        <w:t xml:space="preserve">    </w:t>
      </w:r>
      <w:r w:rsidRPr="0054588D">
        <w:rPr>
          <w:color w:val="000000"/>
          <w:spacing w:val="-15"/>
        </w:rPr>
        <w:t>ОУ</w:t>
      </w:r>
    </w:p>
    <w:p w:rsidR="006A0F64" w:rsidRDefault="006A0F64" w:rsidP="006A0F64">
      <w:r>
        <w:t xml:space="preserve">. </w:t>
      </w:r>
    </w:p>
    <w:p w:rsidR="006A0F64" w:rsidRDefault="006A0F64" w:rsidP="006A0F64"/>
    <w:p w:rsidR="006A0F64" w:rsidRDefault="006A0F64" w:rsidP="006A0F64">
      <w:r w:rsidRPr="00DD5A51">
        <w:rPr>
          <w:b/>
        </w:rPr>
        <w:t>Раздел 3</w:t>
      </w:r>
      <w:r>
        <w:t xml:space="preserve">. </w:t>
      </w:r>
    </w:p>
    <w:p w:rsidR="006A0F64" w:rsidRDefault="006A0F64" w:rsidP="006A0F64">
      <w:r>
        <w:t xml:space="preserve">Краткое описание работы с одаренными детьми на школьном уровне. </w:t>
      </w:r>
    </w:p>
    <w:p w:rsidR="006A0F64" w:rsidRDefault="006A0F64" w:rsidP="006A0F64"/>
    <w:p w:rsidR="006A0F64" w:rsidRDefault="006A0F64" w:rsidP="006A0F64">
      <w:r w:rsidRPr="00DD5A51">
        <w:rPr>
          <w:b/>
        </w:rPr>
        <w:t>Раздел 4.</w:t>
      </w:r>
      <w:r>
        <w:t xml:space="preserve"> </w:t>
      </w:r>
    </w:p>
    <w:p w:rsidR="006A0F64" w:rsidRDefault="006A0F64" w:rsidP="006A0F64">
      <w:r>
        <w:t>Заполнение таблицы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08"/>
        <w:gridCol w:w="410"/>
        <w:gridCol w:w="442"/>
        <w:gridCol w:w="392"/>
        <w:gridCol w:w="431"/>
        <w:gridCol w:w="421"/>
        <w:gridCol w:w="410"/>
        <w:gridCol w:w="456"/>
        <w:gridCol w:w="456"/>
        <w:gridCol w:w="1510"/>
        <w:gridCol w:w="1274"/>
        <w:gridCol w:w="1701"/>
      </w:tblGrid>
      <w:tr w:rsidR="006A0F64" w:rsidTr="00CE53A2">
        <w:tc>
          <w:tcPr>
            <w:tcW w:w="503" w:type="dxa"/>
            <w:vMerge w:val="restart"/>
          </w:tcPr>
          <w:p w:rsidR="006A0F64" w:rsidRDefault="006A0F64" w:rsidP="00CE53A2">
            <w:r>
              <w:t>№</w:t>
            </w:r>
          </w:p>
        </w:tc>
        <w:tc>
          <w:tcPr>
            <w:tcW w:w="1908" w:type="dxa"/>
            <w:vMerge w:val="restart"/>
          </w:tcPr>
          <w:p w:rsidR="006A0F64" w:rsidRDefault="006A0F64" w:rsidP="00CE53A2">
            <w:pPr>
              <w:jc w:val="center"/>
            </w:pPr>
            <w:r>
              <w:t>Предмет</w:t>
            </w:r>
          </w:p>
        </w:tc>
        <w:tc>
          <w:tcPr>
            <w:tcW w:w="3418" w:type="dxa"/>
            <w:gridSpan w:val="8"/>
          </w:tcPr>
          <w:p w:rsidR="006A0F64" w:rsidRDefault="006A0F64" w:rsidP="00CE53A2">
            <w:pPr>
              <w:jc w:val="center"/>
            </w:pPr>
            <w:r>
              <w:t>количество участников</w:t>
            </w:r>
          </w:p>
        </w:tc>
        <w:tc>
          <w:tcPr>
            <w:tcW w:w="1510" w:type="dxa"/>
            <w:vMerge w:val="restart"/>
          </w:tcPr>
          <w:p w:rsidR="006A0F64" w:rsidRDefault="006A0F64" w:rsidP="00CE53A2">
            <w:r>
              <w:t>кол-во победителей</w:t>
            </w:r>
          </w:p>
        </w:tc>
        <w:tc>
          <w:tcPr>
            <w:tcW w:w="1274" w:type="dxa"/>
            <w:vMerge w:val="restart"/>
          </w:tcPr>
          <w:p w:rsidR="006A0F64" w:rsidRDefault="006A0F64" w:rsidP="00CE53A2">
            <w:r>
              <w:t>кол-во</w:t>
            </w:r>
          </w:p>
          <w:p w:rsidR="006A0F64" w:rsidRDefault="006A0F64" w:rsidP="00CE53A2">
            <w:r>
              <w:t>призеров</w:t>
            </w:r>
          </w:p>
        </w:tc>
        <w:tc>
          <w:tcPr>
            <w:tcW w:w="1701" w:type="dxa"/>
            <w:vMerge w:val="restart"/>
          </w:tcPr>
          <w:p w:rsidR="006A0F64" w:rsidRDefault="006A0F64" w:rsidP="00CE53A2">
            <w:r>
              <w:t>кол-во участников</w:t>
            </w:r>
          </w:p>
          <w:p w:rsidR="006A0F64" w:rsidRDefault="006A0F64" w:rsidP="00CE53A2">
            <w:r>
              <w:t>муниципального этапа</w:t>
            </w:r>
          </w:p>
        </w:tc>
      </w:tr>
      <w:tr w:rsidR="006A0F64" w:rsidTr="00CE53A2">
        <w:tc>
          <w:tcPr>
            <w:tcW w:w="503" w:type="dxa"/>
            <w:vMerge/>
          </w:tcPr>
          <w:p w:rsidR="006A0F64" w:rsidRDefault="006A0F64" w:rsidP="00CE53A2"/>
        </w:tc>
        <w:tc>
          <w:tcPr>
            <w:tcW w:w="1908" w:type="dxa"/>
            <w:vMerge/>
          </w:tcPr>
          <w:p w:rsidR="006A0F64" w:rsidRDefault="006A0F64" w:rsidP="00CE53A2"/>
        </w:tc>
        <w:tc>
          <w:tcPr>
            <w:tcW w:w="410" w:type="dxa"/>
          </w:tcPr>
          <w:p w:rsidR="006A0F64" w:rsidRDefault="006A0F64" w:rsidP="00CE53A2">
            <w:r>
              <w:t>4</w:t>
            </w:r>
          </w:p>
        </w:tc>
        <w:tc>
          <w:tcPr>
            <w:tcW w:w="442" w:type="dxa"/>
          </w:tcPr>
          <w:p w:rsidR="006A0F64" w:rsidRDefault="006A0F64" w:rsidP="00CE53A2">
            <w:r>
              <w:t>5</w:t>
            </w:r>
          </w:p>
        </w:tc>
        <w:tc>
          <w:tcPr>
            <w:tcW w:w="392" w:type="dxa"/>
          </w:tcPr>
          <w:p w:rsidR="006A0F64" w:rsidRDefault="006A0F64" w:rsidP="00CE53A2">
            <w:r>
              <w:t>6</w:t>
            </w:r>
          </w:p>
        </w:tc>
        <w:tc>
          <w:tcPr>
            <w:tcW w:w="431" w:type="dxa"/>
          </w:tcPr>
          <w:p w:rsidR="006A0F64" w:rsidRDefault="006A0F64" w:rsidP="00CE53A2">
            <w:r>
              <w:t>7</w:t>
            </w:r>
          </w:p>
        </w:tc>
        <w:tc>
          <w:tcPr>
            <w:tcW w:w="421" w:type="dxa"/>
          </w:tcPr>
          <w:p w:rsidR="006A0F64" w:rsidRDefault="006A0F64" w:rsidP="00CE53A2">
            <w:r>
              <w:t>8</w:t>
            </w:r>
          </w:p>
        </w:tc>
        <w:tc>
          <w:tcPr>
            <w:tcW w:w="410" w:type="dxa"/>
          </w:tcPr>
          <w:p w:rsidR="006A0F64" w:rsidRDefault="006A0F64" w:rsidP="00CE53A2">
            <w:r>
              <w:t>9</w:t>
            </w:r>
          </w:p>
        </w:tc>
        <w:tc>
          <w:tcPr>
            <w:tcW w:w="456" w:type="dxa"/>
          </w:tcPr>
          <w:p w:rsidR="006A0F64" w:rsidRDefault="006A0F64" w:rsidP="00CE53A2">
            <w:r>
              <w:t>10</w:t>
            </w:r>
          </w:p>
        </w:tc>
        <w:tc>
          <w:tcPr>
            <w:tcW w:w="456" w:type="dxa"/>
          </w:tcPr>
          <w:p w:rsidR="006A0F64" w:rsidRDefault="006A0F64" w:rsidP="00CE53A2">
            <w:r>
              <w:t>11</w:t>
            </w:r>
          </w:p>
        </w:tc>
        <w:tc>
          <w:tcPr>
            <w:tcW w:w="1510" w:type="dxa"/>
            <w:vMerge/>
          </w:tcPr>
          <w:p w:rsidR="006A0F64" w:rsidRDefault="006A0F64" w:rsidP="00CE53A2"/>
        </w:tc>
        <w:tc>
          <w:tcPr>
            <w:tcW w:w="1274" w:type="dxa"/>
            <w:vMerge/>
          </w:tcPr>
          <w:p w:rsidR="006A0F64" w:rsidRDefault="006A0F64" w:rsidP="00CE53A2"/>
        </w:tc>
        <w:tc>
          <w:tcPr>
            <w:tcW w:w="1701" w:type="dxa"/>
            <w:vMerge/>
          </w:tcPr>
          <w:p w:rsidR="006A0F64" w:rsidRDefault="006A0F64" w:rsidP="00CE53A2"/>
        </w:tc>
      </w:tr>
      <w:tr w:rsidR="006A0F64" w:rsidTr="00CE53A2">
        <w:tc>
          <w:tcPr>
            <w:tcW w:w="503" w:type="dxa"/>
          </w:tcPr>
          <w:p w:rsidR="006A0F64" w:rsidRDefault="006A0F64" w:rsidP="00CE53A2">
            <w:r>
              <w:t>1</w:t>
            </w:r>
          </w:p>
        </w:tc>
        <w:tc>
          <w:tcPr>
            <w:tcW w:w="1908" w:type="dxa"/>
          </w:tcPr>
          <w:p w:rsidR="006A0F64" w:rsidRDefault="006A0F64" w:rsidP="00CE53A2">
            <w:r>
              <w:t>Математика</w:t>
            </w:r>
          </w:p>
        </w:tc>
        <w:tc>
          <w:tcPr>
            <w:tcW w:w="410" w:type="dxa"/>
          </w:tcPr>
          <w:p w:rsidR="006A0F64" w:rsidRDefault="006A0F64" w:rsidP="00CE53A2"/>
        </w:tc>
        <w:tc>
          <w:tcPr>
            <w:tcW w:w="442" w:type="dxa"/>
          </w:tcPr>
          <w:p w:rsidR="006A0F64" w:rsidRDefault="006A0F64" w:rsidP="00CE53A2"/>
        </w:tc>
        <w:tc>
          <w:tcPr>
            <w:tcW w:w="392" w:type="dxa"/>
          </w:tcPr>
          <w:p w:rsidR="006A0F64" w:rsidRDefault="006A0F64" w:rsidP="00CE53A2"/>
        </w:tc>
        <w:tc>
          <w:tcPr>
            <w:tcW w:w="431" w:type="dxa"/>
          </w:tcPr>
          <w:p w:rsidR="006A0F64" w:rsidRDefault="006A0F64" w:rsidP="00CE53A2"/>
        </w:tc>
        <w:tc>
          <w:tcPr>
            <w:tcW w:w="421" w:type="dxa"/>
          </w:tcPr>
          <w:p w:rsidR="006A0F64" w:rsidRDefault="006A0F64" w:rsidP="00CE53A2"/>
        </w:tc>
        <w:tc>
          <w:tcPr>
            <w:tcW w:w="410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1510" w:type="dxa"/>
          </w:tcPr>
          <w:p w:rsidR="006A0F64" w:rsidRDefault="006A0F64" w:rsidP="00CE53A2"/>
        </w:tc>
        <w:tc>
          <w:tcPr>
            <w:tcW w:w="1274" w:type="dxa"/>
          </w:tcPr>
          <w:p w:rsidR="006A0F64" w:rsidRDefault="006A0F64" w:rsidP="00CE53A2"/>
        </w:tc>
        <w:tc>
          <w:tcPr>
            <w:tcW w:w="1701" w:type="dxa"/>
          </w:tcPr>
          <w:p w:rsidR="006A0F64" w:rsidRDefault="006A0F64" w:rsidP="00CE53A2"/>
        </w:tc>
      </w:tr>
      <w:tr w:rsidR="006A0F64" w:rsidTr="00CE53A2">
        <w:tc>
          <w:tcPr>
            <w:tcW w:w="503" w:type="dxa"/>
          </w:tcPr>
          <w:p w:rsidR="006A0F64" w:rsidRDefault="006A0F64" w:rsidP="00CE53A2">
            <w:r>
              <w:t>2</w:t>
            </w:r>
          </w:p>
        </w:tc>
        <w:tc>
          <w:tcPr>
            <w:tcW w:w="1908" w:type="dxa"/>
          </w:tcPr>
          <w:p w:rsidR="006A0F64" w:rsidRDefault="006A0F64" w:rsidP="00CE53A2">
            <w:r>
              <w:t>Русский</w:t>
            </w:r>
          </w:p>
        </w:tc>
        <w:tc>
          <w:tcPr>
            <w:tcW w:w="410" w:type="dxa"/>
          </w:tcPr>
          <w:p w:rsidR="006A0F64" w:rsidRDefault="006A0F64" w:rsidP="00CE53A2"/>
        </w:tc>
        <w:tc>
          <w:tcPr>
            <w:tcW w:w="442" w:type="dxa"/>
          </w:tcPr>
          <w:p w:rsidR="006A0F64" w:rsidRDefault="006A0F64" w:rsidP="00CE53A2"/>
        </w:tc>
        <w:tc>
          <w:tcPr>
            <w:tcW w:w="392" w:type="dxa"/>
          </w:tcPr>
          <w:p w:rsidR="006A0F64" w:rsidRDefault="006A0F64" w:rsidP="00CE53A2"/>
        </w:tc>
        <w:tc>
          <w:tcPr>
            <w:tcW w:w="431" w:type="dxa"/>
          </w:tcPr>
          <w:p w:rsidR="006A0F64" w:rsidRDefault="006A0F64" w:rsidP="00CE53A2"/>
        </w:tc>
        <w:tc>
          <w:tcPr>
            <w:tcW w:w="421" w:type="dxa"/>
          </w:tcPr>
          <w:p w:rsidR="006A0F64" w:rsidRDefault="006A0F64" w:rsidP="00CE53A2"/>
        </w:tc>
        <w:tc>
          <w:tcPr>
            <w:tcW w:w="410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1510" w:type="dxa"/>
          </w:tcPr>
          <w:p w:rsidR="006A0F64" w:rsidRDefault="006A0F64" w:rsidP="00CE53A2"/>
        </w:tc>
        <w:tc>
          <w:tcPr>
            <w:tcW w:w="1274" w:type="dxa"/>
          </w:tcPr>
          <w:p w:rsidR="006A0F64" w:rsidRDefault="006A0F64" w:rsidP="00CE53A2"/>
        </w:tc>
        <w:tc>
          <w:tcPr>
            <w:tcW w:w="1701" w:type="dxa"/>
          </w:tcPr>
          <w:p w:rsidR="006A0F64" w:rsidRDefault="006A0F64" w:rsidP="00CE53A2"/>
        </w:tc>
      </w:tr>
      <w:tr w:rsidR="006A0F64" w:rsidTr="00CE53A2">
        <w:tc>
          <w:tcPr>
            <w:tcW w:w="503" w:type="dxa"/>
          </w:tcPr>
          <w:p w:rsidR="006A0F64" w:rsidRDefault="006A0F64" w:rsidP="00CE53A2"/>
        </w:tc>
        <w:tc>
          <w:tcPr>
            <w:tcW w:w="1908" w:type="dxa"/>
          </w:tcPr>
          <w:p w:rsidR="006A0F64" w:rsidRDefault="006A0F64" w:rsidP="00CE53A2">
            <w:r>
              <w:t>…..</w:t>
            </w:r>
          </w:p>
        </w:tc>
        <w:tc>
          <w:tcPr>
            <w:tcW w:w="410" w:type="dxa"/>
          </w:tcPr>
          <w:p w:rsidR="006A0F64" w:rsidRDefault="006A0F64" w:rsidP="00CE53A2"/>
        </w:tc>
        <w:tc>
          <w:tcPr>
            <w:tcW w:w="442" w:type="dxa"/>
          </w:tcPr>
          <w:p w:rsidR="006A0F64" w:rsidRDefault="006A0F64" w:rsidP="00CE53A2"/>
        </w:tc>
        <w:tc>
          <w:tcPr>
            <w:tcW w:w="392" w:type="dxa"/>
          </w:tcPr>
          <w:p w:rsidR="006A0F64" w:rsidRDefault="006A0F64" w:rsidP="00CE53A2"/>
        </w:tc>
        <w:tc>
          <w:tcPr>
            <w:tcW w:w="431" w:type="dxa"/>
          </w:tcPr>
          <w:p w:rsidR="006A0F64" w:rsidRDefault="006A0F64" w:rsidP="00CE53A2"/>
        </w:tc>
        <w:tc>
          <w:tcPr>
            <w:tcW w:w="421" w:type="dxa"/>
          </w:tcPr>
          <w:p w:rsidR="006A0F64" w:rsidRDefault="006A0F64" w:rsidP="00CE53A2"/>
        </w:tc>
        <w:tc>
          <w:tcPr>
            <w:tcW w:w="410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456" w:type="dxa"/>
          </w:tcPr>
          <w:p w:rsidR="006A0F64" w:rsidRDefault="006A0F64" w:rsidP="00CE53A2"/>
        </w:tc>
        <w:tc>
          <w:tcPr>
            <w:tcW w:w="1510" w:type="dxa"/>
          </w:tcPr>
          <w:p w:rsidR="006A0F64" w:rsidRDefault="006A0F64" w:rsidP="00CE53A2"/>
        </w:tc>
        <w:tc>
          <w:tcPr>
            <w:tcW w:w="1274" w:type="dxa"/>
          </w:tcPr>
          <w:p w:rsidR="006A0F64" w:rsidRDefault="006A0F64" w:rsidP="00CE53A2"/>
        </w:tc>
        <w:tc>
          <w:tcPr>
            <w:tcW w:w="1701" w:type="dxa"/>
          </w:tcPr>
          <w:p w:rsidR="006A0F64" w:rsidRDefault="006A0F64" w:rsidP="00CE53A2"/>
        </w:tc>
      </w:tr>
    </w:tbl>
    <w:p w:rsidR="006A0F64" w:rsidRDefault="006A0F64" w:rsidP="006A0F64"/>
    <w:p w:rsidR="006A0F64" w:rsidRDefault="006A0F64" w:rsidP="006A0F64"/>
    <w:p w:rsidR="006A0F64" w:rsidRDefault="006A0F64" w:rsidP="006A0F64">
      <w:pPr>
        <w:rPr>
          <w:sz w:val="28"/>
          <w:szCs w:val="28"/>
        </w:rPr>
      </w:pPr>
      <w:r>
        <w:t>Что из рекомендаций Центральных предметно-методических комиссий не удалось использовать при разработке заданий, указать причины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A0F64" w:rsidRDefault="006A0F64" w:rsidP="006A0F64">
      <w:pPr>
        <w:jc w:val="right"/>
        <w:outlineLvl w:val="0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  <w:sectPr w:rsidR="006A0F64" w:rsidSect="000E4F3C">
          <w:footnotePr>
            <w:pos w:val="beneathText"/>
          </w:footnotePr>
          <w:pgSz w:w="11905" w:h="16837"/>
          <w:pgMar w:top="142" w:right="567" w:bottom="142" w:left="1134" w:header="720" w:footer="709" w:gutter="0"/>
          <w:cols w:space="720"/>
          <w:titlePg/>
          <w:docGrid w:linePitch="360"/>
        </w:sect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207A">
        <w:rPr>
          <w:sz w:val="28"/>
          <w:szCs w:val="28"/>
        </w:rPr>
        <w:t>10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1</w:t>
      </w:r>
      <w:r w:rsidR="00517D75">
        <w:t>58</w:t>
      </w:r>
      <w:r>
        <w:t xml:space="preserve">  </w:t>
      </w:r>
      <w:r w:rsidRPr="00D206C6">
        <w:t xml:space="preserve">от </w:t>
      </w:r>
      <w:r w:rsidR="00517D75">
        <w:t>1</w:t>
      </w:r>
      <w:r>
        <w:t>4</w:t>
      </w:r>
      <w:r w:rsidRPr="00D206C6">
        <w:t>.09.20</w:t>
      </w:r>
      <w:r w:rsidR="00517D75">
        <w:t>20</w:t>
      </w:r>
    </w:p>
    <w:p w:rsidR="006A0F64" w:rsidRDefault="006A0F64" w:rsidP="006A0F64">
      <w:pPr>
        <w:jc w:val="center"/>
      </w:pPr>
      <w:r>
        <w:t>ЗАЯВКА</w:t>
      </w:r>
    </w:p>
    <w:p w:rsidR="006A0F64" w:rsidRDefault="006A0F64" w:rsidP="006A0F64">
      <w:pPr>
        <w:spacing w:line="360" w:lineRule="auto"/>
        <w:jc w:val="center"/>
      </w:pPr>
      <w:r>
        <w:t xml:space="preserve">на участие учащихся МБОУ ___________________________ в муниципальном  этапе Всероссийской олимпиады </w:t>
      </w:r>
    </w:p>
    <w:p w:rsidR="006A0F64" w:rsidRPr="00D206C6" w:rsidRDefault="006A0F64" w:rsidP="006A0F64">
      <w:pPr>
        <w:spacing w:line="360" w:lineRule="auto"/>
        <w:jc w:val="center"/>
      </w:pPr>
      <w:r>
        <w:t>по ________________________ в 20</w:t>
      </w:r>
      <w:r w:rsidR="00517D75">
        <w:t>20</w:t>
      </w:r>
      <w:r>
        <w:t>-202</w:t>
      </w:r>
      <w:r w:rsidR="00517D75">
        <w:t>1</w:t>
      </w:r>
      <w:r>
        <w:t xml:space="preserve"> учебный год</w:t>
      </w:r>
    </w:p>
    <w:p w:rsidR="006A0F64" w:rsidRDefault="006A0F64" w:rsidP="006A0F64">
      <w:pPr>
        <w:jc w:val="right"/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</w:pPr>
    </w:p>
    <w:tbl>
      <w:tblPr>
        <w:tblW w:w="1484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2"/>
        <w:gridCol w:w="2235"/>
        <w:gridCol w:w="624"/>
        <w:gridCol w:w="1473"/>
        <w:gridCol w:w="1134"/>
        <w:gridCol w:w="1595"/>
        <w:gridCol w:w="2091"/>
        <w:gridCol w:w="963"/>
        <w:gridCol w:w="1275"/>
        <w:gridCol w:w="851"/>
        <w:gridCol w:w="1760"/>
      </w:tblGrid>
      <w:tr w:rsidR="006A0F64" w:rsidRPr="00092EA0" w:rsidTr="00CE53A2">
        <w:trPr>
          <w:trHeight w:val="1275"/>
        </w:trPr>
        <w:tc>
          <w:tcPr>
            <w:tcW w:w="842" w:type="dxa"/>
            <w:shd w:val="clear" w:color="auto" w:fill="auto"/>
            <w:noWrap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0F64" w:rsidRDefault="006A0F64" w:rsidP="00CE53A2">
            <w:pPr>
              <w:suppressAutoHyphens w:val="0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0F64" w:rsidRDefault="006A0F64" w:rsidP="00CE53A2">
            <w:pPr>
              <w:suppressAutoHyphens w:val="0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0F64" w:rsidRPr="00122D57" w:rsidRDefault="006A0F64" w:rsidP="00CE53A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  <w:t>Дата рождения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F64" w:rsidRPr="00122D57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D57">
              <w:rPr>
                <w:b/>
              </w:rPr>
              <w:t>Индекс, дом. адрес участника (по паспорту)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Ограниченные возможности здоровья (имеются/не имеются)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  <w:r w:rsidRPr="00092EA0">
              <w:rPr>
                <w:rFonts w:ascii="Arial Cur" w:hAnsi="Arial Cur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EA0"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6A0F64" w:rsidRPr="00092EA0" w:rsidTr="00CE53A2">
        <w:trPr>
          <w:trHeight w:val="634"/>
        </w:trPr>
        <w:tc>
          <w:tcPr>
            <w:tcW w:w="842" w:type="dxa"/>
            <w:shd w:val="clear" w:color="auto" w:fill="auto"/>
            <w:noWrap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6A0F64" w:rsidRPr="00092EA0" w:rsidRDefault="006A0F64" w:rsidP="00CE53A2">
            <w:pPr>
              <w:suppressAutoHyphens w:val="0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r>
        <w:t xml:space="preserve">Сопровождающий: Фамилия Имя Отчество Должность Место работы контактный телефон </w:t>
      </w:r>
    </w:p>
    <w:p w:rsidR="006A0F64" w:rsidRDefault="006A0F64" w:rsidP="006A0F64"/>
    <w:p w:rsidR="006A0F64" w:rsidRDefault="006A0F64" w:rsidP="006A0F64">
      <w:r>
        <w:t xml:space="preserve">Ответственный за отправку команды из образовательного учреждения: Фамилия Имя Отчество Должность Контактный телефон </w:t>
      </w:r>
    </w:p>
    <w:p w:rsidR="006A0F64" w:rsidRDefault="006A0F64" w:rsidP="006A0F64"/>
    <w:p w:rsidR="006A0F64" w:rsidRDefault="006A0F64" w:rsidP="006A0F64">
      <w:pPr>
        <w:jc w:val="center"/>
      </w:pPr>
    </w:p>
    <w:p w:rsidR="006A0F64" w:rsidRDefault="006A0F64" w:rsidP="006A0F64">
      <w:pPr>
        <w:jc w:val="center"/>
      </w:pPr>
    </w:p>
    <w:p w:rsidR="006A0F64" w:rsidRDefault="006A0F64" w:rsidP="006A0F64">
      <w:pPr>
        <w:jc w:val="center"/>
        <w:rPr>
          <w:sz w:val="28"/>
          <w:szCs w:val="28"/>
        </w:rPr>
      </w:pPr>
      <w:r>
        <w:t>Директор школы ____________(_____________________)</w:t>
      </w: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</w:pPr>
    </w:p>
    <w:p w:rsidR="006A0F64" w:rsidRDefault="00517D75" w:rsidP="006A0F64">
      <w:pPr>
        <w:rPr>
          <w:sz w:val="28"/>
          <w:szCs w:val="28"/>
        </w:rPr>
      </w:pPr>
      <w:r>
        <w:rPr>
          <w:sz w:val="28"/>
          <w:szCs w:val="28"/>
        </w:rPr>
        <w:t>Примечание: заявка на каждый предмет отдельно</w:t>
      </w: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rPr>
          <w:sz w:val="28"/>
          <w:szCs w:val="28"/>
        </w:rPr>
        <w:sectPr w:rsidR="006A0F64" w:rsidSect="00122D57">
          <w:footnotePr>
            <w:pos w:val="beneathText"/>
          </w:footnotePr>
          <w:pgSz w:w="16837" w:h="11905" w:orient="landscape"/>
          <w:pgMar w:top="1134" w:right="677" w:bottom="567" w:left="709" w:header="720" w:footer="709" w:gutter="0"/>
          <w:cols w:space="720"/>
          <w:titlePg/>
          <w:docGrid w:linePitch="360"/>
        </w:sectPr>
      </w:pPr>
    </w:p>
    <w:p w:rsidR="006A0F64" w:rsidRDefault="006A0F64" w:rsidP="006A0F64">
      <w:pPr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942B40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Заявление</w:t>
      </w:r>
      <w:r w:rsidRPr="00942B40">
        <w:rPr>
          <w:b/>
          <w:bCs/>
          <w:color w:val="000000"/>
          <w:sz w:val="27"/>
          <w:lang w:eastAsia="ru-RU"/>
        </w:rPr>
        <w:t> </w:t>
      </w: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b/>
          <w:bCs/>
          <w:color w:val="000000"/>
          <w:sz w:val="27"/>
          <w:szCs w:val="27"/>
          <w:shd w:val="clear" w:color="auto" w:fill="FFFFFF"/>
          <w:lang w:eastAsia="ru-RU"/>
        </w:rPr>
        <w:t>на участие учащегося во всероссийской олимпиаде школьников</w:t>
      </w:r>
      <w:r w:rsidRPr="00942B40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>(при распечатывании убрать верхнюю надпись)</w:t>
      </w:r>
    </w:p>
    <w:p w:rsidR="006A0F64" w:rsidRDefault="006A0F64" w:rsidP="006A0F64">
      <w:pPr>
        <w:suppressAutoHyphens w:val="0"/>
        <w:jc w:val="center"/>
        <w:rPr>
          <w:lang w:eastAsia="ru-RU"/>
        </w:rPr>
      </w:pPr>
    </w:p>
    <w:tbl>
      <w:tblPr>
        <w:tblW w:w="10453" w:type="dxa"/>
        <w:tblCellSpacing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8"/>
        <w:gridCol w:w="6095"/>
      </w:tblGrid>
      <w:tr w:rsidR="006A0F64" w:rsidRPr="00942B40" w:rsidTr="00CE53A2">
        <w:trPr>
          <w:tblCellSpacing w:w="0" w:type="dxa"/>
        </w:trPr>
        <w:tc>
          <w:tcPr>
            <w:tcW w:w="4358" w:type="dxa"/>
            <w:shd w:val="clear" w:color="auto" w:fill="FFFFFF"/>
          </w:tcPr>
          <w:p w:rsidR="006A0F64" w:rsidRPr="00942B40" w:rsidRDefault="006A0F64" w:rsidP="00CE53A2">
            <w:pPr>
              <w:suppressAutoHyphens w:val="0"/>
              <w:spacing w:after="270"/>
              <w:rPr>
                <w:color w:val="000000"/>
                <w:sz w:val="27"/>
                <w:szCs w:val="27"/>
                <w:lang w:eastAsia="ru-RU"/>
              </w:rPr>
            </w:pP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095" w:type="dxa"/>
            <w:shd w:val="clear" w:color="auto" w:fill="FFFFFF"/>
          </w:tcPr>
          <w:p w:rsidR="006A0F64" w:rsidRPr="00942B40" w:rsidRDefault="006A0F64" w:rsidP="00CE53A2">
            <w:pPr>
              <w:suppressAutoHyphens w:val="0"/>
              <w:spacing w:after="270"/>
              <w:rPr>
                <w:color w:val="000000"/>
                <w:sz w:val="27"/>
                <w:szCs w:val="27"/>
                <w:lang w:eastAsia="ru-RU"/>
              </w:rPr>
            </w:pP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</w: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  <w:t xml:space="preserve">В оргкомитет школьного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42B40">
              <w:rPr>
                <w:color w:val="000000"/>
                <w:sz w:val="27"/>
                <w:szCs w:val="27"/>
                <w:lang w:eastAsia="ru-RU"/>
              </w:rPr>
              <w:t xml:space="preserve"> этапа всероссийской олимпиады школьников</w:t>
            </w: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  <w:t>__________</w:t>
            </w:r>
            <w:r>
              <w:rPr>
                <w:color w:val="000000"/>
                <w:sz w:val="27"/>
                <w:szCs w:val="27"/>
                <w:lang w:eastAsia="ru-RU"/>
              </w:rPr>
              <w:t>_______________________________</w:t>
            </w: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  <w:t>__________________________________________</w:t>
            </w:r>
            <w:r w:rsidRPr="00942B40">
              <w:rPr>
                <w:color w:val="000000"/>
                <w:sz w:val="27"/>
                <w:lang w:eastAsia="ru-RU"/>
              </w:rPr>
              <w:t> </w:t>
            </w:r>
            <w:r w:rsidRPr="00942B40"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6A0F64" w:rsidRDefault="006A0F64" w:rsidP="006A0F64">
      <w:pPr>
        <w:jc w:val="center"/>
        <w:rPr>
          <w:color w:val="000000"/>
          <w:sz w:val="27"/>
          <w:szCs w:val="27"/>
          <w:lang w:eastAsia="ru-RU"/>
        </w:rPr>
      </w:pPr>
      <w:r w:rsidRPr="00942B40">
        <w:rPr>
          <w:color w:val="000000"/>
          <w:sz w:val="27"/>
          <w:szCs w:val="27"/>
          <w:lang w:eastAsia="ru-RU"/>
        </w:rPr>
        <w:br/>
      </w:r>
    </w:p>
    <w:p w:rsidR="006A0F64" w:rsidRDefault="006A0F64" w:rsidP="006A0F64">
      <w:pPr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заявление.</w:t>
      </w:r>
    </w:p>
    <w:p w:rsidR="006A0F64" w:rsidRDefault="006A0F64" w:rsidP="006A0F64">
      <w:pPr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Прошу допустить моего сына (подопечного)/ мою дочь (подопечную) _________________________________________________</w:t>
      </w:r>
      <w:r>
        <w:rPr>
          <w:color w:val="000000"/>
          <w:sz w:val="27"/>
          <w:szCs w:val="27"/>
          <w:shd w:val="clear" w:color="auto" w:fill="FFFFFF"/>
          <w:lang w:eastAsia="ru-RU"/>
        </w:rPr>
        <w:t>__________________________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 xml:space="preserve">учащего(ую)ся_________класса </w:t>
      </w:r>
      <w:r>
        <w:rPr>
          <w:color w:val="000000"/>
          <w:sz w:val="27"/>
          <w:szCs w:val="27"/>
          <w:shd w:val="clear" w:color="auto" w:fill="FFFFFF"/>
          <w:lang w:eastAsia="ru-RU"/>
        </w:rPr>
        <w:t>____________________(наименование ОО)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 xml:space="preserve">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517D75">
        <w:rPr>
          <w:color w:val="000000"/>
          <w:sz w:val="27"/>
          <w:szCs w:val="27"/>
          <w:shd w:val="clear" w:color="auto" w:fill="FFFFFF"/>
          <w:lang w:eastAsia="ru-RU"/>
        </w:rPr>
        <w:t>20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-20</w:t>
      </w:r>
      <w:r>
        <w:rPr>
          <w:color w:val="000000"/>
          <w:sz w:val="27"/>
          <w:szCs w:val="27"/>
          <w:shd w:val="clear" w:color="auto" w:fill="FFFFFF"/>
          <w:lang w:eastAsia="ru-RU"/>
        </w:rPr>
        <w:t>2</w:t>
      </w:r>
      <w:r w:rsidR="00517D75">
        <w:rPr>
          <w:color w:val="000000"/>
          <w:sz w:val="27"/>
          <w:szCs w:val="27"/>
          <w:shd w:val="clear" w:color="auto" w:fill="FFFFFF"/>
          <w:lang w:eastAsia="ru-RU"/>
        </w:rPr>
        <w:t>1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учебном году по следующим предметам: ____________________________________</w:t>
      </w:r>
    </w:p>
    <w:p w:rsidR="006A0F64" w:rsidRDefault="006A0F64" w:rsidP="006A0F64">
      <w:pPr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___________________________</w:t>
      </w:r>
    </w:p>
    <w:p w:rsidR="006A0F64" w:rsidRDefault="006A0F64" w:rsidP="006A0F64">
      <w:pPr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___________________________</w:t>
      </w:r>
    </w:p>
    <w:p w:rsidR="006A0F64" w:rsidRDefault="006A0F64" w:rsidP="006A0F64">
      <w:pPr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___________________________</w:t>
      </w:r>
    </w:p>
    <w:p w:rsidR="006A0F64" w:rsidRDefault="006A0F64" w:rsidP="006A0F64">
      <w:pPr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___________________________</w:t>
      </w:r>
    </w:p>
    <w:p w:rsidR="006A0F64" w:rsidRDefault="006A0F64" w:rsidP="006A0F64">
      <w:pPr>
        <w:jc w:val="both"/>
        <w:rPr>
          <w:color w:val="000000"/>
          <w:sz w:val="27"/>
          <w:szCs w:val="27"/>
          <w:lang w:eastAsia="ru-RU"/>
        </w:rPr>
      </w:pP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_________________</w:t>
      </w:r>
      <w:r>
        <w:rPr>
          <w:color w:val="000000"/>
          <w:sz w:val="27"/>
          <w:szCs w:val="27"/>
          <w:shd w:val="clear" w:color="auto" w:fill="FFFFFF"/>
          <w:lang w:eastAsia="ru-RU"/>
        </w:rPr>
        <w:t>_________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</w:t>
      </w: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942B40">
          <w:rPr>
            <w:color w:val="000000"/>
            <w:sz w:val="27"/>
            <w:szCs w:val="27"/>
            <w:shd w:val="clear" w:color="auto" w:fill="FFFFFF"/>
            <w:lang w:eastAsia="ru-RU"/>
          </w:rPr>
          <w:t>2013 г</w:t>
        </w:r>
      </w:smartTag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. N 1252,</w:t>
      </w:r>
      <w:r w:rsidRPr="00942B40">
        <w:rPr>
          <w:color w:val="000000"/>
          <w:sz w:val="27"/>
          <w:lang w:eastAsia="ru-RU"/>
        </w:rPr>
        <w:t> 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 xml:space="preserve">Требованиями   к организации и проведению школьного этапа олимпиады по общеобразовательным предметам в </w:t>
      </w:r>
      <w:r>
        <w:rPr>
          <w:color w:val="000000"/>
          <w:sz w:val="27"/>
          <w:szCs w:val="27"/>
          <w:shd w:val="clear" w:color="auto" w:fill="FFFFFF"/>
          <w:lang w:eastAsia="ru-RU"/>
        </w:rPr>
        <w:t>Знаменском районе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, ознакомлен(а).</w:t>
      </w:r>
      <w:r w:rsidRPr="00942B40">
        <w:rPr>
          <w:color w:val="000000"/>
          <w:sz w:val="27"/>
          <w:szCs w:val="27"/>
          <w:lang w:eastAsia="ru-RU"/>
        </w:rPr>
        <w:br/>
      </w:r>
    </w:p>
    <w:p w:rsidR="006A0F64" w:rsidRDefault="006A0F64" w:rsidP="006A0F64">
      <w:pPr>
        <w:jc w:val="both"/>
        <w:rPr>
          <w:color w:val="000000"/>
          <w:sz w:val="27"/>
          <w:szCs w:val="27"/>
          <w:lang w:eastAsia="ru-RU"/>
        </w:rPr>
      </w:pPr>
    </w:p>
    <w:p w:rsidR="006A0F64" w:rsidRDefault="006A0F64" w:rsidP="006A0F64">
      <w:pPr>
        <w:jc w:val="both"/>
        <w:rPr>
          <w:sz w:val="28"/>
          <w:szCs w:val="28"/>
        </w:rPr>
      </w:pPr>
      <w:r w:rsidRPr="00942B40">
        <w:rPr>
          <w:color w:val="000000"/>
          <w:sz w:val="27"/>
          <w:szCs w:val="27"/>
          <w:lang w:eastAsia="ru-RU"/>
        </w:rPr>
        <w:br/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>____ сентября 20</w:t>
      </w:r>
      <w:r w:rsidR="00517D75">
        <w:rPr>
          <w:color w:val="000000"/>
          <w:sz w:val="27"/>
          <w:szCs w:val="27"/>
          <w:shd w:val="clear" w:color="auto" w:fill="FFFFFF"/>
          <w:lang w:eastAsia="ru-RU"/>
        </w:rPr>
        <w:t>20</w:t>
      </w:r>
      <w:r w:rsidRPr="00942B40">
        <w:rPr>
          <w:color w:val="000000"/>
          <w:sz w:val="27"/>
          <w:szCs w:val="27"/>
          <w:shd w:val="clear" w:color="auto" w:fill="FFFFFF"/>
          <w:lang w:eastAsia="ru-RU"/>
        </w:rPr>
        <w:t xml:space="preserve"> года Подпись__________________________________</w:t>
      </w:r>
    </w:p>
    <w:p w:rsidR="006A0F64" w:rsidRDefault="006A0F64" w:rsidP="006A0F64">
      <w:pPr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CE53A2" w:rsidRDefault="00CE53A2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</w:p>
    <w:p w:rsidR="006A0F64" w:rsidRDefault="006A0F64" w:rsidP="006A0F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207A">
        <w:rPr>
          <w:sz w:val="28"/>
          <w:szCs w:val="28"/>
        </w:rPr>
        <w:t>11</w:t>
      </w:r>
    </w:p>
    <w:p w:rsidR="006A0F64" w:rsidRPr="00D206C6" w:rsidRDefault="006A0F64" w:rsidP="006A0F64">
      <w:pPr>
        <w:jc w:val="right"/>
      </w:pPr>
      <w:r w:rsidRPr="00D206C6">
        <w:t xml:space="preserve">к приказу </w:t>
      </w:r>
      <w:r>
        <w:t xml:space="preserve">отдела </w:t>
      </w:r>
      <w:r w:rsidRPr="00D206C6">
        <w:t>образования</w:t>
      </w:r>
    </w:p>
    <w:p w:rsidR="006A0F64" w:rsidRPr="00D206C6" w:rsidRDefault="006A0F64" w:rsidP="006A0F64">
      <w:pPr>
        <w:ind w:left="180"/>
        <w:jc w:val="right"/>
      </w:pPr>
      <w:r w:rsidRPr="00D206C6">
        <w:t xml:space="preserve">№ </w:t>
      </w:r>
      <w:r>
        <w:t xml:space="preserve"> 1</w:t>
      </w:r>
      <w:r w:rsidR="00517D75">
        <w:t>58</w:t>
      </w:r>
      <w:r>
        <w:t xml:space="preserve">  </w:t>
      </w:r>
      <w:r w:rsidRPr="00D206C6">
        <w:t>от</w:t>
      </w:r>
      <w:r w:rsidR="00517D75">
        <w:t xml:space="preserve"> 1</w:t>
      </w:r>
      <w:r>
        <w:t>4</w:t>
      </w:r>
      <w:r w:rsidRPr="00D206C6">
        <w:t>.09.20</w:t>
      </w:r>
      <w:r w:rsidR="00517D75">
        <w:t>20</w:t>
      </w: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Pr="00BA2FDF" w:rsidRDefault="006A0F64" w:rsidP="006A0F6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 - технологическая модель</w:t>
      </w:r>
    </w:p>
    <w:p w:rsidR="006A0F64" w:rsidRDefault="006A0F64" w:rsidP="006A0F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</w:t>
      </w:r>
      <w:r w:rsidRPr="00BA2FDF">
        <w:rPr>
          <w:sz w:val="28"/>
          <w:szCs w:val="28"/>
        </w:rPr>
        <w:t>сероссийской олимпиады школьников</w:t>
      </w:r>
    </w:p>
    <w:p w:rsidR="006A0F64" w:rsidRDefault="006A0F64" w:rsidP="006A0F64">
      <w:pPr>
        <w:jc w:val="center"/>
        <w:rPr>
          <w:sz w:val="28"/>
          <w:szCs w:val="28"/>
        </w:rPr>
      </w:pPr>
    </w:p>
    <w:p w:rsidR="006A0F64" w:rsidRPr="00BA2FDF" w:rsidRDefault="006A0F64" w:rsidP="006A0F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4409"/>
        <w:gridCol w:w="3109"/>
      </w:tblGrid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Время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Содержание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08.30 – 09.45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Регистрация участников.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Дежурные ОУ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9.45 - 09</w:t>
            </w:r>
            <w:r w:rsidRPr="00BA2F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Открытие олимпиады:</w:t>
            </w:r>
          </w:p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2FDF">
              <w:rPr>
                <w:sz w:val="28"/>
                <w:szCs w:val="28"/>
              </w:rPr>
              <w:t>приветственное слово председателя жюри;</w:t>
            </w:r>
          </w:p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участников о</w:t>
            </w:r>
            <w:r w:rsidRPr="00BA2FDF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ах</w:t>
            </w:r>
            <w:r w:rsidRPr="00BA2FDF">
              <w:rPr>
                <w:sz w:val="28"/>
                <w:szCs w:val="28"/>
              </w:rPr>
              <w:t xml:space="preserve"> и процедур</w:t>
            </w:r>
            <w:r>
              <w:rPr>
                <w:sz w:val="28"/>
                <w:szCs w:val="28"/>
              </w:rPr>
              <w:t>е</w:t>
            </w:r>
            <w:r w:rsidRPr="00BA2FDF">
              <w:rPr>
                <w:sz w:val="28"/>
                <w:szCs w:val="28"/>
              </w:rPr>
              <w:t xml:space="preserve"> проведения олимпиады</w:t>
            </w:r>
            <w:r>
              <w:rPr>
                <w:sz w:val="28"/>
                <w:szCs w:val="28"/>
              </w:rPr>
              <w:t xml:space="preserve"> в соответствии с т</w:t>
            </w:r>
            <w:r w:rsidRPr="00BA2FDF">
              <w:rPr>
                <w:sz w:val="28"/>
                <w:szCs w:val="28"/>
              </w:rPr>
              <w:t>ребованиями</w:t>
            </w:r>
            <w:r>
              <w:rPr>
                <w:sz w:val="28"/>
                <w:szCs w:val="28"/>
              </w:rPr>
              <w:t xml:space="preserve"> к проведению данного этапа олимпиады (инструктаж).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Члены оргкомитета, члены жюри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09.55 </w:t>
            </w:r>
            <w:r w:rsidRPr="00BA2FDF">
              <w:rPr>
                <w:sz w:val="28"/>
                <w:szCs w:val="28"/>
              </w:rPr>
              <w:t>- 10.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Распределение участников  олимпиады по аудиториям.</w:t>
            </w:r>
            <w:r>
              <w:rPr>
                <w:sz w:val="28"/>
                <w:szCs w:val="28"/>
              </w:rPr>
              <w:t xml:space="preserve"> Проведение инструктажа для участников.</w:t>
            </w:r>
          </w:p>
        </w:tc>
        <w:tc>
          <w:tcPr>
            <w:tcW w:w="3109" w:type="dxa"/>
            <w:shd w:val="clear" w:color="auto" w:fill="auto"/>
          </w:tcPr>
          <w:p w:rsidR="006A0F64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Организаторы</w:t>
            </w:r>
          </w:p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в аудитории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10.15</w:t>
            </w:r>
            <w:r>
              <w:rPr>
                <w:sz w:val="28"/>
                <w:szCs w:val="28"/>
              </w:rPr>
              <w:t xml:space="preserve"> </w:t>
            </w:r>
            <w:r w:rsidRPr="00BA2F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A2FDF">
              <w:rPr>
                <w:sz w:val="28"/>
                <w:szCs w:val="28"/>
              </w:rPr>
              <w:t>14.15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Выполнение  заданий участниками.</w:t>
            </w:r>
          </w:p>
        </w:tc>
        <w:tc>
          <w:tcPr>
            <w:tcW w:w="3109" w:type="dxa"/>
            <w:shd w:val="clear" w:color="auto" w:fill="auto"/>
          </w:tcPr>
          <w:p w:rsidR="006A0F64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 xml:space="preserve">Организаторы </w:t>
            </w:r>
          </w:p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в аудитории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14.15</w:t>
            </w:r>
            <w:r>
              <w:rPr>
                <w:sz w:val="28"/>
                <w:szCs w:val="28"/>
              </w:rPr>
              <w:t xml:space="preserve"> </w:t>
            </w:r>
            <w:r w:rsidRPr="00BA2F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A2FDF">
              <w:rPr>
                <w:sz w:val="28"/>
                <w:szCs w:val="28"/>
              </w:rPr>
              <w:t>15.00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Шифрование работ.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Члены оргкомитета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в течение 2 дней после олимпиады</w:t>
            </w:r>
          </w:p>
        </w:tc>
        <w:tc>
          <w:tcPr>
            <w:tcW w:w="4409" w:type="dxa"/>
            <w:shd w:val="clear" w:color="auto" w:fill="auto"/>
          </w:tcPr>
          <w:p w:rsidR="006A0F64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Проверка олимпиадных работ. Дешифровка работ. Заполнение итоговых таблиц. Предоставление р</w:t>
            </w:r>
            <w:r>
              <w:rPr>
                <w:sz w:val="28"/>
                <w:szCs w:val="28"/>
              </w:rPr>
              <w:t>езультатов олимпиады участникам</w:t>
            </w:r>
            <w:r w:rsidRPr="00BA2F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(для участников).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  <w:r w:rsidRPr="00BA2FDF">
              <w:rPr>
                <w:sz w:val="28"/>
                <w:szCs w:val="28"/>
              </w:rPr>
              <w:t xml:space="preserve">, </w:t>
            </w:r>
          </w:p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члены жюри</w:t>
            </w: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показа  работ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Подача апелляций (прием письменных заявлений, рассмотрение апелляций).</w:t>
            </w:r>
          </w:p>
        </w:tc>
        <w:tc>
          <w:tcPr>
            <w:tcW w:w="3109" w:type="dxa"/>
            <w:shd w:val="clear" w:color="auto" w:fill="auto"/>
          </w:tcPr>
          <w:p w:rsidR="006A0F64" w:rsidRDefault="006A0F64" w:rsidP="00CE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  <w:p w:rsidR="006A0F64" w:rsidRPr="00BA2FDF" w:rsidRDefault="006A0F64" w:rsidP="00CE53A2">
            <w:pPr>
              <w:rPr>
                <w:sz w:val="28"/>
                <w:szCs w:val="28"/>
              </w:rPr>
            </w:pPr>
          </w:p>
        </w:tc>
      </w:tr>
      <w:tr w:rsidR="006A0F64" w:rsidRPr="00BA2FDF" w:rsidTr="00CE53A2">
        <w:tc>
          <w:tcPr>
            <w:tcW w:w="2052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по окончании работы  апелляционной комиссии</w:t>
            </w:r>
          </w:p>
        </w:tc>
        <w:tc>
          <w:tcPr>
            <w:tcW w:w="4409" w:type="dxa"/>
            <w:shd w:val="clear" w:color="auto" w:fill="auto"/>
          </w:tcPr>
          <w:p w:rsidR="006A0F64" w:rsidRPr="00BA2FDF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Подведение итого</w:t>
            </w:r>
            <w:r>
              <w:rPr>
                <w:sz w:val="28"/>
                <w:szCs w:val="28"/>
              </w:rPr>
              <w:t>в, оформление</w:t>
            </w:r>
            <w:r w:rsidRPr="00BA2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протокола </w:t>
            </w:r>
            <w:r w:rsidRPr="004578C2">
              <w:rPr>
                <w:sz w:val="28"/>
                <w:szCs w:val="28"/>
              </w:rPr>
              <w:t>заседания жюри школьного  этапа Всероссийской предметной олимпиады школьников</w:t>
            </w:r>
            <w:r>
              <w:rPr>
                <w:sz w:val="28"/>
                <w:szCs w:val="28"/>
              </w:rPr>
              <w:t>.</w:t>
            </w:r>
          </w:p>
          <w:p w:rsidR="00517D75" w:rsidRDefault="006A0F64" w:rsidP="00CE53A2">
            <w:pPr>
              <w:jc w:val="both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 xml:space="preserve">Телефон для справок: </w:t>
            </w:r>
          </w:p>
          <w:p w:rsidR="006A0F64" w:rsidRPr="00BA2FDF" w:rsidRDefault="00517D75" w:rsidP="00CE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8(48662)</w:t>
            </w:r>
            <w:r w:rsidR="006A0F64" w:rsidRPr="00BA2FDF">
              <w:rPr>
                <w:sz w:val="28"/>
                <w:szCs w:val="28"/>
              </w:rPr>
              <w:t>2</w:t>
            </w:r>
            <w:r w:rsidR="006A0F64">
              <w:rPr>
                <w:sz w:val="28"/>
                <w:szCs w:val="28"/>
              </w:rPr>
              <w:t>-13-75</w:t>
            </w:r>
            <w:r>
              <w:rPr>
                <w:sz w:val="28"/>
                <w:szCs w:val="28"/>
              </w:rPr>
              <w:t>; 89192062613</w:t>
            </w:r>
          </w:p>
        </w:tc>
        <w:tc>
          <w:tcPr>
            <w:tcW w:w="3109" w:type="dxa"/>
            <w:shd w:val="clear" w:color="auto" w:fill="auto"/>
          </w:tcPr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 xml:space="preserve">Члены оргкомитета, </w:t>
            </w:r>
          </w:p>
          <w:p w:rsidR="006A0F64" w:rsidRPr="00BA2FDF" w:rsidRDefault="006A0F64" w:rsidP="00CE53A2">
            <w:pPr>
              <w:jc w:val="center"/>
              <w:rPr>
                <w:sz w:val="28"/>
                <w:szCs w:val="28"/>
              </w:rPr>
            </w:pPr>
            <w:r w:rsidRPr="00BA2FDF">
              <w:rPr>
                <w:sz w:val="28"/>
                <w:szCs w:val="28"/>
              </w:rPr>
              <w:t>члены жюри</w:t>
            </w:r>
          </w:p>
        </w:tc>
      </w:tr>
    </w:tbl>
    <w:p w:rsidR="006A0F64" w:rsidRPr="006F5505" w:rsidRDefault="006A0F64" w:rsidP="006A0F64"/>
    <w:p w:rsidR="001C4752" w:rsidRPr="006F5505" w:rsidRDefault="001C4752" w:rsidP="006A0F64">
      <w:pPr>
        <w:jc w:val="right"/>
      </w:pPr>
    </w:p>
    <w:sectPr w:rsidR="001C4752" w:rsidRPr="006F5505" w:rsidSect="006A0F64">
      <w:headerReference w:type="even" r:id="rId13"/>
      <w:headerReference w:type="default" r:id="rId14"/>
      <w:footerReference w:type="default" r:id="rId15"/>
      <w:footnotePr>
        <w:pos w:val="beneathText"/>
      </w:footnotePr>
      <w:pgSz w:w="11905" w:h="16837"/>
      <w:pgMar w:top="284" w:right="567" w:bottom="142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DE" w:rsidRDefault="00334CDE">
      <w:r>
        <w:separator/>
      </w:r>
    </w:p>
  </w:endnote>
  <w:endnote w:type="continuationSeparator" w:id="1">
    <w:p w:rsidR="00334CDE" w:rsidRDefault="0033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Default="00594C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Default="00594CE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DE" w:rsidRDefault="00334CDE">
      <w:r>
        <w:separator/>
      </w:r>
    </w:p>
  </w:footnote>
  <w:footnote w:type="continuationSeparator" w:id="1">
    <w:p w:rsidR="00334CDE" w:rsidRDefault="0033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Default="00594CEF" w:rsidP="00F9570B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4CEF" w:rsidRDefault="00594CE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Pr="00FC0BA1" w:rsidRDefault="00594CEF" w:rsidP="00FC0BA1"/>
  <w:p w:rsidR="00594CEF" w:rsidRDefault="00594CEF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Default="00594CEF" w:rsidP="00F9570B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4CEF" w:rsidRDefault="00594CEF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EF" w:rsidRPr="00FC0BA1" w:rsidRDefault="00594CEF" w:rsidP="00FC0BA1"/>
  <w:p w:rsidR="00594CEF" w:rsidRDefault="00594CE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1A3D4FE7"/>
    <w:multiLevelType w:val="hybridMultilevel"/>
    <w:tmpl w:val="49BC4036"/>
    <w:lvl w:ilvl="0" w:tplc="94A635D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A20"/>
    <w:multiLevelType w:val="multilevel"/>
    <w:tmpl w:val="4F3AE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B5CEE"/>
    <w:multiLevelType w:val="multilevel"/>
    <w:tmpl w:val="C492A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242A0A60"/>
    <w:multiLevelType w:val="hybridMultilevel"/>
    <w:tmpl w:val="3698CBE4"/>
    <w:lvl w:ilvl="0" w:tplc="B1D00E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431B70"/>
    <w:multiLevelType w:val="hybridMultilevel"/>
    <w:tmpl w:val="3208BA9E"/>
    <w:lvl w:ilvl="0" w:tplc="8F505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E14654C"/>
    <w:multiLevelType w:val="hybridMultilevel"/>
    <w:tmpl w:val="58A073A0"/>
    <w:lvl w:ilvl="0" w:tplc="3F90F0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0211DCE"/>
    <w:multiLevelType w:val="hybridMultilevel"/>
    <w:tmpl w:val="9DDE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1533C"/>
    <w:multiLevelType w:val="multilevel"/>
    <w:tmpl w:val="E714A4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39067D"/>
    <w:multiLevelType w:val="hybridMultilevel"/>
    <w:tmpl w:val="64A2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50AC9"/>
    <w:multiLevelType w:val="hybridMultilevel"/>
    <w:tmpl w:val="FE5A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17D8D"/>
    <w:multiLevelType w:val="hybridMultilevel"/>
    <w:tmpl w:val="84B4931E"/>
    <w:lvl w:ilvl="0" w:tplc="E4FADD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9DC6272"/>
    <w:multiLevelType w:val="multilevel"/>
    <w:tmpl w:val="4A9A8C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5219C"/>
    <w:multiLevelType w:val="hybridMultilevel"/>
    <w:tmpl w:val="3698CBE4"/>
    <w:lvl w:ilvl="0" w:tplc="B1D00E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660003B"/>
    <w:multiLevelType w:val="hybridMultilevel"/>
    <w:tmpl w:val="14EE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CA4D99"/>
    <w:multiLevelType w:val="hybridMultilevel"/>
    <w:tmpl w:val="F6304036"/>
    <w:lvl w:ilvl="0" w:tplc="8AB82C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62671"/>
    <w:rsid w:val="000003C6"/>
    <w:rsid w:val="00000430"/>
    <w:rsid w:val="00000D54"/>
    <w:rsid w:val="00000D8B"/>
    <w:rsid w:val="000021DE"/>
    <w:rsid w:val="00002B8B"/>
    <w:rsid w:val="00003C49"/>
    <w:rsid w:val="000045E6"/>
    <w:rsid w:val="00004F69"/>
    <w:rsid w:val="00004F71"/>
    <w:rsid w:val="000061E9"/>
    <w:rsid w:val="00006290"/>
    <w:rsid w:val="00007253"/>
    <w:rsid w:val="000104A0"/>
    <w:rsid w:val="000108E8"/>
    <w:rsid w:val="000120A1"/>
    <w:rsid w:val="0001289C"/>
    <w:rsid w:val="00013A39"/>
    <w:rsid w:val="00013D13"/>
    <w:rsid w:val="0001457C"/>
    <w:rsid w:val="00014676"/>
    <w:rsid w:val="00016C78"/>
    <w:rsid w:val="00016DD1"/>
    <w:rsid w:val="00017E4F"/>
    <w:rsid w:val="00020A3C"/>
    <w:rsid w:val="00020E3B"/>
    <w:rsid w:val="00021C0B"/>
    <w:rsid w:val="00021D5D"/>
    <w:rsid w:val="00022C3F"/>
    <w:rsid w:val="00023530"/>
    <w:rsid w:val="00026A5B"/>
    <w:rsid w:val="000302F4"/>
    <w:rsid w:val="00030775"/>
    <w:rsid w:val="00031BBF"/>
    <w:rsid w:val="00033B98"/>
    <w:rsid w:val="00033F30"/>
    <w:rsid w:val="0003422B"/>
    <w:rsid w:val="000355BD"/>
    <w:rsid w:val="000368C7"/>
    <w:rsid w:val="0004078A"/>
    <w:rsid w:val="00040AF2"/>
    <w:rsid w:val="00040BE1"/>
    <w:rsid w:val="00041490"/>
    <w:rsid w:val="00041772"/>
    <w:rsid w:val="000446D0"/>
    <w:rsid w:val="00044D4E"/>
    <w:rsid w:val="00045BC7"/>
    <w:rsid w:val="00045DBF"/>
    <w:rsid w:val="00046637"/>
    <w:rsid w:val="00046A1E"/>
    <w:rsid w:val="000471F9"/>
    <w:rsid w:val="00047CD3"/>
    <w:rsid w:val="00047FC2"/>
    <w:rsid w:val="00051912"/>
    <w:rsid w:val="00051A8B"/>
    <w:rsid w:val="00052084"/>
    <w:rsid w:val="0005235B"/>
    <w:rsid w:val="000525D0"/>
    <w:rsid w:val="00052C01"/>
    <w:rsid w:val="000530EF"/>
    <w:rsid w:val="00053A16"/>
    <w:rsid w:val="00053A7F"/>
    <w:rsid w:val="00053B04"/>
    <w:rsid w:val="000544C5"/>
    <w:rsid w:val="000544EC"/>
    <w:rsid w:val="000550C6"/>
    <w:rsid w:val="000552C1"/>
    <w:rsid w:val="0005675C"/>
    <w:rsid w:val="00056C45"/>
    <w:rsid w:val="000571A7"/>
    <w:rsid w:val="000575BD"/>
    <w:rsid w:val="00060111"/>
    <w:rsid w:val="00060971"/>
    <w:rsid w:val="00060F9C"/>
    <w:rsid w:val="0006254E"/>
    <w:rsid w:val="00063E59"/>
    <w:rsid w:val="00063F1E"/>
    <w:rsid w:val="00064BF0"/>
    <w:rsid w:val="000651BD"/>
    <w:rsid w:val="000667E2"/>
    <w:rsid w:val="00067097"/>
    <w:rsid w:val="00070883"/>
    <w:rsid w:val="000708BD"/>
    <w:rsid w:val="00070AEB"/>
    <w:rsid w:val="00072812"/>
    <w:rsid w:val="00072BAD"/>
    <w:rsid w:val="00074632"/>
    <w:rsid w:val="000768E5"/>
    <w:rsid w:val="00076D3E"/>
    <w:rsid w:val="00076F6C"/>
    <w:rsid w:val="00077739"/>
    <w:rsid w:val="00077DC4"/>
    <w:rsid w:val="000810C7"/>
    <w:rsid w:val="0008158A"/>
    <w:rsid w:val="00082254"/>
    <w:rsid w:val="0008378C"/>
    <w:rsid w:val="00084968"/>
    <w:rsid w:val="00085E37"/>
    <w:rsid w:val="000868A0"/>
    <w:rsid w:val="00087913"/>
    <w:rsid w:val="00087F9B"/>
    <w:rsid w:val="0009065F"/>
    <w:rsid w:val="00090E6B"/>
    <w:rsid w:val="00091D44"/>
    <w:rsid w:val="00092DBC"/>
    <w:rsid w:val="00092EA0"/>
    <w:rsid w:val="00093881"/>
    <w:rsid w:val="00093E0B"/>
    <w:rsid w:val="00093F20"/>
    <w:rsid w:val="00094345"/>
    <w:rsid w:val="000943AB"/>
    <w:rsid w:val="00096D95"/>
    <w:rsid w:val="000A1415"/>
    <w:rsid w:val="000A1B5A"/>
    <w:rsid w:val="000A3906"/>
    <w:rsid w:val="000A3A03"/>
    <w:rsid w:val="000A5164"/>
    <w:rsid w:val="000A51AD"/>
    <w:rsid w:val="000A539B"/>
    <w:rsid w:val="000A5700"/>
    <w:rsid w:val="000A5740"/>
    <w:rsid w:val="000A5B20"/>
    <w:rsid w:val="000A6090"/>
    <w:rsid w:val="000A6850"/>
    <w:rsid w:val="000A6EA8"/>
    <w:rsid w:val="000A6F81"/>
    <w:rsid w:val="000A7E1B"/>
    <w:rsid w:val="000B08BD"/>
    <w:rsid w:val="000B1467"/>
    <w:rsid w:val="000B1C1A"/>
    <w:rsid w:val="000B342B"/>
    <w:rsid w:val="000B35DA"/>
    <w:rsid w:val="000B421C"/>
    <w:rsid w:val="000B56A7"/>
    <w:rsid w:val="000B57C1"/>
    <w:rsid w:val="000B5BC3"/>
    <w:rsid w:val="000B6E30"/>
    <w:rsid w:val="000B7B23"/>
    <w:rsid w:val="000C0C30"/>
    <w:rsid w:val="000C1D39"/>
    <w:rsid w:val="000C2A56"/>
    <w:rsid w:val="000C2F29"/>
    <w:rsid w:val="000C333D"/>
    <w:rsid w:val="000C6548"/>
    <w:rsid w:val="000D0CEB"/>
    <w:rsid w:val="000D130D"/>
    <w:rsid w:val="000D38D1"/>
    <w:rsid w:val="000D3AED"/>
    <w:rsid w:val="000D3C15"/>
    <w:rsid w:val="000D3D7B"/>
    <w:rsid w:val="000D46FF"/>
    <w:rsid w:val="000D4DE5"/>
    <w:rsid w:val="000D5777"/>
    <w:rsid w:val="000D6066"/>
    <w:rsid w:val="000D6440"/>
    <w:rsid w:val="000D78EB"/>
    <w:rsid w:val="000D79A0"/>
    <w:rsid w:val="000E05E3"/>
    <w:rsid w:val="000E0679"/>
    <w:rsid w:val="000E0A0C"/>
    <w:rsid w:val="000E0BF0"/>
    <w:rsid w:val="000E0E0E"/>
    <w:rsid w:val="000E1BFD"/>
    <w:rsid w:val="000E2A39"/>
    <w:rsid w:val="000E3560"/>
    <w:rsid w:val="000E40A4"/>
    <w:rsid w:val="000E4F3C"/>
    <w:rsid w:val="000E553F"/>
    <w:rsid w:val="000E637B"/>
    <w:rsid w:val="000E66BB"/>
    <w:rsid w:val="000E6796"/>
    <w:rsid w:val="000E6DCD"/>
    <w:rsid w:val="000E7340"/>
    <w:rsid w:val="000F135C"/>
    <w:rsid w:val="000F192D"/>
    <w:rsid w:val="000F434A"/>
    <w:rsid w:val="000F5DB6"/>
    <w:rsid w:val="000F62A6"/>
    <w:rsid w:val="000F6BE4"/>
    <w:rsid w:val="000F74C6"/>
    <w:rsid w:val="0010033C"/>
    <w:rsid w:val="0010117D"/>
    <w:rsid w:val="00101863"/>
    <w:rsid w:val="00101DDB"/>
    <w:rsid w:val="0010263E"/>
    <w:rsid w:val="00103B0A"/>
    <w:rsid w:val="001052AD"/>
    <w:rsid w:val="00107B70"/>
    <w:rsid w:val="0011166F"/>
    <w:rsid w:val="00111811"/>
    <w:rsid w:val="00112072"/>
    <w:rsid w:val="001123B6"/>
    <w:rsid w:val="00113DB3"/>
    <w:rsid w:val="001140A9"/>
    <w:rsid w:val="00114EEE"/>
    <w:rsid w:val="00115AB7"/>
    <w:rsid w:val="00115DC6"/>
    <w:rsid w:val="001163D0"/>
    <w:rsid w:val="00116B84"/>
    <w:rsid w:val="00116DCE"/>
    <w:rsid w:val="0011765C"/>
    <w:rsid w:val="00117683"/>
    <w:rsid w:val="001203ED"/>
    <w:rsid w:val="001207AF"/>
    <w:rsid w:val="00120AE3"/>
    <w:rsid w:val="00121D21"/>
    <w:rsid w:val="00121DA9"/>
    <w:rsid w:val="001220A3"/>
    <w:rsid w:val="00122D57"/>
    <w:rsid w:val="00123471"/>
    <w:rsid w:val="001235BC"/>
    <w:rsid w:val="00123F97"/>
    <w:rsid w:val="00124167"/>
    <w:rsid w:val="0012423E"/>
    <w:rsid w:val="00124985"/>
    <w:rsid w:val="001252BE"/>
    <w:rsid w:val="00125535"/>
    <w:rsid w:val="00125BEC"/>
    <w:rsid w:val="00125DFB"/>
    <w:rsid w:val="001273E7"/>
    <w:rsid w:val="00127457"/>
    <w:rsid w:val="00127E52"/>
    <w:rsid w:val="00127EB9"/>
    <w:rsid w:val="00127F87"/>
    <w:rsid w:val="00131071"/>
    <w:rsid w:val="00131767"/>
    <w:rsid w:val="0013207F"/>
    <w:rsid w:val="001335C9"/>
    <w:rsid w:val="00136291"/>
    <w:rsid w:val="001364DD"/>
    <w:rsid w:val="00136CF8"/>
    <w:rsid w:val="00136F0C"/>
    <w:rsid w:val="00136FB8"/>
    <w:rsid w:val="001372F5"/>
    <w:rsid w:val="00140026"/>
    <w:rsid w:val="00140352"/>
    <w:rsid w:val="00140AF3"/>
    <w:rsid w:val="001418D8"/>
    <w:rsid w:val="00141C43"/>
    <w:rsid w:val="0014213A"/>
    <w:rsid w:val="001421A3"/>
    <w:rsid w:val="001436AD"/>
    <w:rsid w:val="00143A57"/>
    <w:rsid w:val="001443D7"/>
    <w:rsid w:val="0014498D"/>
    <w:rsid w:val="00144D10"/>
    <w:rsid w:val="00146B50"/>
    <w:rsid w:val="00147B66"/>
    <w:rsid w:val="00147E57"/>
    <w:rsid w:val="0015057D"/>
    <w:rsid w:val="00150F23"/>
    <w:rsid w:val="00152EBD"/>
    <w:rsid w:val="0015378B"/>
    <w:rsid w:val="001553D5"/>
    <w:rsid w:val="0015576F"/>
    <w:rsid w:val="00155AE0"/>
    <w:rsid w:val="00156378"/>
    <w:rsid w:val="001564C5"/>
    <w:rsid w:val="00156EE9"/>
    <w:rsid w:val="00157E55"/>
    <w:rsid w:val="00160168"/>
    <w:rsid w:val="00162A8B"/>
    <w:rsid w:val="00162C30"/>
    <w:rsid w:val="00163206"/>
    <w:rsid w:val="00164871"/>
    <w:rsid w:val="001649A1"/>
    <w:rsid w:val="001649E5"/>
    <w:rsid w:val="00165105"/>
    <w:rsid w:val="0016601D"/>
    <w:rsid w:val="00166CF8"/>
    <w:rsid w:val="00167682"/>
    <w:rsid w:val="00167B55"/>
    <w:rsid w:val="001711EB"/>
    <w:rsid w:val="001713A9"/>
    <w:rsid w:val="0017251E"/>
    <w:rsid w:val="00174588"/>
    <w:rsid w:val="001750F5"/>
    <w:rsid w:val="00175405"/>
    <w:rsid w:val="00176712"/>
    <w:rsid w:val="00176BA9"/>
    <w:rsid w:val="00177745"/>
    <w:rsid w:val="00177CE1"/>
    <w:rsid w:val="001805C9"/>
    <w:rsid w:val="00180D64"/>
    <w:rsid w:val="001813EF"/>
    <w:rsid w:val="00181A3A"/>
    <w:rsid w:val="00181D7F"/>
    <w:rsid w:val="00183651"/>
    <w:rsid w:val="00185471"/>
    <w:rsid w:val="00185D16"/>
    <w:rsid w:val="00185E48"/>
    <w:rsid w:val="00191C82"/>
    <w:rsid w:val="00191E1B"/>
    <w:rsid w:val="00194B9B"/>
    <w:rsid w:val="00194DE0"/>
    <w:rsid w:val="00195F81"/>
    <w:rsid w:val="00195FF0"/>
    <w:rsid w:val="001963C8"/>
    <w:rsid w:val="001A10FD"/>
    <w:rsid w:val="001A1361"/>
    <w:rsid w:val="001A31CE"/>
    <w:rsid w:val="001A3406"/>
    <w:rsid w:val="001A3CEE"/>
    <w:rsid w:val="001A3E37"/>
    <w:rsid w:val="001A463E"/>
    <w:rsid w:val="001A4946"/>
    <w:rsid w:val="001A4D5C"/>
    <w:rsid w:val="001A6B3D"/>
    <w:rsid w:val="001A712F"/>
    <w:rsid w:val="001B0A22"/>
    <w:rsid w:val="001B0D07"/>
    <w:rsid w:val="001B0FB0"/>
    <w:rsid w:val="001B1342"/>
    <w:rsid w:val="001B1EC2"/>
    <w:rsid w:val="001B2CCC"/>
    <w:rsid w:val="001B3DCC"/>
    <w:rsid w:val="001B4719"/>
    <w:rsid w:val="001B505B"/>
    <w:rsid w:val="001B581D"/>
    <w:rsid w:val="001B5985"/>
    <w:rsid w:val="001B60C0"/>
    <w:rsid w:val="001B67CD"/>
    <w:rsid w:val="001B7208"/>
    <w:rsid w:val="001C0CE2"/>
    <w:rsid w:val="001C1242"/>
    <w:rsid w:val="001C21E3"/>
    <w:rsid w:val="001C2738"/>
    <w:rsid w:val="001C2843"/>
    <w:rsid w:val="001C2BFE"/>
    <w:rsid w:val="001C4752"/>
    <w:rsid w:val="001C50BE"/>
    <w:rsid w:val="001C5316"/>
    <w:rsid w:val="001C56A8"/>
    <w:rsid w:val="001C5F1F"/>
    <w:rsid w:val="001C6461"/>
    <w:rsid w:val="001C6521"/>
    <w:rsid w:val="001C6925"/>
    <w:rsid w:val="001C7309"/>
    <w:rsid w:val="001D02D5"/>
    <w:rsid w:val="001D20AD"/>
    <w:rsid w:val="001D24E4"/>
    <w:rsid w:val="001D3D77"/>
    <w:rsid w:val="001D3F07"/>
    <w:rsid w:val="001D46CC"/>
    <w:rsid w:val="001D4ABB"/>
    <w:rsid w:val="001D5468"/>
    <w:rsid w:val="001D7390"/>
    <w:rsid w:val="001E0C1D"/>
    <w:rsid w:val="001E0F56"/>
    <w:rsid w:val="001E210B"/>
    <w:rsid w:val="001E218F"/>
    <w:rsid w:val="001E3649"/>
    <w:rsid w:val="001E3F7E"/>
    <w:rsid w:val="001E4169"/>
    <w:rsid w:val="001E5638"/>
    <w:rsid w:val="001E682A"/>
    <w:rsid w:val="001E6CA2"/>
    <w:rsid w:val="001E7478"/>
    <w:rsid w:val="001E7F08"/>
    <w:rsid w:val="001F14BA"/>
    <w:rsid w:val="001F2D5E"/>
    <w:rsid w:val="001F3334"/>
    <w:rsid w:val="001F3851"/>
    <w:rsid w:val="001F4BCE"/>
    <w:rsid w:val="001F4E4F"/>
    <w:rsid w:val="001F4E75"/>
    <w:rsid w:val="001F59EA"/>
    <w:rsid w:val="001F6249"/>
    <w:rsid w:val="001F67EB"/>
    <w:rsid w:val="001F6F29"/>
    <w:rsid w:val="001F79C6"/>
    <w:rsid w:val="001F7C98"/>
    <w:rsid w:val="00200242"/>
    <w:rsid w:val="0020102B"/>
    <w:rsid w:val="00201B43"/>
    <w:rsid w:val="002027B5"/>
    <w:rsid w:val="00202E7A"/>
    <w:rsid w:val="00203460"/>
    <w:rsid w:val="002035C1"/>
    <w:rsid w:val="002039F1"/>
    <w:rsid w:val="00203A80"/>
    <w:rsid w:val="002042D6"/>
    <w:rsid w:val="00205571"/>
    <w:rsid w:val="00206A77"/>
    <w:rsid w:val="0020703B"/>
    <w:rsid w:val="00211888"/>
    <w:rsid w:val="00211AEB"/>
    <w:rsid w:val="00214CC5"/>
    <w:rsid w:val="00216567"/>
    <w:rsid w:val="00220D53"/>
    <w:rsid w:val="00221B76"/>
    <w:rsid w:val="0022200B"/>
    <w:rsid w:val="0022221D"/>
    <w:rsid w:val="00222938"/>
    <w:rsid w:val="00222A5B"/>
    <w:rsid w:val="00222F60"/>
    <w:rsid w:val="0022378A"/>
    <w:rsid w:val="00223B6D"/>
    <w:rsid w:val="00224468"/>
    <w:rsid w:val="002249DD"/>
    <w:rsid w:val="002258B1"/>
    <w:rsid w:val="0023021B"/>
    <w:rsid w:val="00231CB3"/>
    <w:rsid w:val="00232421"/>
    <w:rsid w:val="00232524"/>
    <w:rsid w:val="00232D0B"/>
    <w:rsid w:val="002337C1"/>
    <w:rsid w:val="00233ACF"/>
    <w:rsid w:val="0024009F"/>
    <w:rsid w:val="0024039C"/>
    <w:rsid w:val="00240AF5"/>
    <w:rsid w:val="00241C30"/>
    <w:rsid w:val="00242D2B"/>
    <w:rsid w:val="002436CF"/>
    <w:rsid w:val="0024394E"/>
    <w:rsid w:val="00243BF3"/>
    <w:rsid w:val="002442AC"/>
    <w:rsid w:val="002443C3"/>
    <w:rsid w:val="002448B5"/>
    <w:rsid w:val="00244EDB"/>
    <w:rsid w:val="002453FC"/>
    <w:rsid w:val="0024581B"/>
    <w:rsid w:val="00245824"/>
    <w:rsid w:val="00247D5F"/>
    <w:rsid w:val="00250A06"/>
    <w:rsid w:val="00250BE9"/>
    <w:rsid w:val="00250C81"/>
    <w:rsid w:val="00250E7A"/>
    <w:rsid w:val="002512FE"/>
    <w:rsid w:val="002514F1"/>
    <w:rsid w:val="00251673"/>
    <w:rsid w:val="0025223C"/>
    <w:rsid w:val="00252A9C"/>
    <w:rsid w:val="00252CAB"/>
    <w:rsid w:val="002536EB"/>
    <w:rsid w:val="00253AFA"/>
    <w:rsid w:val="0025444A"/>
    <w:rsid w:val="00254BB3"/>
    <w:rsid w:val="00254DCA"/>
    <w:rsid w:val="00256A29"/>
    <w:rsid w:val="00256B38"/>
    <w:rsid w:val="002579E1"/>
    <w:rsid w:val="002603DB"/>
    <w:rsid w:val="00261ADD"/>
    <w:rsid w:val="00262532"/>
    <w:rsid w:val="0026331E"/>
    <w:rsid w:val="002634E0"/>
    <w:rsid w:val="00263BE2"/>
    <w:rsid w:val="00263BF4"/>
    <w:rsid w:val="00264FE6"/>
    <w:rsid w:val="00266771"/>
    <w:rsid w:val="00266F98"/>
    <w:rsid w:val="00267000"/>
    <w:rsid w:val="0026793D"/>
    <w:rsid w:val="00267F7C"/>
    <w:rsid w:val="002707B2"/>
    <w:rsid w:val="002714A4"/>
    <w:rsid w:val="002717CE"/>
    <w:rsid w:val="00271C32"/>
    <w:rsid w:val="00271DF1"/>
    <w:rsid w:val="00271F20"/>
    <w:rsid w:val="0027203C"/>
    <w:rsid w:val="002728B2"/>
    <w:rsid w:val="0027315A"/>
    <w:rsid w:val="00273C1B"/>
    <w:rsid w:val="002743DA"/>
    <w:rsid w:val="00274B18"/>
    <w:rsid w:val="0027544F"/>
    <w:rsid w:val="00275FC5"/>
    <w:rsid w:val="00276171"/>
    <w:rsid w:val="0027694E"/>
    <w:rsid w:val="00276AAE"/>
    <w:rsid w:val="00277450"/>
    <w:rsid w:val="0028096C"/>
    <w:rsid w:val="00280C9B"/>
    <w:rsid w:val="00280D03"/>
    <w:rsid w:val="002823BF"/>
    <w:rsid w:val="00282780"/>
    <w:rsid w:val="002830E2"/>
    <w:rsid w:val="00284A7F"/>
    <w:rsid w:val="0028692F"/>
    <w:rsid w:val="00286964"/>
    <w:rsid w:val="00287942"/>
    <w:rsid w:val="00287DB1"/>
    <w:rsid w:val="00290D03"/>
    <w:rsid w:val="00291070"/>
    <w:rsid w:val="0029140C"/>
    <w:rsid w:val="0029215D"/>
    <w:rsid w:val="0029222F"/>
    <w:rsid w:val="00293A0F"/>
    <w:rsid w:val="00293B34"/>
    <w:rsid w:val="00293FCB"/>
    <w:rsid w:val="00294C7E"/>
    <w:rsid w:val="002950D0"/>
    <w:rsid w:val="00295314"/>
    <w:rsid w:val="00295E35"/>
    <w:rsid w:val="0029697C"/>
    <w:rsid w:val="0029707B"/>
    <w:rsid w:val="002975E3"/>
    <w:rsid w:val="00297BBC"/>
    <w:rsid w:val="002A07B3"/>
    <w:rsid w:val="002A086D"/>
    <w:rsid w:val="002A0BE8"/>
    <w:rsid w:val="002A1A0C"/>
    <w:rsid w:val="002A1D79"/>
    <w:rsid w:val="002A1DC2"/>
    <w:rsid w:val="002A207A"/>
    <w:rsid w:val="002A261A"/>
    <w:rsid w:val="002A327C"/>
    <w:rsid w:val="002A3601"/>
    <w:rsid w:val="002A3E23"/>
    <w:rsid w:val="002A409C"/>
    <w:rsid w:val="002A431B"/>
    <w:rsid w:val="002A4E65"/>
    <w:rsid w:val="002A566D"/>
    <w:rsid w:val="002A56CC"/>
    <w:rsid w:val="002A5EB2"/>
    <w:rsid w:val="002A6A98"/>
    <w:rsid w:val="002A71F0"/>
    <w:rsid w:val="002B1B21"/>
    <w:rsid w:val="002B244B"/>
    <w:rsid w:val="002B29A6"/>
    <w:rsid w:val="002B2A0B"/>
    <w:rsid w:val="002B2B15"/>
    <w:rsid w:val="002B3117"/>
    <w:rsid w:val="002B4533"/>
    <w:rsid w:val="002B5246"/>
    <w:rsid w:val="002B530A"/>
    <w:rsid w:val="002B570A"/>
    <w:rsid w:val="002B5EAC"/>
    <w:rsid w:val="002B6596"/>
    <w:rsid w:val="002B695A"/>
    <w:rsid w:val="002B76D6"/>
    <w:rsid w:val="002C00A4"/>
    <w:rsid w:val="002C07D8"/>
    <w:rsid w:val="002C0C39"/>
    <w:rsid w:val="002C0EBD"/>
    <w:rsid w:val="002C1044"/>
    <w:rsid w:val="002C1377"/>
    <w:rsid w:val="002C1438"/>
    <w:rsid w:val="002C169F"/>
    <w:rsid w:val="002C1D70"/>
    <w:rsid w:val="002C2844"/>
    <w:rsid w:val="002C4E5B"/>
    <w:rsid w:val="002C7180"/>
    <w:rsid w:val="002C7DF0"/>
    <w:rsid w:val="002D05C8"/>
    <w:rsid w:val="002D06EF"/>
    <w:rsid w:val="002D0A08"/>
    <w:rsid w:val="002D1004"/>
    <w:rsid w:val="002D1165"/>
    <w:rsid w:val="002D261F"/>
    <w:rsid w:val="002D2646"/>
    <w:rsid w:val="002D3123"/>
    <w:rsid w:val="002D373D"/>
    <w:rsid w:val="002D3FB3"/>
    <w:rsid w:val="002D3FE2"/>
    <w:rsid w:val="002D59B8"/>
    <w:rsid w:val="002D5A67"/>
    <w:rsid w:val="002D5F76"/>
    <w:rsid w:val="002D6309"/>
    <w:rsid w:val="002D648E"/>
    <w:rsid w:val="002D7202"/>
    <w:rsid w:val="002D7944"/>
    <w:rsid w:val="002E1778"/>
    <w:rsid w:val="002E281B"/>
    <w:rsid w:val="002E2E27"/>
    <w:rsid w:val="002E3266"/>
    <w:rsid w:val="002E32B9"/>
    <w:rsid w:val="002E34AC"/>
    <w:rsid w:val="002E6D97"/>
    <w:rsid w:val="002E79B3"/>
    <w:rsid w:val="002F0654"/>
    <w:rsid w:val="002F28AA"/>
    <w:rsid w:val="002F30F8"/>
    <w:rsid w:val="002F411C"/>
    <w:rsid w:val="002F438A"/>
    <w:rsid w:val="002F465A"/>
    <w:rsid w:val="002F5EDF"/>
    <w:rsid w:val="002F63F0"/>
    <w:rsid w:val="002F659F"/>
    <w:rsid w:val="002F6DA1"/>
    <w:rsid w:val="002F7D9A"/>
    <w:rsid w:val="00300303"/>
    <w:rsid w:val="00300EC9"/>
    <w:rsid w:val="00301729"/>
    <w:rsid w:val="003022E1"/>
    <w:rsid w:val="00302C79"/>
    <w:rsid w:val="003031D1"/>
    <w:rsid w:val="0030406C"/>
    <w:rsid w:val="00305249"/>
    <w:rsid w:val="0030554D"/>
    <w:rsid w:val="00306086"/>
    <w:rsid w:val="00306148"/>
    <w:rsid w:val="00315B50"/>
    <w:rsid w:val="00320BEE"/>
    <w:rsid w:val="0032178C"/>
    <w:rsid w:val="00321A78"/>
    <w:rsid w:val="00321B48"/>
    <w:rsid w:val="003221A5"/>
    <w:rsid w:val="00323395"/>
    <w:rsid w:val="00323DC8"/>
    <w:rsid w:val="00324B10"/>
    <w:rsid w:val="00325D79"/>
    <w:rsid w:val="003267C9"/>
    <w:rsid w:val="0033018A"/>
    <w:rsid w:val="00330E2F"/>
    <w:rsid w:val="00331160"/>
    <w:rsid w:val="0033119A"/>
    <w:rsid w:val="003315E4"/>
    <w:rsid w:val="0033187B"/>
    <w:rsid w:val="003318A4"/>
    <w:rsid w:val="003322A1"/>
    <w:rsid w:val="00332700"/>
    <w:rsid w:val="00332D6F"/>
    <w:rsid w:val="00333F70"/>
    <w:rsid w:val="00334873"/>
    <w:rsid w:val="00334CDE"/>
    <w:rsid w:val="00334D27"/>
    <w:rsid w:val="00335247"/>
    <w:rsid w:val="00335C31"/>
    <w:rsid w:val="00335E34"/>
    <w:rsid w:val="00335E54"/>
    <w:rsid w:val="00335E9C"/>
    <w:rsid w:val="003363BE"/>
    <w:rsid w:val="00336636"/>
    <w:rsid w:val="003372CE"/>
    <w:rsid w:val="00337579"/>
    <w:rsid w:val="00340BCC"/>
    <w:rsid w:val="0034158F"/>
    <w:rsid w:val="0034202F"/>
    <w:rsid w:val="0034206A"/>
    <w:rsid w:val="0034210C"/>
    <w:rsid w:val="00342810"/>
    <w:rsid w:val="00343259"/>
    <w:rsid w:val="00344740"/>
    <w:rsid w:val="00344936"/>
    <w:rsid w:val="00344B99"/>
    <w:rsid w:val="003452FD"/>
    <w:rsid w:val="0034550C"/>
    <w:rsid w:val="003455F3"/>
    <w:rsid w:val="0034571A"/>
    <w:rsid w:val="003462E9"/>
    <w:rsid w:val="00350322"/>
    <w:rsid w:val="003503F1"/>
    <w:rsid w:val="0035088B"/>
    <w:rsid w:val="00350A4C"/>
    <w:rsid w:val="00350CDA"/>
    <w:rsid w:val="00353B01"/>
    <w:rsid w:val="0035433B"/>
    <w:rsid w:val="00354BD0"/>
    <w:rsid w:val="00354CDF"/>
    <w:rsid w:val="00354E2F"/>
    <w:rsid w:val="00355166"/>
    <w:rsid w:val="00355573"/>
    <w:rsid w:val="00355928"/>
    <w:rsid w:val="00355EF1"/>
    <w:rsid w:val="003568F3"/>
    <w:rsid w:val="00360AD7"/>
    <w:rsid w:val="00360D52"/>
    <w:rsid w:val="003619B6"/>
    <w:rsid w:val="00361B14"/>
    <w:rsid w:val="00361C84"/>
    <w:rsid w:val="003627B4"/>
    <w:rsid w:val="00362B41"/>
    <w:rsid w:val="00364301"/>
    <w:rsid w:val="00364E5B"/>
    <w:rsid w:val="00365C1F"/>
    <w:rsid w:val="00365EFB"/>
    <w:rsid w:val="003702D5"/>
    <w:rsid w:val="00370DF5"/>
    <w:rsid w:val="00371592"/>
    <w:rsid w:val="0037267B"/>
    <w:rsid w:val="00373511"/>
    <w:rsid w:val="00373CAE"/>
    <w:rsid w:val="00374566"/>
    <w:rsid w:val="003748F2"/>
    <w:rsid w:val="00374F65"/>
    <w:rsid w:val="003754A4"/>
    <w:rsid w:val="00377261"/>
    <w:rsid w:val="00377C2D"/>
    <w:rsid w:val="00377CE9"/>
    <w:rsid w:val="00377EC3"/>
    <w:rsid w:val="003805C2"/>
    <w:rsid w:val="00380953"/>
    <w:rsid w:val="00380F44"/>
    <w:rsid w:val="003817A9"/>
    <w:rsid w:val="00382C4C"/>
    <w:rsid w:val="003871A9"/>
    <w:rsid w:val="00387245"/>
    <w:rsid w:val="00390021"/>
    <w:rsid w:val="00390693"/>
    <w:rsid w:val="00391353"/>
    <w:rsid w:val="0039139C"/>
    <w:rsid w:val="0039255F"/>
    <w:rsid w:val="0039264A"/>
    <w:rsid w:val="00392DCD"/>
    <w:rsid w:val="00393E6F"/>
    <w:rsid w:val="00394738"/>
    <w:rsid w:val="00394D10"/>
    <w:rsid w:val="0039535A"/>
    <w:rsid w:val="00395B5E"/>
    <w:rsid w:val="00395EA8"/>
    <w:rsid w:val="0039602D"/>
    <w:rsid w:val="00396D29"/>
    <w:rsid w:val="00396EA8"/>
    <w:rsid w:val="0039716A"/>
    <w:rsid w:val="00397743"/>
    <w:rsid w:val="00397963"/>
    <w:rsid w:val="003A001F"/>
    <w:rsid w:val="003A022D"/>
    <w:rsid w:val="003A233B"/>
    <w:rsid w:val="003A2648"/>
    <w:rsid w:val="003A2947"/>
    <w:rsid w:val="003A2ABB"/>
    <w:rsid w:val="003A36F3"/>
    <w:rsid w:val="003A383A"/>
    <w:rsid w:val="003A39EA"/>
    <w:rsid w:val="003A3CBE"/>
    <w:rsid w:val="003A52C5"/>
    <w:rsid w:val="003A54BD"/>
    <w:rsid w:val="003A6394"/>
    <w:rsid w:val="003A73EF"/>
    <w:rsid w:val="003A76FC"/>
    <w:rsid w:val="003B115B"/>
    <w:rsid w:val="003B238C"/>
    <w:rsid w:val="003B463A"/>
    <w:rsid w:val="003B4851"/>
    <w:rsid w:val="003B6C41"/>
    <w:rsid w:val="003B7614"/>
    <w:rsid w:val="003B78EF"/>
    <w:rsid w:val="003B7B65"/>
    <w:rsid w:val="003B7FF8"/>
    <w:rsid w:val="003C085D"/>
    <w:rsid w:val="003C0D9E"/>
    <w:rsid w:val="003C27C6"/>
    <w:rsid w:val="003C2A4B"/>
    <w:rsid w:val="003C3405"/>
    <w:rsid w:val="003C3415"/>
    <w:rsid w:val="003C3689"/>
    <w:rsid w:val="003C37B4"/>
    <w:rsid w:val="003C3894"/>
    <w:rsid w:val="003C5582"/>
    <w:rsid w:val="003C5703"/>
    <w:rsid w:val="003C6415"/>
    <w:rsid w:val="003C6630"/>
    <w:rsid w:val="003C69C7"/>
    <w:rsid w:val="003C7B81"/>
    <w:rsid w:val="003D0909"/>
    <w:rsid w:val="003D09A4"/>
    <w:rsid w:val="003D108E"/>
    <w:rsid w:val="003D1239"/>
    <w:rsid w:val="003D15D0"/>
    <w:rsid w:val="003D29F4"/>
    <w:rsid w:val="003D3865"/>
    <w:rsid w:val="003D44FD"/>
    <w:rsid w:val="003D4E5A"/>
    <w:rsid w:val="003D5831"/>
    <w:rsid w:val="003D5FEA"/>
    <w:rsid w:val="003D6906"/>
    <w:rsid w:val="003D7FEA"/>
    <w:rsid w:val="003E0BFF"/>
    <w:rsid w:val="003E117B"/>
    <w:rsid w:val="003E1B23"/>
    <w:rsid w:val="003E2073"/>
    <w:rsid w:val="003E31D8"/>
    <w:rsid w:val="003E3CFC"/>
    <w:rsid w:val="003E41D0"/>
    <w:rsid w:val="003E51A9"/>
    <w:rsid w:val="003E51C7"/>
    <w:rsid w:val="003E5A96"/>
    <w:rsid w:val="003E5ECD"/>
    <w:rsid w:val="003E6111"/>
    <w:rsid w:val="003E6F59"/>
    <w:rsid w:val="003E749A"/>
    <w:rsid w:val="003F0AC3"/>
    <w:rsid w:val="003F0D30"/>
    <w:rsid w:val="003F0E38"/>
    <w:rsid w:val="003F14A4"/>
    <w:rsid w:val="003F21F3"/>
    <w:rsid w:val="003F38DF"/>
    <w:rsid w:val="003F4E60"/>
    <w:rsid w:val="003F4EA2"/>
    <w:rsid w:val="003F656E"/>
    <w:rsid w:val="00400794"/>
    <w:rsid w:val="00401371"/>
    <w:rsid w:val="004016E4"/>
    <w:rsid w:val="004018A2"/>
    <w:rsid w:val="00401C6C"/>
    <w:rsid w:val="00402A96"/>
    <w:rsid w:val="00402AA0"/>
    <w:rsid w:val="00402AD8"/>
    <w:rsid w:val="00404D26"/>
    <w:rsid w:val="00405685"/>
    <w:rsid w:val="004056BB"/>
    <w:rsid w:val="0040662C"/>
    <w:rsid w:val="004076B8"/>
    <w:rsid w:val="00407B0E"/>
    <w:rsid w:val="00411280"/>
    <w:rsid w:val="00414015"/>
    <w:rsid w:val="00416413"/>
    <w:rsid w:val="00416669"/>
    <w:rsid w:val="0041693D"/>
    <w:rsid w:val="00420CB6"/>
    <w:rsid w:val="004210DC"/>
    <w:rsid w:val="0042134D"/>
    <w:rsid w:val="00423839"/>
    <w:rsid w:val="00423C7A"/>
    <w:rsid w:val="00423D76"/>
    <w:rsid w:val="00423FD9"/>
    <w:rsid w:val="00424125"/>
    <w:rsid w:val="00424587"/>
    <w:rsid w:val="00424634"/>
    <w:rsid w:val="00425069"/>
    <w:rsid w:val="004257CF"/>
    <w:rsid w:val="00425C84"/>
    <w:rsid w:val="00426241"/>
    <w:rsid w:val="004272FF"/>
    <w:rsid w:val="00427E8D"/>
    <w:rsid w:val="00430798"/>
    <w:rsid w:val="0043110F"/>
    <w:rsid w:val="00432491"/>
    <w:rsid w:val="00432F57"/>
    <w:rsid w:val="00436284"/>
    <w:rsid w:val="00437471"/>
    <w:rsid w:val="004378ED"/>
    <w:rsid w:val="004379EF"/>
    <w:rsid w:val="00437AF0"/>
    <w:rsid w:val="00440B87"/>
    <w:rsid w:val="004419D7"/>
    <w:rsid w:val="004431B8"/>
    <w:rsid w:val="00444995"/>
    <w:rsid w:val="004476C3"/>
    <w:rsid w:val="0045004A"/>
    <w:rsid w:val="00450D53"/>
    <w:rsid w:val="004510AF"/>
    <w:rsid w:val="0045204F"/>
    <w:rsid w:val="0045232F"/>
    <w:rsid w:val="00452F5E"/>
    <w:rsid w:val="0045391F"/>
    <w:rsid w:val="0045399F"/>
    <w:rsid w:val="00453E8E"/>
    <w:rsid w:val="00454994"/>
    <w:rsid w:val="004578C2"/>
    <w:rsid w:val="00457C0C"/>
    <w:rsid w:val="00462405"/>
    <w:rsid w:val="00462671"/>
    <w:rsid w:val="00462BF5"/>
    <w:rsid w:val="00463A45"/>
    <w:rsid w:val="00463ECB"/>
    <w:rsid w:val="0046532C"/>
    <w:rsid w:val="00465FEA"/>
    <w:rsid w:val="0046701F"/>
    <w:rsid w:val="00467464"/>
    <w:rsid w:val="00467A2C"/>
    <w:rsid w:val="00467BB8"/>
    <w:rsid w:val="00467D03"/>
    <w:rsid w:val="004702EA"/>
    <w:rsid w:val="00471D64"/>
    <w:rsid w:val="00472201"/>
    <w:rsid w:val="0047473F"/>
    <w:rsid w:val="00475E62"/>
    <w:rsid w:val="0047635C"/>
    <w:rsid w:val="0048001F"/>
    <w:rsid w:val="004821A0"/>
    <w:rsid w:val="0048238E"/>
    <w:rsid w:val="00482973"/>
    <w:rsid w:val="00483240"/>
    <w:rsid w:val="00483D2D"/>
    <w:rsid w:val="00484C19"/>
    <w:rsid w:val="004875DD"/>
    <w:rsid w:val="00487EE3"/>
    <w:rsid w:val="004900FF"/>
    <w:rsid w:val="0049086A"/>
    <w:rsid w:val="0049214E"/>
    <w:rsid w:val="00492282"/>
    <w:rsid w:val="00492F7C"/>
    <w:rsid w:val="0049340C"/>
    <w:rsid w:val="00493D73"/>
    <w:rsid w:val="00494986"/>
    <w:rsid w:val="004956A2"/>
    <w:rsid w:val="00495CB6"/>
    <w:rsid w:val="00496833"/>
    <w:rsid w:val="00497332"/>
    <w:rsid w:val="00497CFB"/>
    <w:rsid w:val="00497FFC"/>
    <w:rsid w:val="004A01D9"/>
    <w:rsid w:val="004A08E2"/>
    <w:rsid w:val="004A09C1"/>
    <w:rsid w:val="004A1AA7"/>
    <w:rsid w:val="004A21E0"/>
    <w:rsid w:val="004A28C5"/>
    <w:rsid w:val="004A3368"/>
    <w:rsid w:val="004A3945"/>
    <w:rsid w:val="004A40E7"/>
    <w:rsid w:val="004A41FF"/>
    <w:rsid w:val="004A45C2"/>
    <w:rsid w:val="004A48EE"/>
    <w:rsid w:val="004A5529"/>
    <w:rsid w:val="004A5ADC"/>
    <w:rsid w:val="004A78B9"/>
    <w:rsid w:val="004B15D3"/>
    <w:rsid w:val="004B1622"/>
    <w:rsid w:val="004B30FC"/>
    <w:rsid w:val="004B354A"/>
    <w:rsid w:val="004B643C"/>
    <w:rsid w:val="004B6BA3"/>
    <w:rsid w:val="004B7064"/>
    <w:rsid w:val="004C01A4"/>
    <w:rsid w:val="004C065C"/>
    <w:rsid w:val="004C075A"/>
    <w:rsid w:val="004C3298"/>
    <w:rsid w:val="004C32D5"/>
    <w:rsid w:val="004C354B"/>
    <w:rsid w:val="004C45D1"/>
    <w:rsid w:val="004C5B13"/>
    <w:rsid w:val="004C6E26"/>
    <w:rsid w:val="004C75CB"/>
    <w:rsid w:val="004D029F"/>
    <w:rsid w:val="004D02A9"/>
    <w:rsid w:val="004D1BD6"/>
    <w:rsid w:val="004D2448"/>
    <w:rsid w:val="004D2B1A"/>
    <w:rsid w:val="004D3833"/>
    <w:rsid w:val="004D3C6D"/>
    <w:rsid w:val="004D5A6B"/>
    <w:rsid w:val="004D649E"/>
    <w:rsid w:val="004D67C2"/>
    <w:rsid w:val="004D6F68"/>
    <w:rsid w:val="004D794E"/>
    <w:rsid w:val="004D7CA0"/>
    <w:rsid w:val="004E05EB"/>
    <w:rsid w:val="004E0767"/>
    <w:rsid w:val="004E1308"/>
    <w:rsid w:val="004E24C8"/>
    <w:rsid w:val="004E2576"/>
    <w:rsid w:val="004E32C2"/>
    <w:rsid w:val="004E4907"/>
    <w:rsid w:val="004E5142"/>
    <w:rsid w:val="004E58B6"/>
    <w:rsid w:val="004E5DEF"/>
    <w:rsid w:val="004E72DC"/>
    <w:rsid w:val="004F1AB4"/>
    <w:rsid w:val="004F2959"/>
    <w:rsid w:val="004F2A23"/>
    <w:rsid w:val="004F3F99"/>
    <w:rsid w:val="004F418E"/>
    <w:rsid w:val="004F4204"/>
    <w:rsid w:val="004F464D"/>
    <w:rsid w:val="004F47DD"/>
    <w:rsid w:val="004F50ED"/>
    <w:rsid w:val="004F513A"/>
    <w:rsid w:val="004F5312"/>
    <w:rsid w:val="004F5984"/>
    <w:rsid w:val="004F7C56"/>
    <w:rsid w:val="004F7EBA"/>
    <w:rsid w:val="005007F3"/>
    <w:rsid w:val="00501AD4"/>
    <w:rsid w:val="00501D69"/>
    <w:rsid w:val="005023E9"/>
    <w:rsid w:val="005029D8"/>
    <w:rsid w:val="00504B17"/>
    <w:rsid w:val="00506E94"/>
    <w:rsid w:val="00506F73"/>
    <w:rsid w:val="005109D3"/>
    <w:rsid w:val="0051107F"/>
    <w:rsid w:val="005115D3"/>
    <w:rsid w:val="00511EDC"/>
    <w:rsid w:val="00512368"/>
    <w:rsid w:val="00512420"/>
    <w:rsid w:val="005125AE"/>
    <w:rsid w:val="00512819"/>
    <w:rsid w:val="00512C6E"/>
    <w:rsid w:val="0051380E"/>
    <w:rsid w:val="00513EC0"/>
    <w:rsid w:val="00514530"/>
    <w:rsid w:val="00514F6A"/>
    <w:rsid w:val="0051501B"/>
    <w:rsid w:val="00515483"/>
    <w:rsid w:val="005157CB"/>
    <w:rsid w:val="00515D2E"/>
    <w:rsid w:val="005162CA"/>
    <w:rsid w:val="00517D75"/>
    <w:rsid w:val="0052212F"/>
    <w:rsid w:val="0052299C"/>
    <w:rsid w:val="00522A62"/>
    <w:rsid w:val="00523660"/>
    <w:rsid w:val="0052389F"/>
    <w:rsid w:val="00523BC0"/>
    <w:rsid w:val="00524BC3"/>
    <w:rsid w:val="00525051"/>
    <w:rsid w:val="00527090"/>
    <w:rsid w:val="00527129"/>
    <w:rsid w:val="0052771A"/>
    <w:rsid w:val="005300B9"/>
    <w:rsid w:val="00530998"/>
    <w:rsid w:val="005317C5"/>
    <w:rsid w:val="005318D6"/>
    <w:rsid w:val="00531E0A"/>
    <w:rsid w:val="00531E71"/>
    <w:rsid w:val="00532A29"/>
    <w:rsid w:val="00532A67"/>
    <w:rsid w:val="005330CB"/>
    <w:rsid w:val="00533427"/>
    <w:rsid w:val="00533778"/>
    <w:rsid w:val="00537AC4"/>
    <w:rsid w:val="005410A4"/>
    <w:rsid w:val="00541252"/>
    <w:rsid w:val="005414DD"/>
    <w:rsid w:val="005426D3"/>
    <w:rsid w:val="00542A79"/>
    <w:rsid w:val="00543DA7"/>
    <w:rsid w:val="00544311"/>
    <w:rsid w:val="00545364"/>
    <w:rsid w:val="00545677"/>
    <w:rsid w:val="00545BFF"/>
    <w:rsid w:val="00547512"/>
    <w:rsid w:val="005513D3"/>
    <w:rsid w:val="00551A38"/>
    <w:rsid w:val="00553DEC"/>
    <w:rsid w:val="005545A2"/>
    <w:rsid w:val="00555B05"/>
    <w:rsid w:val="00555D76"/>
    <w:rsid w:val="005574A4"/>
    <w:rsid w:val="005611D8"/>
    <w:rsid w:val="005614BC"/>
    <w:rsid w:val="0056171B"/>
    <w:rsid w:val="0056300E"/>
    <w:rsid w:val="0056402F"/>
    <w:rsid w:val="005640A1"/>
    <w:rsid w:val="00566BF9"/>
    <w:rsid w:val="005671F3"/>
    <w:rsid w:val="00567721"/>
    <w:rsid w:val="00567DB6"/>
    <w:rsid w:val="00567E76"/>
    <w:rsid w:val="005716EA"/>
    <w:rsid w:val="00572040"/>
    <w:rsid w:val="00572613"/>
    <w:rsid w:val="00572C1E"/>
    <w:rsid w:val="0057300B"/>
    <w:rsid w:val="00575DA1"/>
    <w:rsid w:val="00575F44"/>
    <w:rsid w:val="00577AAF"/>
    <w:rsid w:val="005811A1"/>
    <w:rsid w:val="00581880"/>
    <w:rsid w:val="005835A9"/>
    <w:rsid w:val="005836AE"/>
    <w:rsid w:val="00583BE0"/>
    <w:rsid w:val="00583FE4"/>
    <w:rsid w:val="005841CE"/>
    <w:rsid w:val="00584F2E"/>
    <w:rsid w:val="005850AE"/>
    <w:rsid w:val="00585263"/>
    <w:rsid w:val="00585DB1"/>
    <w:rsid w:val="005869D6"/>
    <w:rsid w:val="00586BFD"/>
    <w:rsid w:val="00587954"/>
    <w:rsid w:val="00587F89"/>
    <w:rsid w:val="00590187"/>
    <w:rsid w:val="0059100A"/>
    <w:rsid w:val="0059112A"/>
    <w:rsid w:val="00591A16"/>
    <w:rsid w:val="00591E35"/>
    <w:rsid w:val="00592BBF"/>
    <w:rsid w:val="005935D2"/>
    <w:rsid w:val="00593C3A"/>
    <w:rsid w:val="00594CEF"/>
    <w:rsid w:val="00596FC5"/>
    <w:rsid w:val="005971DA"/>
    <w:rsid w:val="005A0746"/>
    <w:rsid w:val="005A1144"/>
    <w:rsid w:val="005A1C87"/>
    <w:rsid w:val="005A4043"/>
    <w:rsid w:val="005A446D"/>
    <w:rsid w:val="005A576C"/>
    <w:rsid w:val="005A58E8"/>
    <w:rsid w:val="005A6DE1"/>
    <w:rsid w:val="005A7104"/>
    <w:rsid w:val="005B03A8"/>
    <w:rsid w:val="005B0BD9"/>
    <w:rsid w:val="005B129C"/>
    <w:rsid w:val="005B14F7"/>
    <w:rsid w:val="005B16C9"/>
    <w:rsid w:val="005B23F0"/>
    <w:rsid w:val="005B73D8"/>
    <w:rsid w:val="005B7C0D"/>
    <w:rsid w:val="005C070C"/>
    <w:rsid w:val="005C30C3"/>
    <w:rsid w:val="005C3179"/>
    <w:rsid w:val="005C3DB8"/>
    <w:rsid w:val="005C3F1B"/>
    <w:rsid w:val="005C4BF0"/>
    <w:rsid w:val="005C500C"/>
    <w:rsid w:val="005C5229"/>
    <w:rsid w:val="005C60EC"/>
    <w:rsid w:val="005C6D78"/>
    <w:rsid w:val="005C750F"/>
    <w:rsid w:val="005D07F2"/>
    <w:rsid w:val="005D0FFF"/>
    <w:rsid w:val="005D22AF"/>
    <w:rsid w:val="005D2632"/>
    <w:rsid w:val="005D2E77"/>
    <w:rsid w:val="005D2F50"/>
    <w:rsid w:val="005D330F"/>
    <w:rsid w:val="005D4A68"/>
    <w:rsid w:val="005D52B1"/>
    <w:rsid w:val="005D5936"/>
    <w:rsid w:val="005D5C94"/>
    <w:rsid w:val="005D6BE1"/>
    <w:rsid w:val="005D6F66"/>
    <w:rsid w:val="005E0003"/>
    <w:rsid w:val="005E08C2"/>
    <w:rsid w:val="005E0C08"/>
    <w:rsid w:val="005E1765"/>
    <w:rsid w:val="005E27AA"/>
    <w:rsid w:val="005E36AB"/>
    <w:rsid w:val="005E444C"/>
    <w:rsid w:val="005E5273"/>
    <w:rsid w:val="005E5A5C"/>
    <w:rsid w:val="005E6798"/>
    <w:rsid w:val="005E7F8B"/>
    <w:rsid w:val="005F0623"/>
    <w:rsid w:val="005F0D32"/>
    <w:rsid w:val="005F1295"/>
    <w:rsid w:val="005F15DA"/>
    <w:rsid w:val="005F16F9"/>
    <w:rsid w:val="005F205A"/>
    <w:rsid w:val="005F2644"/>
    <w:rsid w:val="005F3020"/>
    <w:rsid w:val="005F397E"/>
    <w:rsid w:val="005F3DEF"/>
    <w:rsid w:val="005F4140"/>
    <w:rsid w:val="005F4396"/>
    <w:rsid w:val="005F4A79"/>
    <w:rsid w:val="005F4D8D"/>
    <w:rsid w:val="005F5A98"/>
    <w:rsid w:val="005F63D4"/>
    <w:rsid w:val="005F680B"/>
    <w:rsid w:val="005F6A51"/>
    <w:rsid w:val="005F6FD9"/>
    <w:rsid w:val="005F7D51"/>
    <w:rsid w:val="006013EF"/>
    <w:rsid w:val="006016C6"/>
    <w:rsid w:val="00601F90"/>
    <w:rsid w:val="006029C3"/>
    <w:rsid w:val="00602B27"/>
    <w:rsid w:val="00602B52"/>
    <w:rsid w:val="006038BE"/>
    <w:rsid w:val="00603AE1"/>
    <w:rsid w:val="0060427A"/>
    <w:rsid w:val="006043BA"/>
    <w:rsid w:val="00604815"/>
    <w:rsid w:val="00604C22"/>
    <w:rsid w:val="00604D66"/>
    <w:rsid w:val="006050A0"/>
    <w:rsid w:val="00606C42"/>
    <w:rsid w:val="00606DE7"/>
    <w:rsid w:val="006070E4"/>
    <w:rsid w:val="006071AE"/>
    <w:rsid w:val="006071C9"/>
    <w:rsid w:val="006073DF"/>
    <w:rsid w:val="006104E0"/>
    <w:rsid w:val="006105D7"/>
    <w:rsid w:val="00610BC6"/>
    <w:rsid w:val="00611570"/>
    <w:rsid w:val="00612A23"/>
    <w:rsid w:val="00615793"/>
    <w:rsid w:val="006159CD"/>
    <w:rsid w:val="00616475"/>
    <w:rsid w:val="00616AA2"/>
    <w:rsid w:val="00617E5F"/>
    <w:rsid w:val="00624AD0"/>
    <w:rsid w:val="00624B03"/>
    <w:rsid w:val="00625155"/>
    <w:rsid w:val="00625430"/>
    <w:rsid w:val="00625F21"/>
    <w:rsid w:val="00625FBC"/>
    <w:rsid w:val="00626722"/>
    <w:rsid w:val="00626A43"/>
    <w:rsid w:val="00626D2B"/>
    <w:rsid w:val="006274B6"/>
    <w:rsid w:val="00627683"/>
    <w:rsid w:val="006276D9"/>
    <w:rsid w:val="00627CF3"/>
    <w:rsid w:val="0063118F"/>
    <w:rsid w:val="006326B1"/>
    <w:rsid w:val="00632ECD"/>
    <w:rsid w:val="00632FF8"/>
    <w:rsid w:val="006338A3"/>
    <w:rsid w:val="006343BF"/>
    <w:rsid w:val="00634BAF"/>
    <w:rsid w:val="00634DF4"/>
    <w:rsid w:val="0063579C"/>
    <w:rsid w:val="00640343"/>
    <w:rsid w:val="00640586"/>
    <w:rsid w:val="00641656"/>
    <w:rsid w:val="006419C7"/>
    <w:rsid w:val="00642B00"/>
    <w:rsid w:val="006443AC"/>
    <w:rsid w:val="00645D43"/>
    <w:rsid w:val="00646350"/>
    <w:rsid w:val="00647077"/>
    <w:rsid w:val="0065036F"/>
    <w:rsid w:val="006523EB"/>
    <w:rsid w:val="006527CF"/>
    <w:rsid w:val="00653303"/>
    <w:rsid w:val="00654CF7"/>
    <w:rsid w:val="00655B07"/>
    <w:rsid w:val="006579AA"/>
    <w:rsid w:val="00660880"/>
    <w:rsid w:val="006608D5"/>
    <w:rsid w:val="00662683"/>
    <w:rsid w:val="00662F43"/>
    <w:rsid w:val="006631AD"/>
    <w:rsid w:val="00665666"/>
    <w:rsid w:val="00666118"/>
    <w:rsid w:val="006667E9"/>
    <w:rsid w:val="006670AD"/>
    <w:rsid w:val="006676BE"/>
    <w:rsid w:val="00670F6F"/>
    <w:rsid w:val="0067100B"/>
    <w:rsid w:val="006724D3"/>
    <w:rsid w:val="00672753"/>
    <w:rsid w:val="0067283E"/>
    <w:rsid w:val="0067375E"/>
    <w:rsid w:val="00673B76"/>
    <w:rsid w:val="00673E26"/>
    <w:rsid w:val="006741B9"/>
    <w:rsid w:val="00674967"/>
    <w:rsid w:val="00676119"/>
    <w:rsid w:val="00676F28"/>
    <w:rsid w:val="00677E61"/>
    <w:rsid w:val="0068100D"/>
    <w:rsid w:val="006810C4"/>
    <w:rsid w:val="00683945"/>
    <w:rsid w:val="00683A39"/>
    <w:rsid w:val="00683D99"/>
    <w:rsid w:val="00684122"/>
    <w:rsid w:val="00684666"/>
    <w:rsid w:val="006847F3"/>
    <w:rsid w:val="006849FC"/>
    <w:rsid w:val="00684C13"/>
    <w:rsid w:val="0068644D"/>
    <w:rsid w:val="00687714"/>
    <w:rsid w:val="00690122"/>
    <w:rsid w:val="00690226"/>
    <w:rsid w:val="00690D44"/>
    <w:rsid w:val="00694BD6"/>
    <w:rsid w:val="00694E3C"/>
    <w:rsid w:val="0069577A"/>
    <w:rsid w:val="00695BCB"/>
    <w:rsid w:val="00695DED"/>
    <w:rsid w:val="00696B42"/>
    <w:rsid w:val="006973B2"/>
    <w:rsid w:val="006979CB"/>
    <w:rsid w:val="00697B1C"/>
    <w:rsid w:val="006A0775"/>
    <w:rsid w:val="006A0F64"/>
    <w:rsid w:val="006A1F52"/>
    <w:rsid w:val="006A37B2"/>
    <w:rsid w:val="006A437B"/>
    <w:rsid w:val="006A4B8E"/>
    <w:rsid w:val="006A64B5"/>
    <w:rsid w:val="006A6FAE"/>
    <w:rsid w:val="006A7A92"/>
    <w:rsid w:val="006B122A"/>
    <w:rsid w:val="006B1AF4"/>
    <w:rsid w:val="006B1F7A"/>
    <w:rsid w:val="006B2DB7"/>
    <w:rsid w:val="006B31A8"/>
    <w:rsid w:val="006B33B8"/>
    <w:rsid w:val="006B39CA"/>
    <w:rsid w:val="006B3A1D"/>
    <w:rsid w:val="006B4CD2"/>
    <w:rsid w:val="006B4D69"/>
    <w:rsid w:val="006B549D"/>
    <w:rsid w:val="006B5844"/>
    <w:rsid w:val="006B5945"/>
    <w:rsid w:val="006B5DD5"/>
    <w:rsid w:val="006B7A19"/>
    <w:rsid w:val="006C0713"/>
    <w:rsid w:val="006C0A4C"/>
    <w:rsid w:val="006C0C87"/>
    <w:rsid w:val="006C1002"/>
    <w:rsid w:val="006C3D55"/>
    <w:rsid w:val="006C41FF"/>
    <w:rsid w:val="006C59AA"/>
    <w:rsid w:val="006C6DEF"/>
    <w:rsid w:val="006C7D4F"/>
    <w:rsid w:val="006C7D50"/>
    <w:rsid w:val="006C7F57"/>
    <w:rsid w:val="006D019D"/>
    <w:rsid w:val="006D1536"/>
    <w:rsid w:val="006D234D"/>
    <w:rsid w:val="006D251D"/>
    <w:rsid w:val="006D3B76"/>
    <w:rsid w:val="006D4BF7"/>
    <w:rsid w:val="006D69BA"/>
    <w:rsid w:val="006D6A4F"/>
    <w:rsid w:val="006D6EC5"/>
    <w:rsid w:val="006E0E33"/>
    <w:rsid w:val="006E1618"/>
    <w:rsid w:val="006E1D44"/>
    <w:rsid w:val="006E1FDC"/>
    <w:rsid w:val="006E2012"/>
    <w:rsid w:val="006E3641"/>
    <w:rsid w:val="006E3858"/>
    <w:rsid w:val="006E5139"/>
    <w:rsid w:val="006E5F34"/>
    <w:rsid w:val="006F009C"/>
    <w:rsid w:val="006F049D"/>
    <w:rsid w:val="006F0AF1"/>
    <w:rsid w:val="006F2EF4"/>
    <w:rsid w:val="006F4382"/>
    <w:rsid w:val="006F45E0"/>
    <w:rsid w:val="006F4BD2"/>
    <w:rsid w:val="006F50A4"/>
    <w:rsid w:val="006F516A"/>
    <w:rsid w:val="006F5505"/>
    <w:rsid w:val="006F5993"/>
    <w:rsid w:val="006F5C29"/>
    <w:rsid w:val="006F7361"/>
    <w:rsid w:val="006F770E"/>
    <w:rsid w:val="00701685"/>
    <w:rsid w:val="00701B57"/>
    <w:rsid w:val="0070259C"/>
    <w:rsid w:val="007027FD"/>
    <w:rsid w:val="00703762"/>
    <w:rsid w:val="0070435A"/>
    <w:rsid w:val="00704AE9"/>
    <w:rsid w:val="00704DE3"/>
    <w:rsid w:val="00705BD8"/>
    <w:rsid w:val="00706E21"/>
    <w:rsid w:val="007072A6"/>
    <w:rsid w:val="00707A7D"/>
    <w:rsid w:val="00707EEF"/>
    <w:rsid w:val="007102B5"/>
    <w:rsid w:val="00710D7E"/>
    <w:rsid w:val="00711382"/>
    <w:rsid w:val="00711948"/>
    <w:rsid w:val="0071247C"/>
    <w:rsid w:val="007126E4"/>
    <w:rsid w:val="00715422"/>
    <w:rsid w:val="0071632D"/>
    <w:rsid w:val="00717559"/>
    <w:rsid w:val="0072044A"/>
    <w:rsid w:val="00721862"/>
    <w:rsid w:val="00721C32"/>
    <w:rsid w:val="007220F7"/>
    <w:rsid w:val="00722AAE"/>
    <w:rsid w:val="00726D30"/>
    <w:rsid w:val="007275AD"/>
    <w:rsid w:val="00727806"/>
    <w:rsid w:val="00727A42"/>
    <w:rsid w:val="007303A4"/>
    <w:rsid w:val="00730C6D"/>
    <w:rsid w:val="007311B0"/>
    <w:rsid w:val="00731284"/>
    <w:rsid w:val="0073172E"/>
    <w:rsid w:val="00731C3C"/>
    <w:rsid w:val="00731D76"/>
    <w:rsid w:val="00732D80"/>
    <w:rsid w:val="00733566"/>
    <w:rsid w:val="0073374E"/>
    <w:rsid w:val="007341D2"/>
    <w:rsid w:val="00735B0F"/>
    <w:rsid w:val="00736CBD"/>
    <w:rsid w:val="007403BC"/>
    <w:rsid w:val="007405B0"/>
    <w:rsid w:val="00740623"/>
    <w:rsid w:val="00740EF4"/>
    <w:rsid w:val="00742854"/>
    <w:rsid w:val="00742CB0"/>
    <w:rsid w:val="0074334B"/>
    <w:rsid w:val="007439FE"/>
    <w:rsid w:val="00744D2B"/>
    <w:rsid w:val="007454A8"/>
    <w:rsid w:val="00745DCB"/>
    <w:rsid w:val="00745F3E"/>
    <w:rsid w:val="00746379"/>
    <w:rsid w:val="00746F3E"/>
    <w:rsid w:val="00747E63"/>
    <w:rsid w:val="00751AF8"/>
    <w:rsid w:val="0075274C"/>
    <w:rsid w:val="00753432"/>
    <w:rsid w:val="00754115"/>
    <w:rsid w:val="00754300"/>
    <w:rsid w:val="00754A84"/>
    <w:rsid w:val="00755DCB"/>
    <w:rsid w:val="00756281"/>
    <w:rsid w:val="00756430"/>
    <w:rsid w:val="007569DC"/>
    <w:rsid w:val="00756D8F"/>
    <w:rsid w:val="007578E3"/>
    <w:rsid w:val="00757EE1"/>
    <w:rsid w:val="007602EA"/>
    <w:rsid w:val="007605BF"/>
    <w:rsid w:val="007606A1"/>
    <w:rsid w:val="00760F83"/>
    <w:rsid w:val="00761388"/>
    <w:rsid w:val="0076202A"/>
    <w:rsid w:val="00762690"/>
    <w:rsid w:val="00763673"/>
    <w:rsid w:val="007637CE"/>
    <w:rsid w:val="00763BA8"/>
    <w:rsid w:val="00763EFB"/>
    <w:rsid w:val="00764393"/>
    <w:rsid w:val="00764506"/>
    <w:rsid w:val="0076610E"/>
    <w:rsid w:val="0076624C"/>
    <w:rsid w:val="00766A6F"/>
    <w:rsid w:val="00766DEA"/>
    <w:rsid w:val="00767C48"/>
    <w:rsid w:val="00767F79"/>
    <w:rsid w:val="00771C47"/>
    <w:rsid w:val="00771DE4"/>
    <w:rsid w:val="007727C8"/>
    <w:rsid w:val="00772D0D"/>
    <w:rsid w:val="00773162"/>
    <w:rsid w:val="0077368E"/>
    <w:rsid w:val="00774135"/>
    <w:rsid w:val="00774E6A"/>
    <w:rsid w:val="00775282"/>
    <w:rsid w:val="00775EFF"/>
    <w:rsid w:val="00776061"/>
    <w:rsid w:val="00776578"/>
    <w:rsid w:val="00780098"/>
    <w:rsid w:val="00780912"/>
    <w:rsid w:val="007814B4"/>
    <w:rsid w:val="007815C7"/>
    <w:rsid w:val="00781B45"/>
    <w:rsid w:val="007820BC"/>
    <w:rsid w:val="00782295"/>
    <w:rsid w:val="00786884"/>
    <w:rsid w:val="00786AE3"/>
    <w:rsid w:val="0078701D"/>
    <w:rsid w:val="00787DFF"/>
    <w:rsid w:val="00790222"/>
    <w:rsid w:val="007909B1"/>
    <w:rsid w:val="0079226A"/>
    <w:rsid w:val="00792C7D"/>
    <w:rsid w:val="00792F26"/>
    <w:rsid w:val="007932FE"/>
    <w:rsid w:val="007935AE"/>
    <w:rsid w:val="00794CB5"/>
    <w:rsid w:val="00794D75"/>
    <w:rsid w:val="00796982"/>
    <w:rsid w:val="00796B62"/>
    <w:rsid w:val="007A0CF8"/>
    <w:rsid w:val="007A1668"/>
    <w:rsid w:val="007A22EF"/>
    <w:rsid w:val="007A2407"/>
    <w:rsid w:val="007A2836"/>
    <w:rsid w:val="007A34F6"/>
    <w:rsid w:val="007A3C98"/>
    <w:rsid w:val="007A5174"/>
    <w:rsid w:val="007A5660"/>
    <w:rsid w:val="007A7262"/>
    <w:rsid w:val="007B1F41"/>
    <w:rsid w:val="007B301F"/>
    <w:rsid w:val="007B32A2"/>
    <w:rsid w:val="007B37A4"/>
    <w:rsid w:val="007B3A9A"/>
    <w:rsid w:val="007B41A0"/>
    <w:rsid w:val="007B4410"/>
    <w:rsid w:val="007B5105"/>
    <w:rsid w:val="007B5D5B"/>
    <w:rsid w:val="007B5E01"/>
    <w:rsid w:val="007B6103"/>
    <w:rsid w:val="007B6A8F"/>
    <w:rsid w:val="007B7A01"/>
    <w:rsid w:val="007B7EB8"/>
    <w:rsid w:val="007C0904"/>
    <w:rsid w:val="007C0E1C"/>
    <w:rsid w:val="007C100A"/>
    <w:rsid w:val="007C1DA3"/>
    <w:rsid w:val="007C364A"/>
    <w:rsid w:val="007C3E59"/>
    <w:rsid w:val="007C3EC6"/>
    <w:rsid w:val="007C429C"/>
    <w:rsid w:val="007C4760"/>
    <w:rsid w:val="007C4B5F"/>
    <w:rsid w:val="007C561D"/>
    <w:rsid w:val="007C6B4D"/>
    <w:rsid w:val="007D100F"/>
    <w:rsid w:val="007D18FE"/>
    <w:rsid w:val="007D1C3A"/>
    <w:rsid w:val="007D3B5E"/>
    <w:rsid w:val="007D3B92"/>
    <w:rsid w:val="007D632B"/>
    <w:rsid w:val="007D6493"/>
    <w:rsid w:val="007D6FDF"/>
    <w:rsid w:val="007E1606"/>
    <w:rsid w:val="007E1A52"/>
    <w:rsid w:val="007E1C01"/>
    <w:rsid w:val="007E20D6"/>
    <w:rsid w:val="007E26D2"/>
    <w:rsid w:val="007E2AA2"/>
    <w:rsid w:val="007E3B81"/>
    <w:rsid w:val="007E40C5"/>
    <w:rsid w:val="007E4AC4"/>
    <w:rsid w:val="007E4B71"/>
    <w:rsid w:val="007E547D"/>
    <w:rsid w:val="007E5F63"/>
    <w:rsid w:val="007E6550"/>
    <w:rsid w:val="007E69C1"/>
    <w:rsid w:val="007E6B5D"/>
    <w:rsid w:val="007F00AF"/>
    <w:rsid w:val="007F02A4"/>
    <w:rsid w:val="007F08F6"/>
    <w:rsid w:val="007F0ADA"/>
    <w:rsid w:val="007F2751"/>
    <w:rsid w:val="007F2B69"/>
    <w:rsid w:val="007F373F"/>
    <w:rsid w:val="007F3BE3"/>
    <w:rsid w:val="007F5F00"/>
    <w:rsid w:val="007F601D"/>
    <w:rsid w:val="007F75C0"/>
    <w:rsid w:val="007F7973"/>
    <w:rsid w:val="00802A0E"/>
    <w:rsid w:val="00803640"/>
    <w:rsid w:val="00803ACF"/>
    <w:rsid w:val="00803D7A"/>
    <w:rsid w:val="008045B7"/>
    <w:rsid w:val="008045D0"/>
    <w:rsid w:val="00804F1F"/>
    <w:rsid w:val="008050A5"/>
    <w:rsid w:val="0080589E"/>
    <w:rsid w:val="00805BD5"/>
    <w:rsid w:val="0080751B"/>
    <w:rsid w:val="008106CE"/>
    <w:rsid w:val="008109AD"/>
    <w:rsid w:val="00812470"/>
    <w:rsid w:val="00812A59"/>
    <w:rsid w:val="00812FDC"/>
    <w:rsid w:val="008144DD"/>
    <w:rsid w:val="008144EE"/>
    <w:rsid w:val="00816421"/>
    <w:rsid w:val="008179DF"/>
    <w:rsid w:val="00817EC3"/>
    <w:rsid w:val="0082100D"/>
    <w:rsid w:val="008219E1"/>
    <w:rsid w:val="008229A9"/>
    <w:rsid w:val="008230B7"/>
    <w:rsid w:val="00823A33"/>
    <w:rsid w:val="0082626D"/>
    <w:rsid w:val="008272A7"/>
    <w:rsid w:val="008308A4"/>
    <w:rsid w:val="00832B52"/>
    <w:rsid w:val="00832DDF"/>
    <w:rsid w:val="00832EA9"/>
    <w:rsid w:val="00833015"/>
    <w:rsid w:val="00833E24"/>
    <w:rsid w:val="0083440F"/>
    <w:rsid w:val="0083610A"/>
    <w:rsid w:val="0083637E"/>
    <w:rsid w:val="00837A28"/>
    <w:rsid w:val="00837F9F"/>
    <w:rsid w:val="008426EE"/>
    <w:rsid w:val="00842EAF"/>
    <w:rsid w:val="008432FF"/>
    <w:rsid w:val="00845270"/>
    <w:rsid w:val="0084649C"/>
    <w:rsid w:val="00846703"/>
    <w:rsid w:val="0084702E"/>
    <w:rsid w:val="00847736"/>
    <w:rsid w:val="00847865"/>
    <w:rsid w:val="00847FD8"/>
    <w:rsid w:val="00850C8E"/>
    <w:rsid w:val="00851DB6"/>
    <w:rsid w:val="00852340"/>
    <w:rsid w:val="008526C0"/>
    <w:rsid w:val="00852CA1"/>
    <w:rsid w:val="0085375A"/>
    <w:rsid w:val="00855FDD"/>
    <w:rsid w:val="0085692D"/>
    <w:rsid w:val="00857406"/>
    <w:rsid w:val="00860655"/>
    <w:rsid w:val="008609F5"/>
    <w:rsid w:val="008615FE"/>
    <w:rsid w:val="00861E2E"/>
    <w:rsid w:val="00862E75"/>
    <w:rsid w:val="00865226"/>
    <w:rsid w:val="00866042"/>
    <w:rsid w:val="008662E2"/>
    <w:rsid w:val="0086678A"/>
    <w:rsid w:val="00866E54"/>
    <w:rsid w:val="008700E5"/>
    <w:rsid w:val="00870881"/>
    <w:rsid w:val="00871104"/>
    <w:rsid w:val="008714EA"/>
    <w:rsid w:val="0087152B"/>
    <w:rsid w:val="00871DBB"/>
    <w:rsid w:val="0087203F"/>
    <w:rsid w:val="008723E8"/>
    <w:rsid w:val="0087256A"/>
    <w:rsid w:val="00872945"/>
    <w:rsid w:val="00872E4E"/>
    <w:rsid w:val="008732F7"/>
    <w:rsid w:val="00875523"/>
    <w:rsid w:val="00875CB8"/>
    <w:rsid w:val="00876A91"/>
    <w:rsid w:val="00877198"/>
    <w:rsid w:val="008779B2"/>
    <w:rsid w:val="00880A84"/>
    <w:rsid w:val="00880F8E"/>
    <w:rsid w:val="00881071"/>
    <w:rsid w:val="00881630"/>
    <w:rsid w:val="008817EF"/>
    <w:rsid w:val="00881B45"/>
    <w:rsid w:val="00881B85"/>
    <w:rsid w:val="00881F18"/>
    <w:rsid w:val="00882242"/>
    <w:rsid w:val="00882414"/>
    <w:rsid w:val="0088250B"/>
    <w:rsid w:val="00882E27"/>
    <w:rsid w:val="0088351D"/>
    <w:rsid w:val="008835BE"/>
    <w:rsid w:val="008838D1"/>
    <w:rsid w:val="00883B4F"/>
    <w:rsid w:val="00883C80"/>
    <w:rsid w:val="00884A7A"/>
    <w:rsid w:val="0088698F"/>
    <w:rsid w:val="00886B0C"/>
    <w:rsid w:val="00886B2B"/>
    <w:rsid w:val="00886BDF"/>
    <w:rsid w:val="00887D00"/>
    <w:rsid w:val="00890393"/>
    <w:rsid w:val="00890654"/>
    <w:rsid w:val="00890826"/>
    <w:rsid w:val="00890F9D"/>
    <w:rsid w:val="008919C6"/>
    <w:rsid w:val="00892292"/>
    <w:rsid w:val="008923B1"/>
    <w:rsid w:val="00892807"/>
    <w:rsid w:val="00892BB1"/>
    <w:rsid w:val="00892EF1"/>
    <w:rsid w:val="008932AD"/>
    <w:rsid w:val="00893853"/>
    <w:rsid w:val="00893B3D"/>
    <w:rsid w:val="00893BF8"/>
    <w:rsid w:val="00893C5D"/>
    <w:rsid w:val="00895D2E"/>
    <w:rsid w:val="008965E8"/>
    <w:rsid w:val="00896A59"/>
    <w:rsid w:val="00897DBA"/>
    <w:rsid w:val="00897FCD"/>
    <w:rsid w:val="008A07AD"/>
    <w:rsid w:val="008A0A27"/>
    <w:rsid w:val="008A13D6"/>
    <w:rsid w:val="008A24C5"/>
    <w:rsid w:val="008A2BE8"/>
    <w:rsid w:val="008A3241"/>
    <w:rsid w:val="008A351F"/>
    <w:rsid w:val="008A3BF0"/>
    <w:rsid w:val="008A40A1"/>
    <w:rsid w:val="008A53B3"/>
    <w:rsid w:val="008A6355"/>
    <w:rsid w:val="008A68FB"/>
    <w:rsid w:val="008A706A"/>
    <w:rsid w:val="008B0802"/>
    <w:rsid w:val="008B0CD0"/>
    <w:rsid w:val="008B109D"/>
    <w:rsid w:val="008B155A"/>
    <w:rsid w:val="008B197B"/>
    <w:rsid w:val="008B2517"/>
    <w:rsid w:val="008B2CB1"/>
    <w:rsid w:val="008B3002"/>
    <w:rsid w:val="008B3A11"/>
    <w:rsid w:val="008B3D76"/>
    <w:rsid w:val="008B4C4C"/>
    <w:rsid w:val="008B5151"/>
    <w:rsid w:val="008B52FE"/>
    <w:rsid w:val="008B5AB9"/>
    <w:rsid w:val="008B5C87"/>
    <w:rsid w:val="008B676A"/>
    <w:rsid w:val="008B6B11"/>
    <w:rsid w:val="008B6E1D"/>
    <w:rsid w:val="008B70E1"/>
    <w:rsid w:val="008B7430"/>
    <w:rsid w:val="008B7C55"/>
    <w:rsid w:val="008C0DB7"/>
    <w:rsid w:val="008C1437"/>
    <w:rsid w:val="008C1B63"/>
    <w:rsid w:val="008C2419"/>
    <w:rsid w:val="008C2650"/>
    <w:rsid w:val="008C292F"/>
    <w:rsid w:val="008C3FF3"/>
    <w:rsid w:val="008C4344"/>
    <w:rsid w:val="008C4A5D"/>
    <w:rsid w:val="008C581C"/>
    <w:rsid w:val="008C6117"/>
    <w:rsid w:val="008C6166"/>
    <w:rsid w:val="008C6C0D"/>
    <w:rsid w:val="008C70B4"/>
    <w:rsid w:val="008C7870"/>
    <w:rsid w:val="008D001F"/>
    <w:rsid w:val="008D03A1"/>
    <w:rsid w:val="008D1B17"/>
    <w:rsid w:val="008D1F46"/>
    <w:rsid w:val="008D249D"/>
    <w:rsid w:val="008D253A"/>
    <w:rsid w:val="008D3287"/>
    <w:rsid w:val="008D474F"/>
    <w:rsid w:val="008D4BA7"/>
    <w:rsid w:val="008D7299"/>
    <w:rsid w:val="008E02FA"/>
    <w:rsid w:val="008E098F"/>
    <w:rsid w:val="008E1586"/>
    <w:rsid w:val="008E18D2"/>
    <w:rsid w:val="008E1C38"/>
    <w:rsid w:val="008E24C2"/>
    <w:rsid w:val="008E2C08"/>
    <w:rsid w:val="008E3FFD"/>
    <w:rsid w:val="008E41F7"/>
    <w:rsid w:val="008E4536"/>
    <w:rsid w:val="008E4CDF"/>
    <w:rsid w:val="008E5176"/>
    <w:rsid w:val="008E6CE9"/>
    <w:rsid w:val="008E74E3"/>
    <w:rsid w:val="008F048D"/>
    <w:rsid w:val="008F0AF7"/>
    <w:rsid w:val="008F0D1F"/>
    <w:rsid w:val="008F2998"/>
    <w:rsid w:val="008F2B4F"/>
    <w:rsid w:val="008F39B8"/>
    <w:rsid w:val="008F3B1F"/>
    <w:rsid w:val="008F3FBC"/>
    <w:rsid w:val="008F497B"/>
    <w:rsid w:val="008F5561"/>
    <w:rsid w:val="008F6884"/>
    <w:rsid w:val="008F72D1"/>
    <w:rsid w:val="008F78F5"/>
    <w:rsid w:val="0090094D"/>
    <w:rsid w:val="00900FE3"/>
    <w:rsid w:val="0090254A"/>
    <w:rsid w:val="00902B01"/>
    <w:rsid w:val="009031A0"/>
    <w:rsid w:val="00903C5B"/>
    <w:rsid w:val="00904F56"/>
    <w:rsid w:val="00905B7D"/>
    <w:rsid w:val="00905DC3"/>
    <w:rsid w:val="009111F3"/>
    <w:rsid w:val="009120A3"/>
    <w:rsid w:val="00913509"/>
    <w:rsid w:val="00913CF9"/>
    <w:rsid w:val="00914404"/>
    <w:rsid w:val="00915046"/>
    <w:rsid w:val="009151F4"/>
    <w:rsid w:val="00915982"/>
    <w:rsid w:val="00916190"/>
    <w:rsid w:val="0091630D"/>
    <w:rsid w:val="00916357"/>
    <w:rsid w:val="009165E9"/>
    <w:rsid w:val="009207DB"/>
    <w:rsid w:val="0092171A"/>
    <w:rsid w:val="0092234A"/>
    <w:rsid w:val="00922AA8"/>
    <w:rsid w:val="00923D6D"/>
    <w:rsid w:val="009243BA"/>
    <w:rsid w:val="0092492A"/>
    <w:rsid w:val="0092569C"/>
    <w:rsid w:val="00925E7F"/>
    <w:rsid w:val="00925FD9"/>
    <w:rsid w:val="009277EF"/>
    <w:rsid w:val="009313DD"/>
    <w:rsid w:val="009325A5"/>
    <w:rsid w:val="00933E44"/>
    <w:rsid w:val="00933F74"/>
    <w:rsid w:val="00936A3E"/>
    <w:rsid w:val="009405E6"/>
    <w:rsid w:val="0094098A"/>
    <w:rsid w:val="00942B40"/>
    <w:rsid w:val="00943AB7"/>
    <w:rsid w:val="00943C56"/>
    <w:rsid w:val="00945288"/>
    <w:rsid w:val="009453DB"/>
    <w:rsid w:val="00947059"/>
    <w:rsid w:val="00947298"/>
    <w:rsid w:val="0095029F"/>
    <w:rsid w:val="009503A7"/>
    <w:rsid w:val="00950E4F"/>
    <w:rsid w:val="00950FA6"/>
    <w:rsid w:val="0095148F"/>
    <w:rsid w:val="0095172E"/>
    <w:rsid w:val="0095234B"/>
    <w:rsid w:val="00952AF1"/>
    <w:rsid w:val="00952FE5"/>
    <w:rsid w:val="0095346A"/>
    <w:rsid w:val="00953886"/>
    <w:rsid w:val="009540E2"/>
    <w:rsid w:val="00954156"/>
    <w:rsid w:val="00954B71"/>
    <w:rsid w:val="009558AB"/>
    <w:rsid w:val="00955E84"/>
    <w:rsid w:val="00957074"/>
    <w:rsid w:val="00957242"/>
    <w:rsid w:val="0095748C"/>
    <w:rsid w:val="00957A37"/>
    <w:rsid w:val="00960671"/>
    <w:rsid w:val="00960E07"/>
    <w:rsid w:val="00961784"/>
    <w:rsid w:val="0096254C"/>
    <w:rsid w:val="00963054"/>
    <w:rsid w:val="00970B43"/>
    <w:rsid w:val="00970C48"/>
    <w:rsid w:val="009716BC"/>
    <w:rsid w:val="00972691"/>
    <w:rsid w:val="00974723"/>
    <w:rsid w:val="00976415"/>
    <w:rsid w:val="00980088"/>
    <w:rsid w:val="00980756"/>
    <w:rsid w:val="00980B95"/>
    <w:rsid w:val="009826AC"/>
    <w:rsid w:val="00983745"/>
    <w:rsid w:val="00983ED8"/>
    <w:rsid w:val="00984280"/>
    <w:rsid w:val="00986CD5"/>
    <w:rsid w:val="00986F49"/>
    <w:rsid w:val="00987997"/>
    <w:rsid w:val="00992B0A"/>
    <w:rsid w:val="0099315A"/>
    <w:rsid w:val="00993CFA"/>
    <w:rsid w:val="009946CF"/>
    <w:rsid w:val="00994D1C"/>
    <w:rsid w:val="009952B8"/>
    <w:rsid w:val="00995C89"/>
    <w:rsid w:val="009961F2"/>
    <w:rsid w:val="00997304"/>
    <w:rsid w:val="00997636"/>
    <w:rsid w:val="00997903"/>
    <w:rsid w:val="009A01B9"/>
    <w:rsid w:val="009A1351"/>
    <w:rsid w:val="009A275D"/>
    <w:rsid w:val="009A282C"/>
    <w:rsid w:val="009A3F7E"/>
    <w:rsid w:val="009A4771"/>
    <w:rsid w:val="009A4B74"/>
    <w:rsid w:val="009A7F82"/>
    <w:rsid w:val="009B04D3"/>
    <w:rsid w:val="009B23BD"/>
    <w:rsid w:val="009B257C"/>
    <w:rsid w:val="009B3966"/>
    <w:rsid w:val="009B3BD2"/>
    <w:rsid w:val="009B438F"/>
    <w:rsid w:val="009B4488"/>
    <w:rsid w:val="009B4C8D"/>
    <w:rsid w:val="009B5106"/>
    <w:rsid w:val="009B5BE6"/>
    <w:rsid w:val="009B719F"/>
    <w:rsid w:val="009B78E1"/>
    <w:rsid w:val="009B7D14"/>
    <w:rsid w:val="009C014E"/>
    <w:rsid w:val="009C03E1"/>
    <w:rsid w:val="009C11AF"/>
    <w:rsid w:val="009C2F75"/>
    <w:rsid w:val="009C5070"/>
    <w:rsid w:val="009C6122"/>
    <w:rsid w:val="009C67D2"/>
    <w:rsid w:val="009C6839"/>
    <w:rsid w:val="009C7411"/>
    <w:rsid w:val="009C7999"/>
    <w:rsid w:val="009C7AB7"/>
    <w:rsid w:val="009D061A"/>
    <w:rsid w:val="009D09E9"/>
    <w:rsid w:val="009D0C48"/>
    <w:rsid w:val="009D1771"/>
    <w:rsid w:val="009D1A65"/>
    <w:rsid w:val="009D1B01"/>
    <w:rsid w:val="009D206C"/>
    <w:rsid w:val="009D29D8"/>
    <w:rsid w:val="009D2E1C"/>
    <w:rsid w:val="009D31A9"/>
    <w:rsid w:val="009D31FE"/>
    <w:rsid w:val="009D41B9"/>
    <w:rsid w:val="009D45D2"/>
    <w:rsid w:val="009D4A3D"/>
    <w:rsid w:val="009D5A41"/>
    <w:rsid w:val="009D5AAC"/>
    <w:rsid w:val="009D6EAA"/>
    <w:rsid w:val="009D7DA2"/>
    <w:rsid w:val="009E009B"/>
    <w:rsid w:val="009E0F17"/>
    <w:rsid w:val="009E1936"/>
    <w:rsid w:val="009E194E"/>
    <w:rsid w:val="009E1EAD"/>
    <w:rsid w:val="009E2087"/>
    <w:rsid w:val="009E2660"/>
    <w:rsid w:val="009E4E3B"/>
    <w:rsid w:val="009E529C"/>
    <w:rsid w:val="009E5A4C"/>
    <w:rsid w:val="009E5CD6"/>
    <w:rsid w:val="009E6271"/>
    <w:rsid w:val="009E6692"/>
    <w:rsid w:val="009E71AF"/>
    <w:rsid w:val="009E732A"/>
    <w:rsid w:val="009E7F21"/>
    <w:rsid w:val="009F0823"/>
    <w:rsid w:val="009F2545"/>
    <w:rsid w:val="009F5E37"/>
    <w:rsid w:val="009F6840"/>
    <w:rsid w:val="009F7023"/>
    <w:rsid w:val="009F72A4"/>
    <w:rsid w:val="009F7A9C"/>
    <w:rsid w:val="009F7AC6"/>
    <w:rsid w:val="009F7ACA"/>
    <w:rsid w:val="00A00B2F"/>
    <w:rsid w:val="00A02E3A"/>
    <w:rsid w:val="00A032EB"/>
    <w:rsid w:val="00A0534C"/>
    <w:rsid w:val="00A057EE"/>
    <w:rsid w:val="00A05C18"/>
    <w:rsid w:val="00A05F3B"/>
    <w:rsid w:val="00A06356"/>
    <w:rsid w:val="00A0681B"/>
    <w:rsid w:val="00A1142A"/>
    <w:rsid w:val="00A118BB"/>
    <w:rsid w:val="00A11DD5"/>
    <w:rsid w:val="00A12B54"/>
    <w:rsid w:val="00A12D81"/>
    <w:rsid w:val="00A12E67"/>
    <w:rsid w:val="00A13E69"/>
    <w:rsid w:val="00A1443F"/>
    <w:rsid w:val="00A148A0"/>
    <w:rsid w:val="00A14B48"/>
    <w:rsid w:val="00A14E91"/>
    <w:rsid w:val="00A16552"/>
    <w:rsid w:val="00A16C36"/>
    <w:rsid w:val="00A17300"/>
    <w:rsid w:val="00A17807"/>
    <w:rsid w:val="00A205DC"/>
    <w:rsid w:val="00A2168A"/>
    <w:rsid w:val="00A21950"/>
    <w:rsid w:val="00A21D12"/>
    <w:rsid w:val="00A21EEF"/>
    <w:rsid w:val="00A22AD2"/>
    <w:rsid w:val="00A2707D"/>
    <w:rsid w:val="00A30216"/>
    <w:rsid w:val="00A310E7"/>
    <w:rsid w:val="00A3257E"/>
    <w:rsid w:val="00A32846"/>
    <w:rsid w:val="00A3487C"/>
    <w:rsid w:val="00A36251"/>
    <w:rsid w:val="00A36BFE"/>
    <w:rsid w:val="00A36D2D"/>
    <w:rsid w:val="00A37CE0"/>
    <w:rsid w:val="00A40771"/>
    <w:rsid w:val="00A40FAF"/>
    <w:rsid w:val="00A426E6"/>
    <w:rsid w:val="00A42AAE"/>
    <w:rsid w:val="00A431F1"/>
    <w:rsid w:val="00A43656"/>
    <w:rsid w:val="00A4384F"/>
    <w:rsid w:val="00A4395B"/>
    <w:rsid w:val="00A4546E"/>
    <w:rsid w:val="00A45503"/>
    <w:rsid w:val="00A45745"/>
    <w:rsid w:val="00A4770B"/>
    <w:rsid w:val="00A5051D"/>
    <w:rsid w:val="00A50659"/>
    <w:rsid w:val="00A51177"/>
    <w:rsid w:val="00A51536"/>
    <w:rsid w:val="00A519F9"/>
    <w:rsid w:val="00A53642"/>
    <w:rsid w:val="00A5381D"/>
    <w:rsid w:val="00A54CB9"/>
    <w:rsid w:val="00A60AD4"/>
    <w:rsid w:val="00A613AE"/>
    <w:rsid w:val="00A6164F"/>
    <w:rsid w:val="00A617AA"/>
    <w:rsid w:val="00A62320"/>
    <w:rsid w:val="00A623C6"/>
    <w:rsid w:val="00A624E7"/>
    <w:rsid w:val="00A64073"/>
    <w:rsid w:val="00A64134"/>
    <w:rsid w:val="00A648D2"/>
    <w:rsid w:val="00A65653"/>
    <w:rsid w:val="00A65CFB"/>
    <w:rsid w:val="00A66DF7"/>
    <w:rsid w:val="00A6786A"/>
    <w:rsid w:val="00A67C07"/>
    <w:rsid w:val="00A70FAE"/>
    <w:rsid w:val="00A711C2"/>
    <w:rsid w:val="00A7280B"/>
    <w:rsid w:val="00A72CBB"/>
    <w:rsid w:val="00A736FB"/>
    <w:rsid w:val="00A737A6"/>
    <w:rsid w:val="00A73FD5"/>
    <w:rsid w:val="00A7578F"/>
    <w:rsid w:val="00A7689A"/>
    <w:rsid w:val="00A779DC"/>
    <w:rsid w:val="00A77B69"/>
    <w:rsid w:val="00A802C3"/>
    <w:rsid w:val="00A80AEE"/>
    <w:rsid w:val="00A80CD7"/>
    <w:rsid w:val="00A80E25"/>
    <w:rsid w:val="00A81039"/>
    <w:rsid w:val="00A81429"/>
    <w:rsid w:val="00A81F40"/>
    <w:rsid w:val="00A84ED7"/>
    <w:rsid w:val="00A85A68"/>
    <w:rsid w:val="00A87368"/>
    <w:rsid w:val="00A874F5"/>
    <w:rsid w:val="00A90E4F"/>
    <w:rsid w:val="00A912EC"/>
    <w:rsid w:val="00A914C2"/>
    <w:rsid w:val="00A92120"/>
    <w:rsid w:val="00A92195"/>
    <w:rsid w:val="00A93144"/>
    <w:rsid w:val="00A93AFD"/>
    <w:rsid w:val="00A957A5"/>
    <w:rsid w:val="00A95DA9"/>
    <w:rsid w:val="00A96B8A"/>
    <w:rsid w:val="00A96C8D"/>
    <w:rsid w:val="00A9795F"/>
    <w:rsid w:val="00AA0DCF"/>
    <w:rsid w:val="00AA45FB"/>
    <w:rsid w:val="00AA494A"/>
    <w:rsid w:val="00AA5A36"/>
    <w:rsid w:val="00AA5C62"/>
    <w:rsid w:val="00AA6AC0"/>
    <w:rsid w:val="00AA7651"/>
    <w:rsid w:val="00AA7A80"/>
    <w:rsid w:val="00AA7F0D"/>
    <w:rsid w:val="00AB05A5"/>
    <w:rsid w:val="00AB0B2A"/>
    <w:rsid w:val="00AB1DD2"/>
    <w:rsid w:val="00AB2925"/>
    <w:rsid w:val="00AB29D0"/>
    <w:rsid w:val="00AB31B6"/>
    <w:rsid w:val="00AB431F"/>
    <w:rsid w:val="00AB457F"/>
    <w:rsid w:val="00AB4745"/>
    <w:rsid w:val="00AB48D3"/>
    <w:rsid w:val="00AB4C7E"/>
    <w:rsid w:val="00AB555E"/>
    <w:rsid w:val="00AB5651"/>
    <w:rsid w:val="00AB5E89"/>
    <w:rsid w:val="00AB5ED7"/>
    <w:rsid w:val="00AB7A76"/>
    <w:rsid w:val="00AB7AE0"/>
    <w:rsid w:val="00AC048E"/>
    <w:rsid w:val="00AC0A4B"/>
    <w:rsid w:val="00AC0D11"/>
    <w:rsid w:val="00AC1E2A"/>
    <w:rsid w:val="00AC293C"/>
    <w:rsid w:val="00AC2A47"/>
    <w:rsid w:val="00AC4C7A"/>
    <w:rsid w:val="00AC5916"/>
    <w:rsid w:val="00AC5CE2"/>
    <w:rsid w:val="00AC6270"/>
    <w:rsid w:val="00AC64CD"/>
    <w:rsid w:val="00AC6B64"/>
    <w:rsid w:val="00AC6E2A"/>
    <w:rsid w:val="00AC7298"/>
    <w:rsid w:val="00AC7380"/>
    <w:rsid w:val="00AC73C7"/>
    <w:rsid w:val="00AD0024"/>
    <w:rsid w:val="00AD05BD"/>
    <w:rsid w:val="00AD0BF2"/>
    <w:rsid w:val="00AD0E13"/>
    <w:rsid w:val="00AD16F2"/>
    <w:rsid w:val="00AD1BA6"/>
    <w:rsid w:val="00AD2200"/>
    <w:rsid w:val="00AD30B5"/>
    <w:rsid w:val="00AD4B81"/>
    <w:rsid w:val="00AD54D5"/>
    <w:rsid w:val="00AD753D"/>
    <w:rsid w:val="00AD7C36"/>
    <w:rsid w:val="00AD7D40"/>
    <w:rsid w:val="00AD7FCB"/>
    <w:rsid w:val="00AE0FCA"/>
    <w:rsid w:val="00AE1FB2"/>
    <w:rsid w:val="00AE2021"/>
    <w:rsid w:val="00AE2057"/>
    <w:rsid w:val="00AE20C8"/>
    <w:rsid w:val="00AE2573"/>
    <w:rsid w:val="00AE2896"/>
    <w:rsid w:val="00AE38DE"/>
    <w:rsid w:val="00AE559E"/>
    <w:rsid w:val="00AE68FE"/>
    <w:rsid w:val="00AF0F50"/>
    <w:rsid w:val="00AF0FCD"/>
    <w:rsid w:val="00AF11A5"/>
    <w:rsid w:val="00AF16C3"/>
    <w:rsid w:val="00AF2967"/>
    <w:rsid w:val="00AF3770"/>
    <w:rsid w:val="00AF39CF"/>
    <w:rsid w:val="00AF3D5A"/>
    <w:rsid w:val="00AF43EC"/>
    <w:rsid w:val="00AF4E6A"/>
    <w:rsid w:val="00AF4EC0"/>
    <w:rsid w:val="00AF5EA4"/>
    <w:rsid w:val="00AF62AD"/>
    <w:rsid w:val="00AF6E65"/>
    <w:rsid w:val="00AF7024"/>
    <w:rsid w:val="00B005B6"/>
    <w:rsid w:val="00B00BAB"/>
    <w:rsid w:val="00B01F73"/>
    <w:rsid w:val="00B02D90"/>
    <w:rsid w:val="00B0326C"/>
    <w:rsid w:val="00B038EB"/>
    <w:rsid w:val="00B04ABA"/>
    <w:rsid w:val="00B04D0F"/>
    <w:rsid w:val="00B05A41"/>
    <w:rsid w:val="00B070E5"/>
    <w:rsid w:val="00B07FD0"/>
    <w:rsid w:val="00B10186"/>
    <w:rsid w:val="00B10B6E"/>
    <w:rsid w:val="00B10B7F"/>
    <w:rsid w:val="00B1101F"/>
    <w:rsid w:val="00B11789"/>
    <w:rsid w:val="00B11BE2"/>
    <w:rsid w:val="00B12EF0"/>
    <w:rsid w:val="00B1303C"/>
    <w:rsid w:val="00B13B46"/>
    <w:rsid w:val="00B141BA"/>
    <w:rsid w:val="00B14A7D"/>
    <w:rsid w:val="00B14AC2"/>
    <w:rsid w:val="00B14EED"/>
    <w:rsid w:val="00B1505A"/>
    <w:rsid w:val="00B158F3"/>
    <w:rsid w:val="00B159AA"/>
    <w:rsid w:val="00B16606"/>
    <w:rsid w:val="00B169A2"/>
    <w:rsid w:val="00B17504"/>
    <w:rsid w:val="00B17815"/>
    <w:rsid w:val="00B20074"/>
    <w:rsid w:val="00B20694"/>
    <w:rsid w:val="00B20A60"/>
    <w:rsid w:val="00B21BC1"/>
    <w:rsid w:val="00B21C99"/>
    <w:rsid w:val="00B222C7"/>
    <w:rsid w:val="00B22ECA"/>
    <w:rsid w:val="00B22FD9"/>
    <w:rsid w:val="00B243C0"/>
    <w:rsid w:val="00B25A4E"/>
    <w:rsid w:val="00B27303"/>
    <w:rsid w:val="00B301F0"/>
    <w:rsid w:val="00B30F46"/>
    <w:rsid w:val="00B31489"/>
    <w:rsid w:val="00B314D7"/>
    <w:rsid w:val="00B31721"/>
    <w:rsid w:val="00B347B3"/>
    <w:rsid w:val="00B35C02"/>
    <w:rsid w:val="00B363CD"/>
    <w:rsid w:val="00B36B6D"/>
    <w:rsid w:val="00B377D9"/>
    <w:rsid w:val="00B4057E"/>
    <w:rsid w:val="00B42085"/>
    <w:rsid w:val="00B423DD"/>
    <w:rsid w:val="00B42C73"/>
    <w:rsid w:val="00B42E68"/>
    <w:rsid w:val="00B47F44"/>
    <w:rsid w:val="00B500B7"/>
    <w:rsid w:val="00B504CF"/>
    <w:rsid w:val="00B5077D"/>
    <w:rsid w:val="00B50F2E"/>
    <w:rsid w:val="00B51584"/>
    <w:rsid w:val="00B52F31"/>
    <w:rsid w:val="00B532FC"/>
    <w:rsid w:val="00B53ACE"/>
    <w:rsid w:val="00B53BBB"/>
    <w:rsid w:val="00B55D8D"/>
    <w:rsid w:val="00B56CE6"/>
    <w:rsid w:val="00B56DCB"/>
    <w:rsid w:val="00B5755C"/>
    <w:rsid w:val="00B57581"/>
    <w:rsid w:val="00B604C3"/>
    <w:rsid w:val="00B6077A"/>
    <w:rsid w:val="00B60F7B"/>
    <w:rsid w:val="00B614A8"/>
    <w:rsid w:val="00B61955"/>
    <w:rsid w:val="00B6275E"/>
    <w:rsid w:val="00B63546"/>
    <w:rsid w:val="00B64BE5"/>
    <w:rsid w:val="00B64F72"/>
    <w:rsid w:val="00B64FCC"/>
    <w:rsid w:val="00B65204"/>
    <w:rsid w:val="00B65628"/>
    <w:rsid w:val="00B66F1D"/>
    <w:rsid w:val="00B67757"/>
    <w:rsid w:val="00B67A84"/>
    <w:rsid w:val="00B67F5C"/>
    <w:rsid w:val="00B7019E"/>
    <w:rsid w:val="00B708AD"/>
    <w:rsid w:val="00B70D47"/>
    <w:rsid w:val="00B711FA"/>
    <w:rsid w:val="00B71EF3"/>
    <w:rsid w:val="00B71FE6"/>
    <w:rsid w:val="00B733D0"/>
    <w:rsid w:val="00B748A2"/>
    <w:rsid w:val="00B757AC"/>
    <w:rsid w:val="00B76008"/>
    <w:rsid w:val="00B766E2"/>
    <w:rsid w:val="00B76706"/>
    <w:rsid w:val="00B76EDC"/>
    <w:rsid w:val="00B77CB8"/>
    <w:rsid w:val="00B809C3"/>
    <w:rsid w:val="00B81F4D"/>
    <w:rsid w:val="00B820EE"/>
    <w:rsid w:val="00B82718"/>
    <w:rsid w:val="00B82A26"/>
    <w:rsid w:val="00B82DBA"/>
    <w:rsid w:val="00B836E5"/>
    <w:rsid w:val="00B84B09"/>
    <w:rsid w:val="00B85653"/>
    <w:rsid w:val="00B85869"/>
    <w:rsid w:val="00B85A17"/>
    <w:rsid w:val="00B86FF7"/>
    <w:rsid w:val="00B871B1"/>
    <w:rsid w:val="00B87358"/>
    <w:rsid w:val="00B878E1"/>
    <w:rsid w:val="00B879CF"/>
    <w:rsid w:val="00B90BC6"/>
    <w:rsid w:val="00B910F9"/>
    <w:rsid w:val="00B91C8F"/>
    <w:rsid w:val="00B92309"/>
    <w:rsid w:val="00B92598"/>
    <w:rsid w:val="00B932A7"/>
    <w:rsid w:val="00B9341A"/>
    <w:rsid w:val="00B93815"/>
    <w:rsid w:val="00B93DB6"/>
    <w:rsid w:val="00B94F82"/>
    <w:rsid w:val="00B9566D"/>
    <w:rsid w:val="00B956CD"/>
    <w:rsid w:val="00B957E3"/>
    <w:rsid w:val="00B9668D"/>
    <w:rsid w:val="00B96A6E"/>
    <w:rsid w:val="00B96BE6"/>
    <w:rsid w:val="00B97D1F"/>
    <w:rsid w:val="00BA0F2E"/>
    <w:rsid w:val="00BA1160"/>
    <w:rsid w:val="00BA262B"/>
    <w:rsid w:val="00BA29F5"/>
    <w:rsid w:val="00BA2FDF"/>
    <w:rsid w:val="00BA3558"/>
    <w:rsid w:val="00BA3703"/>
    <w:rsid w:val="00BA5B7F"/>
    <w:rsid w:val="00BA613A"/>
    <w:rsid w:val="00BB11B9"/>
    <w:rsid w:val="00BB1B45"/>
    <w:rsid w:val="00BB2715"/>
    <w:rsid w:val="00BB4ADB"/>
    <w:rsid w:val="00BB5AE2"/>
    <w:rsid w:val="00BB6654"/>
    <w:rsid w:val="00BB74DC"/>
    <w:rsid w:val="00BB74FC"/>
    <w:rsid w:val="00BB792F"/>
    <w:rsid w:val="00BB7AC0"/>
    <w:rsid w:val="00BB7BDA"/>
    <w:rsid w:val="00BC08B5"/>
    <w:rsid w:val="00BC0C09"/>
    <w:rsid w:val="00BC14FC"/>
    <w:rsid w:val="00BC1BC3"/>
    <w:rsid w:val="00BC1C8D"/>
    <w:rsid w:val="00BC2CD1"/>
    <w:rsid w:val="00BC3205"/>
    <w:rsid w:val="00BC3C54"/>
    <w:rsid w:val="00BC410B"/>
    <w:rsid w:val="00BC581F"/>
    <w:rsid w:val="00BC584D"/>
    <w:rsid w:val="00BC5D8E"/>
    <w:rsid w:val="00BC7498"/>
    <w:rsid w:val="00BC764E"/>
    <w:rsid w:val="00BC7B78"/>
    <w:rsid w:val="00BD01D4"/>
    <w:rsid w:val="00BD0C7D"/>
    <w:rsid w:val="00BD1779"/>
    <w:rsid w:val="00BD2297"/>
    <w:rsid w:val="00BD25C4"/>
    <w:rsid w:val="00BD2A60"/>
    <w:rsid w:val="00BD3502"/>
    <w:rsid w:val="00BD3796"/>
    <w:rsid w:val="00BD3A0B"/>
    <w:rsid w:val="00BD3AD2"/>
    <w:rsid w:val="00BD4A58"/>
    <w:rsid w:val="00BD56A8"/>
    <w:rsid w:val="00BD5F50"/>
    <w:rsid w:val="00BD7B85"/>
    <w:rsid w:val="00BE0666"/>
    <w:rsid w:val="00BE1232"/>
    <w:rsid w:val="00BE177A"/>
    <w:rsid w:val="00BE25DE"/>
    <w:rsid w:val="00BE29EF"/>
    <w:rsid w:val="00BE2DEC"/>
    <w:rsid w:val="00BE40CA"/>
    <w:rsid w:val="00BE4A0E"/>
    <w:rsid w:val="00BE6032"/>
    <w:rsid w:val="00BE63DA"/>
    <w:rsid w:val="00BE6411"/>
    <w:rsid w:val="00BE77F9"/>
    <w:rsid w:val="00BE7DD3"/>
    <w:rsid w:val="00BF0139"/>
    <w:rsid w:val="00BF0B18"/>
    <w:rsid w:val="00BF1217"/>
    <w:rsid w:val="00BF1578"/>
    <w:rsid w:val="00BF16DA"/>
    <w:rsid w:val="00BF2AC5"/>
    <w:rsid w:val="00BF3BF3"/>
    <w:rsid w:val="00BF3C6F"/>
    <w:rsid w:val="00BF4020"/>
    <w:rsid w:val="00BF41A8"/>
    <w:rsid w:val="00BF50E0"/>
    <w:rsid w:val="00BF5968"/>
    <w:rsid w:val="00BF6044"/>
    <w:rsid w:val="00BF60DA"/>
    <w:rsid w:val="00BF68E9"/>
    <w:rsid w:val="00BF6ECC"/>
    <w:rsid w:val="00BF6F50"/>
    <w:rsid w:val="00BF7C03"/>
    <w:rsid w:val="00BF7CDB"/>
    <w:rsid w:val="00C00A4F"/>
    <w:rsid w:val="00C0134C"/>
    <w:rsid w:val="00C01818"/>
    <w:rsid w:val="00C02E03"/>
    <w:rsid w:val="00C03780"/>
    <w:rsid w:val="00C040CC"/>
    <w:rsid w:val="00C0457D"/>
    <w:rsid w:val="00C0524C"/>
    <w:rsid w:val="00C05C69"/>
    <w:rsid w:val="00C06291"/>
    <w:rsid w:val="00C064E3"/>
    <w:rsid w:val="00C10683"/>
    <w:rsid w:val="00C11443"/>
    <w:rsid w:val="00C12678"/>
    <w:rsid w:val="00C12CE7"/>
    <w:rsid w:val="00C14CAC"/>
    <w:rsid w:val="00C14FDE"/>
    <w:rsid w:val="00C1559C"/>
    <w:rsid w:val="00C156E4"/>
    <w:rsid w:val="00C15E1C"/>
    <w:rsid w:val="00C15FAE"/>
    <w:rsid w:val="00C16184"/>
    <w:rsid w:val="00C16A22"/>
    <w:rsid w:val="00C2079A"/>
    <w:rsid w:val="00C209FC"/>
    <w:rsid w:val="00C20D75"/>
    <w:rsid w:val="00C213B7"/>
    <w:rsid w:val="00C217D3"/>
    <w:rsid w:val="00C220BA"/>
    <w:rsid w:val="00C22C73"/>
    <w:rsid w:val="00C23067"/>
    <w:rsid w:val="00C234ED"/>
    <w:rsid w:val="00C23C9F"/>
    <w:rsid w:val="00C24465"/>
    <w:rsid w:val="00C248D3"/>
    <w:rsid w:val="00C249EA"/>
    <w:rsid w:val="00C252D3"/>
    <w:rsid w:val="00C2691F"/>
    <w:rsid w:val="00C26CE1"/>
    <w:rsid w:val="00C2757E"/>
    <w:rsid w:val="00C300E9"/>
    <w:rsid w:val="00C313ED"/>
    <w:rsid w:val="00C31AE7"/>
    <w:rsid w:val="00C32727"/>
    <w:rsid w:val="00C32FF6"/>
    <w:rsid w:val="00C33EAC"/>
    <w:rsid w:val="00C341A7"/>
    <w:rsid w:val="00C34273"/>
    <w:rsid w:val="00C34550"/>
    <w:rsid w:val="00C34C71"/>
    <w:rsid w:val="00C35455"/>
    <w:rsid w:val="00C35487"/>
    <w:rsid w:val="00C35CBC"/>
    <w:rsid w:val="00C35D01"/>
    <w:rsid w:val="00C3602B"/>
    <w:rsid w:val="00C36751"/>
    <w:rsid w:val="00C36841"/>
    <w:rsid w:val="00C368B5"/>
    <w:rsid w:val="00C37B17"/>
    <w:rsid w:val="00C37D51"/>
    <w:rsid w:val="00C40849"/>
    <w:rsid w:val="00C44ABE"/>
    <w:rsid w:val="00C45263"/>
    <w:rsid w:val="00C45503"/>
    <w:rsid w:val="00C45FC5"/>
    <w:rsid w:val="00C46E61"/>
    <w:rsid w:val="00C511F5"/>
    <w:rsid w:val="00C5161B"/>
    <w:rsid w:val="00C5195A"/>
    <w:rsid w:val="00C51D9E"/>
    <w:rsid w:val="00C51F01"/>
    <w:rsid w:val="00C52146"/>
    <w:rsid w:val="00C5329C"/>
    <w:rsid w:val="00C55422"/>
    <w:rsid w:val="00C56BD1"/>
    <w:rsid w:val="00C57BB1"/>
    <w:rsid w:val="00C608FE"/>
    <w:rsid w:val="00C61025"/>
    <w:rsid w:val="00C61D62"/>
    <w:rsid w:val="00C6251F"/>
    <w:rsid w:val="00C665CF"/>
    <w:rsid w:val="00C67B44"/>
    <w:rsid w:val="00C734F0"/>
    <w:rsid w:val="00C7392A"/>
    <w:rsid w:val="00C744B4"/>
    <w:rsid w:val="00C76B66"/>
    <w:rsid w:val="00C803C1"/>
    <w:rsid w:val="00C852B8"/>
    <w:rsid w:val="00C85589"/>
    <w:rsid w:val="00C85E2B"/>
    <w:rsid w:val="00C87457"/>
    <w:rsid w:val="00C87C2A"/>
    <w:rsid w:val="00C87EDF"/>
    <w:rsid w:val="00C90F28"/>
    <w:rsid w:val="00C91B68"/>
    <w:rsid w:val="00C92064"/>
    <w:rsid w:val="00C921CA"/>
    <w:rsid w:val="00C92307"/>
    <w:rsid w:val="00C92812"/>
    <w:rsid w:val="00C94D94"/>
    <w:rsid w:val="00C96AE2"/>
    <w:rsid w:val="00C971BF"/>
    <w:rsid w:val="00C9721F"/>
    <w:rsid w:val="00C97681"/>
    <w:rsid w:val="00C97B40"/>
    <w:rsid w:val="00C97D12"/>
    <w:rsid w:val="00CA0121"/>
    <w:rsid w:val="00CA10FC"/>
    <w:rsid w:val="00CA195B"/>
    <w:rsid w:val="00CA20FB"/>
    <w:rsid w:val="00CA3299"/>
    <w:rsid w:val="00CA3BD0"/>
    <w:rsid w:val="00CA3C09"/>
    <w:rsid w:val="00CA4D18"/>
    <w:rsid w:val="00CA5DA4"/>
    <w:rsid w:val="00CA67AD"/>
    <w:rsid w:val="00CA6F04"/>
    <w:rsid w:val="00CA7ADF"/>
    <w:rsid w:val="00CB005A"/>
    <w:rsid w:val="00CB100A"/>
    <w:rsid w:val="00CB1269"/>
    <w:rsid w:val="00CB1C90"/>
    <w:rsid w:val="00CB3308"/>
    <w:rsid w:val="00CB49C1"/>
    <w:rsid w:val="00CB5E7A"/>
    <w:rsid w:val="00CB7C12"/>
    <w:rsid w:val="00CC01E7"/>
    <w:rsid w:val="00CC1828"/>
    <w:rsid w:val="00CC1DE6"/>
    <w:rsid w:val="00CC2108"/>
    <w:rsid w:val="00CC249E"/>
    <w:rsid w:val="00CC2645"/>
    <w:rsid w:val="00CC3403"/>
    <w:rsid w:val="00CC476F"/>
    <w:rsid w:val="00CC4AB0"/>
    <w:rsid w:val="00CC59D5"/>
    <w:rsid w:val="00CC69E6"/>
    <w:rsid w:val="00CC7A57"/>
    <w:rsid w:val="00CC7EC2"/>
    <w:rsid w:val="00CD18BB"/>
    <w:rsid w:val="00CD2549"/>
    <w:rsid w:val="00CD2585"/>
    <w:rsid w:val="00CD2A4C"/>
    <w:rsid w:val="00CD39B7"/>
    <w:rsid w:val="00CD4EB4"/>
    <w:rsid w:val="00CD55D4"/>
    <w:rsid w:val="00CD5A4D"/>
    <w:rsid w:val="00CD6739"/>
    <w:rsid w:val="00CD72CC"/>
    <w:rsid w:val="00CD7AE4"/>
    <w:rsid w:val="00CE02DE"/>
    <w:rsid w:val="00CE0524"/>
    <w:rsid w:val="00CE0B3D"/>
    <w:rsid w:val="00CE0D93"/>
    <w:rsid w:val="00CE101A"/>
    <w:rsid w:val="00CE1230"/>
    <w:rsid w:val="00CE1AB1"/>
    <w:rsid w:val="00CE4955"/>
    <w:rsid w:val="00CE53A2"/>
    <w:rsid w:val="00CE59BD"/>
    <w:rsid w:val="00CE613F"/>
    <w:rsid w:val="00CE62A8"/>
    <w:rsid w:val="00CE6507"/>
    <w:rsid w:val="00CE6855"/>
    <w:rsid w:val="00CE7330"/>
    <w:rsid w:val="00CE779F"/>
    <w:rsid w:val="00CE7BD8"/>
    <w:rsid w:val="00CF037C"/>
    <w:rsid w:val="00CF0E82"/>
    <w:rsid w:val="00CF0FEE"/>
    <w:rsid w:val="00CF1B1C"/>
    <w:rsid w:val="00CF2C65"/>
    <w:rsid w:val="00CF30BE"/>
    <w:rsid w:val="00CF3292"/>
    <w:rsid w:val="00CF371F"/>
    <w:rsid w:val="00CF3951"/>
    <w:rsid w:val="00CF3A10"/>
    <w:rsid w:val="00CF3D25"/>
    <w:rsid w:val="00CF3E3A"/>
    <w:rsid w:val="00CF3F9C"/>
    <w:rsid w:val="00CF40DC"/>
    <w:rsid w:val="00CF4FB3"/>
    <w:rsid w:val="00CF53D6"/>
    <w:rsid w:val="00CF5681"/>
    <w:rsid w:val="00D002D5"/>
    <w:rsid w:val="00D012D1"/>
    <w:rsid w:val="00D032DB"/>
    <w:rsid w:val="00D03CD7"/>
    <w:rsid w:val="00D061B8"/>
    <w:rsid w:val="00D0699D"/>
    <w:rsid w:val="00D07B0A"/>
    <w:rsid w:val="00D1294B"/>
    <w:rsid w:val="00D14834"/>
    <w:rsid w:val="00D1569F"/>
    <w:rsid w:val="00D15A70"/>
    <w:rsid w:val="00D1652E"/>
    <w:rsid w:val="00D16BEC"/>
    <w:rsid w:val="00D17639"/>
    <w:rsid w:val="00D202D4"/>
    <w:rsid w:val="00D206C6"/>
    <w:rsid w:val="00D213A0"/>
    <w:rsid w:val="00D22C62"/>
    <w:rsid w:val="00D23C0F"/>
    <w:rsid w:val="00D23F19"/>
    <w:rsid w:val="00D2416E"/>
    <w:rsid w:val="00D241B1"/>
    <w:rsid w:val="00D24819"/>
    <w:rsid w:val="00D24D10"/>
    <w:rsid w:val="00D24DB3"/>
    <w:rsid w:val="00D254F5"/>
    <w:rsid w:val="00D25C80"/>
    <w:rsid w:val="00D25DE9"/>
    <w:rsid w:val="00D26370"/>
    <w:rsid w:val="00D26CF7"/>
    <w:rsid w:val="00D26D77"/>
    <w:rsid w:val="00D27880"/>
    <w:rsid w:val="00D30552"/>
    <w:rsid w:val="00D31A45"/>
    <w:rsid w:val="00D328AD"/>
    <w:rsid w:val="00D329D9"/>
    <w:rsid w:val="00D355F1"/>
    <w:rsid w:val="00D36529"/>
    <w:rsid w:val="00D365C8"/>
    <w:rsid w:val="00D37A2E"/>
    <w:rsid w:val="00D37D63"/>
    <w:rsid w:val="00D4010F"/>
    <w:rsid w:val="00D4083B"/>
    <w:rsid w:val="00D411EB"/>
    <w:rsid w:val="00D41B59"/>
    <w:rsid w:val="00D41D62"/>
    <w:rsid w:val="00D41F4E"/>
    <w:rsid w:val="00D42840"/>
    <w:rsid w:val="00D4363D"/>
    <w:rsid w:val="00D43F5B"/>
    <w:rsid w:val="00D440BF"/>
    <w:rsid w:val="00D4418E"/>
    <w:rsid w:val="00D44B7F"/>
    <w:rsid w:val="00D45EAB"/>
    <w:rsid w:val="00D46144"/>
    <w:rsid w:val="00D46243"/>
    <w:rsid w:val="00D46D08"/>
    <w:rsid w:val="00D47466"/>
    <w:rsid w:val="00D50D00"/>
    <w:rsid w:val="00D51398"/>
    <w:rsid w:val="00D513C6"/>
    <w:rsid w:val="00D515F9"/>
    <w:rsid w:val="00D51CEF"/>
    <w:rsid w:val="00D52669"/>
    <w:rsid w:val="00D531CD"/>
    <w:rsid w:val="00D53248"/>
    <w:rsid w:val="00D54587"/>
    <w:rsid w:val="00D556D4"/>
    <w:rsid w:val="00D56055"/>
    <w:rsid w:val="00D56201"/>
    <w:rsid w:val="00D56D34"/>
    <w:rsid w:val="00D56EDA"/>
    <w:rsid w:val="00D57D52"/>
    <w:rsid w:val="00D57FFE"/>
    <w:rsid w:val="00D60F47"/>
    <w:rsid w:val="00D6206F"/>
    <w:rsid w:val="00D62942"/>
    <w:rsid w:val="00D64A2E"/>
    <w:rsid w:val="00D66A8B"/>
    <w:rsid w:val="00D66FB0"/>
    <w:rsid w:val="00D72417"/>
    <w:rsid w:val="00D73B8F"/>
    <w:rsid w:val="00D7426A"/>
    <w:rsid w:val="00D74575"/>
    <w:rsid w:val="00D7601B"/>
    <w:rsid w:val="00D763FD"/>
    <w:rsid w:val="00D77F9F"/>
    <w:rsid w:val="00D80196"/>
    <w:rsid w:val="00D81A8C"/>
    <w:rsid w:val="00D82A15"/>
    <w:rsid w:val="00D82DF5"/>
    <w:rsid w:val="00D834A3"/>
    <w:rsid w:val="00D838C7"/>
    <w:rsid w:val="00D83929"/>
    <w:rsid w:val="00D83B99"/>
    <w:rsid w:val="00D83C6E"/>
    <w:rsid w:val="00D83E9E"/>
    <w:rsid w:val="00D84B3A"/>
    <w:rsid w:val="00D869CB"/>
    <w:rsid w:val="00D86A40"/>
    <w:rsid w:val="00D86DDE"/>
    <w:rsid w:val="00D91459"/>
    <w:rsid w:val="00D91A89"/>
    <w:rsid w:val="00D9249F"/>
    <w:rsid w:val="00D92D82"/>
    <w:rsid w:val="00D93F0F"/>
    <w:rsid w:val="00D943BF"/>
    <w:rsid w:val="00D94764"/>
    <w:rsid w:val="00D947B2"/>
    <w:rsid w:val="00D955AD"/>
    <w:rsid w:val="00D96E48"/>
    <w:rsid w:val="00D96EEB"/>
    <w:rsid w:val="00D97387"/>
    <w:rsid w:val="00DA11F7"/>
    <w:rsid w:val="00DA1B49"/>
    <w:rsid w:val="00DA1D03"/>
    <w:rsid w:val="00DA1FDD"/>
    <w:rsid w:val="00DA200E"/>
    <w:rsid w:val="00DA23DD"/>
    <w:rsid w:val="00DA2747"/>
    <w:rsid w:val="00DA33A3"/>
    <w:rsid w:val="00DA3B8C"/>
    <w:rsid w:val="00DA3F6B"/>
    <w:rsid w:val="00DA3F73"/>
    <w:rsid w:val="00DA47D5"/>
    <w:rsid w:val="00DA4BAD"/>
    <w:rsid w:val="00DA5EBD"/>
    <w:rsid w:val="00DA6A72"/>
    <w:rsid w:val="00DA726C"/>
    <w:rsid w:val="00DB0604"/>
    <w:rsid w:val="00DB06DA"/>
    <w:rsid w:val="00DB0AED"/>
    <w:rsid w:val="00DB2A53"/>
    <w:rsid w:val="00DB3DCE"/>
    <w:rsid w:val="00DB4DD7"/>
    <w:rsid w:val="00DB5180"/>
    <w:rsid w:val="00DB60BB"/>
    <w:rsid w:val="00DB6F0A"/>
    <w:rsid w:val="00DC0126"/>
    <w:rsid w:val="00DC0864"/>
    <w:rsid w:val="00DC0CFE"/>
    <w:rsid w:val="00DC1C0C"/>
    <w:rsid w:val="00DC1D67"/>
    <w:rsid w:val="00DC470E"/>
    <w:rsid w:val="00DC4A9C"/>
    <w:rsid w:val="00DC4FBF"/>
    <w:rsid w:val="00DC505B"/>
    <w:rsid w:val="00DC5115"/>
    <w:rsid w:val="00DC59C9"/>
    <w:rsid w:val="00DC611C"/>
    <w:rsid w:val="00DC692D"/>
    <w:rsid w:val="00DC791F"/>
    <w:rsid w:val="00DD1047"/>
    <w:rsid w:val="00DD274F"/>
    <w:rsid w:val="00DD2EF0"/>
    <w:rsid w:val="00DD30BC"/>
    <w:rsid w:val="00DD334A"/>
    <w:rsid w:val="00DD4D54"/>
    <w:rsid w:val="00DD5A51"/>
    <w:rsid w:val="00DD6421"/>
    <w:rsid w:val="00DD65F6"/>
    <w:rsid w:val="00DD72BF"/>
    <w:rsid w:val="00DD7A1A"/>
    <w:rsid w:val="00DE1118"/>
    <w:rsid w:val="00DE130D"/>
    <w:rsid w:val="00DE3E10"/>
    <w:rsid w:val="00DE4285"/>
    <w:rsid w:val="00DE56C8"/>
    <w:rsid w:val="00DE5D52"/>
    <w:rsid w:val="00DE6EA0"/>
    <w:rsid w:val="00DE7DBE"/>
    <w:rsid w:val="00DF06E5"/>
    <w:rsid w:val="00DF0E16"/>
    <w:rsid w:val="00DF20AF"/>
    <w:rsid w:val="00DF2481"/>
    <w:rsid w:val="00DF2494"/>
    <w:rsid w:val="00DF27C3"/>
    <w:rsid w:val="00DF6651"/>
    <w:rsid w:val="00DF75B1"/>
    <w:rsid w:val="00DF77BD"/>
    <w:rsid w:val="00DF7D29"/>
    <w:rsid w:val="00E00503"/>
    <w:rsid w:val="00E018E7"/>
    <w:rsid w:val="00E02446"/>
    <w:rsid w:val="00E02F9B"/>
    <w:rsid w:val="00E037DB"/>
    <w:rsid w:val="00E048F5"/>
    <w:rsid w:val="00E04C1F"/>
    <w:rsid w:val="00E05B97"/>
    <w:rsid w:val="00E06181"/>
    <w:rsid w:val="00E062F4"/>
    <w:rsid w:val="00E064DC"/>
    <w:rsid w:val="00E07211"/>
    <w:rsid w:val="00E0769C"/>
    <w:rsid w:val="00E0778E"/>
    <w:rsid w:val="00E07B9F"/>
    <w:rsid w:val="00E07F51"/>
    <w:rsid w:val="00E109C4"/>
    <w:rsid w:val="00E1249D"/>
    <w:rsid w:val="00E14AF8"/>
    <w:rsid w:val="00E15259"/>
    <w:rsid w:val="00E15757"/>
    <w:rsid w:val="00E16242"/>
    <w:rsid w:val="00E16A64"/>
    <w:rsid w:val="00E17C61"/>
    <w:rsid w:val="00E2175B"/>
    <w:rsid w:val="00E218B8"/>
    <w:rsid w:val="00E223AA"/>
    <w:rsid w:val="00E23096"/>
    <w:rsid w:val="00E23871"/>
    <w:rsid w:val="00E23EB7"/>
    <w:rsid w:val="00E23ED1"/>
    <w:rsid w:val="00E25728"/>
    <w:rsid w:val="00E25F14"/>
    <w:rsid w:val="00E26277"/>
    <w:rsid w:val="00E278D4"/>
    <w:rsid w:val="00E33513"/>
    <w:rsid w:val="00E33BB9"/>
    <w:rsid w:val="00E34A27"/>
    <w:rsid w:val="00E34B0E"/>
    <w:rsid w:val="00E362F8"/>
    <w:rsid w:val="00E36A13"/>
    <w:rsid w:val="00E36F67"/>
    <w:rsid w:val="00E37D97"/>
    <w:rsid w:val="00E40140"/>
    <w:rsid w:val="00E4036A"/>
    <w:rsid w:val="00E41652"/>
    <w:rsid w:val="00E421AA"/>
    <w:rsid w:val="00E4254B"/>
    <w:rsid w:val="00E42FF9"/>
    <w:rsid w:val="00E4391D"/>
    <w:rsid w:val="00E441DC"/>
    <w:rsid w:val="00E44A32"/>
    <w:rsid w:val="00E44DC3"/>
    <w:rsid w:val="00E44E88"/>
    <w:rsid w:val="00E45979"/>
    <w:rsid w:val="00E46760"/>
    <w:rsid w:val="00E46D25"/>
    <w:rsid w:val="00E46F8D"/>
    <w:rsid w:val="00E47755"/>
    <w:rsid w:val="00E47979"/>
    <w:rsid w:val="00E47BFA"/>
    <w:rsid w:val="00E47E65"/>
    <w:rsid w:val="00E50D51"/>
    <w:rsid w:val="00E51D2D"/>
    <w:rsid w:val="00E5267C"/>
    <w:rsid w:val="00E52A63"/>
    <w:rsid w:val="00E52AB6"/>
    <w:rsid w:val="00E52F7F"/>
    <w:rsid w:val="00E535F7"/>
    <w:rsid w:val="00E53F1B"/>
    <w:rsid w:val="00E54404"/>
    <w:rsid w:val="00E55135"/>
    <w:rsid w:val="00E56F2E"/>
    <w:rsid w:val="00E6204A"/>
    <w:rsid w:val="00E64A6F"/>
    <w:rsid w:val="00E65DC0"/>
    <w:rsid w:val="00E6626C"/>
    <w:rsid w:val="00E66DF1"/>
    <w:rsid w:val="00E70473"/>
    <w:rsid w:val="00E70A27"/>
    <w:rsid w:val="00E725B0"/>
    <w:rsid w:val="00E75407"/>
    <w:rsid w:val="00E77418"/>
    <w:rsid w:val="00E77453"/>
    <w:rsid w:val="00E8141D"/>
    <w:rsid w:val="00E81ECA"/>
    <w:rsid w:val="00E822AD"/>
    <w:rsid w:val="00E8255E"/>
    <w:rsid w:val="00E831C0"/>
    <w:rsid w:val="00E84364"/>
    <w:rsid w:val="00E86068"/>
    <w:rsid w:val="00E8632A"/>
    <w:rsid w:val="00E87399"/>
    <w:rsid w:val="00E90565"/>
    <w:rsid w:val="00E9091A"/>
    <w:rsid w:val="00E90A84"/>
    <w:rsid w:val="00E912A9"/>
    <w:rsid w:val="00E913F1"/>
    <w:rsid w:val="00E9166E"/>
    <w:rsid w:val="00E91ADF"/>
    <w:rsid w:val="00E93B61"/>
    <w:rsid w:val="00E94D9B"/>
    <w:rsid w:val="00E96127"/>
    <w:rsid w:val="00E961EF"/>
    <w:rsid w:val="00E96B48"/>
    <w:rsid w:val="00E97E14"/>
    <w:rsid w:val="00EA0E35"/>
    <w:rsid w:val="00EA2566"/>
    <w:rsid w:val="00EA2738"/>
    <w:rsid w:val="00EA380F"/>
    <w:rsid w:val="00EA437D"/>
    <w:rsid w:val="00EA548E"/>
    <w:rsid w:val="00EA6DEE"/>
    <w:rsid w:val="00EA6E26"/>
    <w:rsid w:val="00EA6F19"/>
    <w:rsid w:val="00EA77F0"/>
    <w:rsid w:val="00EA7B11"/>
    <w:rsid w:val="00EB21AD"/>
    <w:rsid w:val="00EB2D07"/>
    <w:rsid w:val="00EB3FDD"/>
    <w:rsid w:val="00EB41CA"/>
    <w:rsid w:val="00EB646E"/>
    <w:rsid w:val="00EB7D59"/>
    <w:rsid w:val="00EB7E70"/>
    <w:rsid w:val="00EC10D9"/>
    <w:rsid w:val="00EC119B"/>
    <w:rsid w:val="00EC135F"/>
    <w:rsid w:val="00EC28AE"/>
    <w:rsid w:val="00EC29F2"/>
    <w:rsid w:val="00EC2A85"/>
    <w:rsid w:val="00EC2EB2"/>
    <w:rsid w:val="00EC38FA"/>
    <w:rsid w:val="00EC524A"/>
    <w:rsid w:val="00EC639F"/>
    <w:rsid w:val="00ED0595"/>
    <w:rsid w:val="00ED11D4"/>
    <w:rsid w:val="00ED11DD"/>
    <w:rsid w:val="00ED2FEC"/>
    <w:rsid w:val="00ED30E7"/>
    <w:rsid w:val="00ED39B6"/>
    <w:rsid w:val="00ED3B07"/>
    <w:rsid w:val="00ED53E9"/>
    <w:rsid w:val="00ED561D"/>
    <w:rsid w:val="00ED6891"/>
    <w:rsid w:val="00ED6A69"/>
    <w:rsid w:val="00ED7FCC"/>
    <w:rsid w:val="00EE0367"/>
    <w:rsid w:val="00EE20F7"/>
    <w:rsid w:val="00EE4230"/>
    <w:rsid w:val="00EE56DA"/>
    <w:rsid w:val="00EE5974"/>
    <w:rsid w:val="00EE5ABA"/>
    <w:rsid w:val="00EE662A"/>
    <w:rsid w:val="00EE680C"/>
    <w:rsid w:val="00EE6F0F"/>
    <w:rsid w:val="00EE6FBB"/>
    <w:rsid w:val="00EF1AC1"/>
    <w:rsid w:val="00EF1B05"/>
    <w:rsid w:val="00EF523B"/>
    <w:rsid w:val="00EF5C01"/>
    <w:rsid w:val="00EF5F98"/>
    <w:rsid w:val="00EF607E"/>
    <w:rsid w:val="00EF6D27"/>
    <w:rsid w:val="00EF73CE"/>
    <w:rsid w:val="00F02E9E"/>
    <w:rsid w:val="00F02FDC"/>
    <w:rsid w:val="00F031B0"/>
    <w:rsid w:val="00F0434B"/>
    <w:rsid w:val="00F04F4B"/>
    <w:rsid w:val="00F0548F"/>
    <w:rsid w:val="00F05B76"/>
    <w:rsid w:val="00F066F3"/>
    <w:rsid w:val="00F073B9"/>
    <w:rsid w:val="00F10415"/>
    <w:rsid w:val="00F11212"/>
    <w:rsid w:val="00F119B2"/>
    <w:rsid w:val="00F126AE"/>
    <w:rsid w:val="00F13467"/>
    <w:rsid w:val="00F139CA"/>
    <w:rsid w:val="00F15168"/>
    <w:rsid w:val="00F16616"/>
    <w:rsid w:val="00F16C27"/>
    <w:rsid w:val="00F174EE"/>
    <w:rsid w:val="00F17782"/>
    <w:rsid w:val="00F224F3"/>
    <w:rsid w:val="00F22E39"/>
    <w:rsid w:val="00F23016"/>
    <w:rsid w:val="00F23A40"/>
    <w:rsid w:val="00F255EF"/>
    <w:rsid w:val="00F260F3"/>
    <w:rsid w:val="00F2706D"/>
    <w:rsid w:val="00F27758"/>
    <w:rsid w:val="00F32001"/>
    <w:rsid w:val="00F3370C"/>
    <w:rsid w:val="00F33AEA"/>
    <w:rsid w:val="00F34A27"/>
    <w:rsid w:val="00F34D21"/>
    <w:rsid w:val="00F35C81"/>
    <w:rsid w:val="00F40418"/>
    <w:rsid w:val="00F40BD6"/>
    <w:rsid w:val="00F42169"/>
    <w:rsid w:val="00F42194"/>
    <w:rsid w:val="00F43CC0"/>
    <w:rsid w:val="00F443EF"/>
    <w:rsid w:val="00F4470C"/>
    <w:rsid w:val="00F449AD"/>
    <w:rsid w:val="00F44A0C"/>
    <w:rsid w:val="00F45FDB"/>
    <w:rsid w:val="00F46FC3"/>
    <w:rsid w:val="00F47534"/>
    <w:rsid w:val="00F47566"/>
    <w:rsid w:val="00F51560"/>
    <w:rsid w:val="00F5455D"/>
    <w:rsid w:val="00F54F69"/>
    <w:rsid w:val="00F55576"/>
    <w:rsid w:val="00F556CE"/>
    <w:rsid w:val="00F563F2"/>
    <w:rsid w:val="00F56679"/>
    <w:rsid w:val="00F56875"/>
    <w:rsid w:val="00F57E18"/>
    <w:rsid w:val="00F57E8D"/>
    <w:rsid w:val="00F60472"/>
    <w:rsid w:val="00F611F9"/>
    <w:rsid w:val="00F624F3"/>
    <w:rsid w:val="00F625D0"/>
    <w:rsid w:val="00F62EDA"/>
    <w:rsid w:val="00F63A26"/>
    <w:rsid w:val="00F63BC1"/>
    <w:rsid w:val="00F644C4"/>
    <w:rsid w:val="00F6483E"/>
    <w:rsid w:val="00F67BC8"/>
    <w:rsid w:val="00F7032B"/>
    <w:rsid w:val="00F72262"/>
    <w:rsid w:val="00F733E4"/>
    <w:rsid w:val="00F742A7"/>
    <w:rsid w:val="00F74303"/>
    <w:rsid w:val="00F743EF"/>
    <w:rsid w:val="00F74C25"/>
    <w:rsid w:val="00F751EA"/>
    <w:rsid w:val="00F75666"/>
    <w:rsid w:val="00F77143"/>
    <w:rsid w:val="00F83054"/>
    <w:rsid w:val="00F8307E"/>
    <w:rsid w:val="00F8387B"/>
    <w:rsid w:val="00F84594"/>
    <w:rsid w:val="00F84611"/>
    <w:rsid w:val="00F8498E"/>
    <w:rsid w:val="00F8541B"/>
    <w:rsid w:val="00F867A2"/>
    <w:rsid w:val="00F87EAF"/>
    <w:rsid w:val="00F914ED"/>
    <w:rsid w:val="00F91526"/>
    <w:rsid w:val="00F939E1"/>
    <w:rsid w:val="00F93B7D"/>
    <w:rsid w:val="00F94890"/>
    <w:rsid w:val="00F94E8A"/>
    <w:rsid w:val="00F9570B"/>
    <w:rsid w:val="00F967AD"/>
    <w:rsid w:val="00FA00BF"/>
    <w:rsid w:val="00FA0547"/>
    <w:rsid w:val="00FA2055"/>
    <w:rsid w:val="00FA29EE"/>
    <w:rsid w:val="00FA2A7B"/>
    <w:rsid w:val="00FA2BBC"/>
    <w:rsid w:val="00FA3A05"/>
    <w:rsid w:val="00FA59C8"/>
    <w:rsid w:val="00FA6536"/>
    <w:rsid w:val="00FA698E"/>
    <w:rsid w:val="00FA75C6"/>
    <w:rsid w:val="00FB018D"/>
    <w:rsid w:val="00FB39AC"/>
    <w:rsid w:val="00FB3CD9"/>
    <w:rsid w:val="00FB417F"/>
    <w:rsid w:val="00FB58CA"/>
    <w:rsid w:val="00FB5C35"/>
    <w:rsid w:val="00FB634B"/>
    <w:rsid w:val="00FB79A2"/>
    <w:rsid w:val="00FC0847"/>
    <w:rsid w:val="00FC0880"/>
    <w:rsid w:val="00FC0BA1"/>
    <w:rsid w:val="00FC1704"/>
    <w:rsid w:val="00FC2008"/>
    <w:rsid w:val="00FC206D"/>
    <w:rsid w:val="00FC20A4"/>
    <w:rsid w:val="00FC2F53"/>
    <w:rsid w:val="00FC4113"/>
    <w:rsid w:val="00FC43BC"/>
    <w:rsid w:val="00FC479A"/>
    <w:rsid w:val="00FC57CF"/>
    <w:rsid w:val="00FC5A18"/>
    <w:rsid w:val="00FC62F1"/>
    <w:rsid w:val="00FC7028"/>
    <w:rsid w:val="00FC753F"/>
    <w:rsid w:val="00FC7755"/>
    <w:rsid w:val="00FD0285"/>
    <w:rsid w:val="00FD0354"/>
    <w:rsid w:val="00FD0DED"/>
    <w:rsid w:val="00FD0EC2"/>
    <w:rsid w:val="00FD0EE1"/>
    <w:rsid w:val="00FD0EE6"/>
    <w:rsid w:val="00FD161C"/>
    <w:rsid w:val="00FD23E3"/>
    <w:rsid w:val="00FD4BA3"/>
    <w:rsid w:val="00FD5189"/>
    <w:rsid w:val="00FD51FF"/>
    <w:rsid w:val="00FD54B3"/>
    <w:rsid w:val="00FD57E6"/>
    <w:rsid w:val="00FD61E0"/>
    <w:rsid w:val="00FD65CF"/>
    <w:rsid w:val="00FE018B"/>
    <w:rsid w:val="00FE0322"/>
    <w:rsid w:val="00FE0C92"/>
    <w:rsid w:val="00FE0CA2"/>
    <w:rsid w:val="00FE2F28"/>
    <w:rsid w:val="00FE3047"/>
    <w:rsid w:val="00FE3389"/>
    <w:rsid w:val="00FE3949"/>
    <w:rsid w:val="00FE4E24"/>
    <w:rsid w:val="00FE5951"/>
    <w:rsid w:val="00FE6417"/>
    <w:rsid w:val="00FE743C"/>
    <w:rsid w:val="00FE745F"/>
    <w:rsid w:val="00FE7962"/>
    <w:rsid w:val="00FF1B9F"/>
    <w:rsid w:val="00FF25AA"/>
    <w:rsid w:val="00FF27D9"/>
    <w:rsid w:val="00FF3FD6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1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4010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4010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010F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0A2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4010F"/>
    <w:rPr>
      <w:rFonts w:ascii="Symbol" w:hAnsi="Symbol"/>
    </w:rPr>
  </w:style>
  <w:style w:type="character" w:customStyle="1" w:styleId="WW8Num2z1">
    <w:name w:val="WW8Num2z1"/>
    <w:rsid w:val="00D4010F"/>
    <w:rPr>
      <w:rFonts w:ascii="Courier New" w:hAnsi="Courier New" w:cs="Courier New"/>
    </w:rPr>
  </w:style>
  <w:style w:type="character" w:customStyle="1" w:styleId="WW8Num2z2">
    <w:name w:val="WW8Num2z2"/>
    <w:rsid w:val="00D4010F"/>
    <w:rPr>
      <w:rFonts w:ascii="Wingdings" w:hAnsi="Wingdings"/>
    </w:rPr>
  </w:style>
  <w:style w:type="character" w:customStyle="1" w:styleId="WW8Num8z0">
    <w:name w:val="WW8Num8z0"/>
    <w:rsid w:val="00D4010F"/>
    <w:rPr>
      <w:rFonts w:ascii="Symbol" w:eastAsia="Times New Roman" w:hAnsi="Symbol" w:cs="Times New Roman"/>
    </w:rPr>
  </w:style>
  <w:style w:type="character" w:customStyle="1" w:styleId="WW8Num8z1">
    <w:name w:val="WW8Num8z1"/>
    <w:rsid w:val="00D4010F"/>
    <w:rPr>
      <w:rFonts w:ascii="Courier New" w:hAnsi="Courier New" w:cs="Courier New"/>
    </w:rPr>
  </w:style>
  <w:style w:type="character" w:customStyle="1" w:styleId="WW8Num8z2">
    <w:name w:val="WW8Num8z2"/>
    <w:rsid w:val="00D4010F"/>
    <w:rPr>
      <w:rFonts w:ascii="Wingdings" w:hAnsi="Wingdings"/>
    </w:rPr>
  </w:style>
  <w:style w:type="character" w:customStyle="1" w:styleId="WW8Num8z3">
    <w:name w:val="WW8Num8z3"/>
    <w:rsid w:val="00D4010F"/>
    <w:rPr>
      <w:rFonts w:ascii="Symbol" w:hAnsi="Symbol"/>
    </w:rPr>
  </w:style>
  <w:style w:type="character" w:customStyle="1" w:styleId="WW8Num13z1">
    <w:name w:val="WW8Num13z1"/>
    <w:rsid w:val="00D4010F"/>
    <w:rPr>
      <w:rFonts w:ascii="Courier New" w:hAnsi="Courier New" w:cs="Courier New"/>
    </w:rPr>
  </w:style>
  <w:style w:type="character" w:customStyle="1" w:styleId="WW8Num13z2">
    <w:name w:val="WW8Num13z2"/>
    <w:rsid w:val="00D4010F"/>
    <w:rPr>
      <w:rFonts w:ascii="Wingdings" w:hAnsi="Wingdings"/>
    </w:rPr>
  </w:style>
  <w:style w:type="character" w:customStyle="1" w:styleId="WW8Num13z3">
    <w:name w:val="WW8Num13z3"/>
    <w:rsid w:val="00D4010F"/>
    <w:rPr>
      <w:rFonts w:ascii="Symbol" w:hAnsi="Symbol"/>
    </w:rPr>
  </w:style>
  <w:style w:type="character" w:customStyle="1" w:styleId="WW8Num15z0">
    <w:name w:val="WW8Num15z0"/>
    <w:rsid w:val="00D4010F"/>
    <w:rPr>
      <w:rFonts w:ascii="Symbol" w:hAnsi="Symbol"/>
    </w:rPr>
  </w:style>
  <w:style w:type="character" w:customStyle="1" w:styleId="WW8Num15z1">
    <w:name w:val="WW8Num15z1"/>
    <w:rsid w:val="00D4010F"/>
    <w:rPr>
      <w:rFonts w:ascii="Courier New" w:hAnsi="Courier New" w:cs="Courier New"/>
    </w:rPr>
  </w:style>
  <w:style w:type="character" w:customStyle="1" w:styleId="WW8Num15z2">
    <w:name w:val="WW8Num15z2"/>
    <w:rsid w:val="00D4010F"/>
    <w:rPr>
      <w:rFonts w:ascii="Wingdings" w:hAnsi="Wingdings"/>
    </w:rPr>
  </w:style>
  <w:style w:type="character" w:customStyle="1" w:styleId="WW8Num16z0">
    <w:name w:val="WW8Num16z0"/>
    <w:rsid w:val="00D4010F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4010F"/>
  </w:style>
  <w:style w:type="character" w:styleId="a3">
    <w:name w:val="page number"/>
    <w:basedOn w:val="10"/>
    <w:rsid w:val="00D4010F"/>
  </w:style>
  <w:style w:type="paragraph" w:customStyle="1" w:styleId="a4">
    <w:name w:val="Заголовок"/>
    <w:basedOn w:val="a"/>
    <w:next w:val="a5"/>
    <w:rsid w:val="00D401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D4010F"/>
    <w:pPr>
      <w:jc w:val="center"/>
    </w:pPr>
    <w:rPr>
      <w:b/>
      <w:bCs/>
    </w:rPr>
  </w:style>
  <w:style w:type="paragraph" w:styleId="a7">
    <w:name w:val="List"/>
    <w:basedOn w:val="a"/>
    <w:rsid w:val="00D4010F"/>
    <w:pPr>
      <w:ind w:left="283" w:hanging="283"/>
    </w:pPr>
  </w:style>
  <w:style w:type="paragraph" w:customStyle="1" w:styleId="11">
    <w:name w:val="Название1"/>
    <w:basedOn w:val="a"/>
    <w:rsid w:val="00D4010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4010F"/>
    <w:pPr>
      <w:suppressLineNumbers/>
    </w:pPr>
    <w:rPr>
      <w:rFonts w:cs="Tahoma"/>
    </w:rPr>
  </w:style>
  <w:style w:type="paragraph" w:styleId="a8">
    <w:name w:val="Balloon Text"/>
    <w:basedOn w:val="a"/>
    <w:rsid w:val="00D4010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0F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rsid w:val="00D4010F"/>
    <w:pPr>
      <w:ind w:left="566" w:hanging="283"/>
    </w:pPr>
  </w:style>
  <w:style w:type="paragraph" w:customStyle="1" w:styleId="31">
    <w:name w:val="Список 31"/>
    <w:basedOn w:val="a"/>
    <w:rsid w:val="00D4010F"/>
    <w:pPr>
      <w:ind w:left="849" w:hanging="283"/>
    </w:pPr>
  </w:style>
  <w:style w:type="paragraph" w:customStyle="1" w:styleId="13">
    <w:name w:val="Продолжение списка1"/>
    <w:basedOn w:val="a"/>
    <w:rsid w:val="00D4010F"/>
    <w:pPr>
      <w:spacing w:after="120"/>
      <w:ind w:left="283"/>
    </w:pPr>
  </w:style>
  <w:style w:type="paragraph" w:customStyle="1" w:styleId="310">
    <w:name w:val="Продолжение списка 31"/>
    <w:basedOn w:val="a"/>
    <w:rsid w:val="00D4010F"/>
    <w:pPr>
      <w:spacing w:after="120"/>
      <w:ind w:left="849"/>
    </w:pPr>
  </w:style>
  <w:style w:type="paragraph" w:customStyle="1" w:styleId="14">
    <w:name w:val="Обычный отступ1"/>
    <w:basedOn w:val="a"/>
    <w:rsid w:val="00D4010F"/>
    <w:pPr>
      <w:ind w:left="708"/>
    </w:pPr>
  </w:style>
  <w:style w:type="paragraph" w:customStyle="1" w:styleId="15">
    <w:name w:val="Красная строка1"/>
    <w:basedOn w:val="a5"/>
    <w:rsid w:val="00D4010F"/>
    <w:pPr>
      <w:spacing w:after="120"/>
      <w:ind w:firstLine="210"/>
      <w:jc w:val="left"/>
    </w:pPr>
    <w:rPr>
      <w:b w:val="0"/>
      <w:bCs w:val="0"/>
    </w:rPr>
  </w:style>
  <w:style w:type="paragraph" w:styleId="aa">
    <w:name w:val="Body Text Indent"/>
    <w:basedOn w:val="a"/>
    <w:rsid w:val="00D4010F"/>
    <w:pPr>
      <w:spacing w:after="120"/>
      <w:ind w:left="283"/>
    </w:pPr>
  </w:style>
  <w:style w:type="paragraph" w:customStyle="1" w:styleId="210">
    <w:name w:val="Красная строка 21"/>
    <w:basedOn w:val="aa"/>
    <w:rsid w:val="00D4010F"/>
    <w:pPr>
      <w:ind w:firstLine="210"/>
    </w:pPr>
  </w:style>
  <w:style w:type="paragraph" w:customStyle="1" w:styleId="ab">
    <w:name w:val="Содержимое таблицы"/>
    <w:basedOn w:val="a"/>
    <w:rsid w:val="00D4010F"/>
    <w:pPr>
      <w:suppressLineNumbers/>
    </w:pPr>
  </w:style>
  <w:style w:type="paragraph" w:customStyle="1" w:styleId="ac">
    <w:name w:val="Заголовок таблицы"/>
    <w:basedOn w:val="ab"/>
    <w:rsid w:val="00D4010F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4010F"/>
  </w:style>
  <w:style w:type="paragraph" w:styleId="ae">
    <w:name w:val="Document Map"/>
    <w:basedOn w:val="a"/>
    <w:semiHidden/>
    <w:rsid w:val="00D1652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59"/>
    <w:rsid w:val="001123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C300E9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F073B9"/>
    <w:pPr>
      <w:ind w:left="708"/>
    </w:pPr>
  </w:style>
  <w:style w:type="paragraph" w:styleId="af2">
    <w:name w:val="Title"/>
    <w:basedOn w:val="a"/>
    <w:next w:val="af3"/>
    <w:link w:val="af4"/>
    <w:qFormat/>
    <w:rsid w:val="00A60AD4"/>
    <w:pPr>
      <w:jc w:val="center"/>
    </w:pPr>
    <w:rPr>
      <w:b/>
      <w:sz w:val="32"/>
    </w:rPr>
  </w:style>
  <w:style w:type="character" w:customStyle="1" w:styleId="af4">
    <w:name w:val="Название Знак"/>
    <w:link w:val="af2"/>
    <w:rsid w:val="00A60AD4"/>
    <w:rPr>
      <w:b/>
      <w:sz w:val="32"/>
      <w:szCs w:val="24"/>
      <w:lang w:eastAsia="ar-SA"/>
    </w:rPr>
  </w:style>
  <w:style w:type="paragraph" w:customStyle="1" w:styleId="16">
    <w:name w:val="Без интервала1"/>
    <w:rsid w:val="00A60AD4"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styleId="af3">
    <w:name w:val="Subtitle"/>
    <w:basedOn w:val="a"/>
    <w:next w:val="a"/>
    <w:link w:val="af5"/>
    <w:qFormat/>
    <w:rsid w:val="00A60AD4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3"/>
    <w:rsid w:val="00A60AD4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6">
    <w:name w:val="Основной текст_"/>
    <w:link w:val="20"/>
    <w:rsid w:val="009A1351"/>
    <w:rPr>
      <w:sz w:val="22"/>
      <w:szCs w:val="22"/>
      <w:shd w:val="clear" w:color="auto" w:fill="FFFFFF"/>
    </w:rPr>
  </w:style>
  <w:style w:type="character" w:customStyle="1" w:styleId="17">
    <w:name w:val="Основной текст1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rsid w:val="009A1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Курсив"/>
    <w:rsid w:val="009A1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2"/>
    <w:basedOn w:val="a"/>
    <w:link w:val="af6"/>
    <w:rsid w:val="009A1351"/>
    <w:pPr>
      <w:shd w:val="clear" w:color="auto" w:fill="FFFFFF"/>
      <w:suppressAutoHyphens w:val="0"/>
      <w:spacing w:line="274" w:lineRule="exact"/>
      <w:ind w:hanging="400"/>
      <w:jc w:val="right"/>
    </w:pPr>
    <w:rPr>
      <w:sz w:val="22"/>
      <w:szCs w:val="22"/>
    </w:rPr>
  </w:style>
  <w:style w:type="character" w:customStyle="1" w:styleId="apple-converted-space">
    <w:name w:val="apple-converted-space"/>
    <w:rsid w:val="002A1DC2"/>
  </w:style>
  <w:style w:type="character" w:customStyle="1" w:styleId="wmi-callto">
    <w:name w:val="wmi-callto"/>
    <w:rsid w:val="002A1DC2"/>
  </w:style>
  <w:style w:type="character" w:styleId="af7">
    <w:name w:val="Strong"/>
    <w:qFormat/>
    <w:rsid w:val="00710D7E"/>
    <w:rPr>
      <w:b/>
      <w:bCs/>
    </w:rPr>
  </w:style>
  <w:style w:type="paragraph" w:styleId="af8">
    <w:name w:val="No Spacing"/>
    <w:uiPriority w:val="1"/>
    <w:qFormat/>
    <w:rsid w:val="00F33AE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A0F64"/>
    <w:rPr>
      <w:b/>
      <w:bCs/>
      <w:sz w:val="24"/>
      <w:szCs w:val="24"/>
      <w:lang w:eastAsia="ar-SA"/>
    </w:rPr>
  </w:style>
  <w:style w:type="character" w:styleId="af9">
    <w:name w:val="Hyperlink"/>
    <w:basedOn w:val="a0"/>
    <w:rsid w:val="003D4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B640-E8B5-46F3-BBC5-39DC99CC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GorUO</Company>
  <LinksUpToDate>false</LinksUpToDate>
  <CharactersWithSpaces>38947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Андрей</dc:creator>
  <cp:lastModifiedBy>Пользователь</cp:lastModifiedBy>
  <cp:revision>4</cp:revision>
  <cp:lastPrinted>2020-10-01T12:32:00Z</cp:lastPrinted>
  <dcterms:created xsi:type="dcterms:W3CDTF">2020-09-29T14:13:00Z</dcterms:created>
  <dcterms:modified xsi:type="dcterms:W3CDTF">2020-10-01T12:35:00Z</dcterms:modified>
</cp:coreProperties>
</file>