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F3F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Муниципальная программа Знаменского района Орловской области</w:t>
      </w:r>
    </w:p>
    <w:p w:rsidR="00B21F3F" w:rsidRPr="00B21F3F" w:rsidRDefault="00B21F3F" w:rsidP="00B21F3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Знаменском районе Орловской области на 2017-2020 годы»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Ответственный исполнитель - Отдел архитектуры, строительства, ЖКХ и дорожной деятельности Администрации Знаменского района</w:t>
      </w: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Отчетный период -2019 год</w:t>
      </w: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Состав документов годового отчета:</w:t>
      </w:r>
    </w:p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497"/>
        <w:gridCol w:w="1617"/>
      </w:tblGrid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Титульный лист годового отчета</w:t>
            </w:r>
          </w:p>
        </w:tc>
        <w:tc>
          <w:tcPr>
            <w:tcW w:w="1617" w:type="dxa"/>
            <w:vAlign w:val="center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Копия муниципальной  программы «Энергосбережение и повышение энергетической эффективности в Знаменском районе Орловской области на 2017-2020 годы»</w:t>
            </w:r>
          </w:p>
          <w:p w:rsidR="00B21F3F" w:rsidRPr="00B21F3F" w:rsidRDefault="00B21F3F" w:rsidP="00C4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B21F3F" w:rsidRPr="00B21F3F" w:rsidRDefault="00C46F03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Годовой отчет:</w:t>
            </w:r>
          </w:p>
        </w:tc>
        <w:tc>
          <w:tcPr>
            <w:tcW w:w="1617" w:type="dxa"/>
            <w:vAlign w:val="center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в табличной форме согласно таблицам 10,</w:t>
            </w: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12 и 13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приложения к Методическим указаниям</w:t>
            </w:r>
          </w:p>
        </w:tc>
        <w:tc>
          <w:tcPr>
            <w:tcW w:w="1617" w:type="dxa"/>
            <w:vAlign w:val="center"/>
          </w:tcPr>
          <w:p w:rsidR="00B21F3F" w:rsidRPr="00B21F3F" w:rsidRDefault="008828A8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F3F" w:rsidRPr="00B21F3F" w:rsidTr="00C46F03">
        <w:tc>
          <w:tcPr>
            <w:tcW w:w="636" w:type="dxa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7" w:type="dxa"/>
          </w:tcPr>
          <w:p w:rsidR="00B21F3F" w:rsidRPr="00B21F3F" w:rsidRDefault="00B21F3F" w:rsidP="00C46F0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 годовому отчету, составленная в соответствии с рекомендациями</w:t>
            </w:r>
          </w:p>
          <w:p w:rsidR="00B21F3F" w:rsidRPr="00B21F3F" w:rsidRDefault="00B21F3F" w:rsidP="00C46F03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B21F3F" w:rsidRPr="00B21F3F" w:rsidRDefault="00B21F3F" w:rsidP="00C4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1F3F" w:rsidRPr="00B21F3F" w:rsidRDefault="00B21F3F" w:rsidP="00B2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FC7" w:rsidRPr="00B21F3F" w:rsidRDefault="00286FC7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C46F03" w:rsidRPr="00B21F3F" w:rsidRDefault="00C46F03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p w:rsidR="001348C6" w:rsidRPr="00B21F3F" w:rsidRDefault="001348C6" w:rsidP="001348C6">
      <w:pPr>
        <w:ind w:left="3975" w:right="-13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48C6" w:rsidRPr="00B21F3F" w:rsidRDefault="001348C6" w:rsidP="001348C6">
      <w:pPr>
        <w:ind w:right="-13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  <w:t>к постановлению Администрации Знаменского района Орловской области</w:t>
      </w:r>
    </w:p>
    <w:p w:rsidR="001348C6" w:rsidRPr="00B21F3F" w:rsidRDefault="001348C6" w:rsidP="001348C6">
      <w:pPr>
        <w:ind w:left="4111" w:right="-1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августа </w:t>
      </w:r>
      <w:r w:rsidRPr="00B21F3F">
        <w:rPr>
          <w:rFonts w:ascii="Times New Roman" w:hAnsi="Times New Roman" w:cs="Times New Roman"/>
          <w:sz w:val="24"/>
          <w:szCs w:val="24"/>
        </w:rPr>
        <w:t xml:space="preserve">  2016 г. </w:t>
      </w:r>
      <w:r>
        <w:rPr>
          <w:rFonts w:ascii="Times New Roman" w:hAnsi="Times New Roman" w:cs="Times New Roman"/>
          <w:sz w:val="24"/>
          <w:szCs w:val="24"/>
        </w:rPr>
        <w:t>№ 303</w:t>
      </w:r>
    </w:p>
    <w:p w:rsidR="001348C6" w:rsidRDefault="001348C6" w:rsidP="00B21F3F">
      <w:pPr>
        <w:ind w:left="3975" w:right="-13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975" w:right="-13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1F3F" w:rsidRPr="00B21F3F" w:rsidRDefault="00B21F3F" w:rsidP="00B21F3F">
      <w:pPr>
        <w:ind w:right="-13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</w:r>
      <w:r w:rsidRPr="00B21F3F">
        <w:rPr>
          <w:rFonts w:ascii="Times New Roman" w:hAnsi="Times New Roman" w:cs="Times New Roman"/>
          <w:sz w:val="24"/>
          <w:szCs w:val="24"/>
        </w:rPr>
        <w:tab/>
        <w:t>к постановлению Администрации Знаменского района Орловской области</w:t>
      </w:r>
    </w:p>
    <w:p w:rsidR="00B21F3F" w:rsidRPr="00B21F3F" w:rsidRDefault="001348C6" w:rsidP="00B21F3F">
      <w:pPr>
        <w:ind w:left="4111" w:right="-1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«09» декабря </w:t>
      </w:r>
      <w:r w:rsidR="00B21F3F" w:rsidRPr="00B21F3F"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t>№255</w:t>
      </w:r>
    </w:p>
    <w:p w:rsidR="00B21F3F" w:rsidRPr="00B21F3F" w:rsidRDefault="00B21F3F" w:rsidP="00B21F3F">
      <w:pPr>
        <w:ind w:left="4111" w:right="-126"/>
        <w:jc w:val="right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4111" w:right="-126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МУНИЦИПАЛЬНАЯ ПРОГРАММА ЗНАМЕНСКОГО РАЙОНА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 Знаменском районе Орловской области на 2017-2020годы»</w:t>
      </w: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  <w:sectPr w:rsidR="00B21F3F" w:rsidRPr="00B21F3F" w:rsidSect="00C46F03">
          <w:pgSz w:w="11906" w:h="16838"/>
          <w:pgMar w:top="851" w:right="851" w:bottom="1269" w:left="1418" w:header="1134" w:footer="993" w:gutter="0"/>
          <w:cols w:space="720"/>
          <w:docGrid w:linePitch="360"/>
        </w:sectPr>
      </w:pPr>
      <w:r w:rsidRPr="00B21F3F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B21F3F" w:rsidRPr="00B21F3F" w:rsidRDefault="00B21F3F" w:rsidP="0031434B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21F3F" w:rsidRPr="00B21F3F" w:rsidRDefault="00B21F3F" w:rsidP="003143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муниципальной  программы Знаменского района Орловской области</w:t>
      </w:r>
    </w:p>
    <w:p w:rsidR="00B21F3F" w:rsidRPr="00B21F3F" w:rsidRDefault="00B21F3F" w:rsidP="003143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 Знаменском районе Орловской области на 2017-2020годы»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6225"/>
      </w:tblGrid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Знаменском районе Орловской области  на 2017-2020 годы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(далее также – Программа)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 Орловской области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Администрации Знаменского района Орловской области;</w:t>
            </w:r>
          </w:p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Знаменского района Орловской области;</w:t>
            </w:r>
          </w:p>
          <w:p w:rsidR="00B21F3F" w:rsidRPr="00B21F3F" w:rsidRDefault="00B21F3F" w:rsidP="00C46F0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МКУ «Отдел общего образования администрации Знаменского района Орловской области»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B21F3F">
            <w:pPr>
              <w:numPr>
                <w:ilvl w:val="0"/>
                <w:numId w:val="2"/>
              </w:numPr>
              <w:tabs>
                <w:tab w:val="left" w:pos="468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Администрации Знаменского района  Орловской области  на 2017-2020 годы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21F3F" w:rsidRPr="00B21F3F" w:rsidRDefault="00B21F3F" w:rsidP="00B21F3F">
            <w:pPr>
              <w:numPr>
                <w:ilvl w:val="0"/>
                <w:numId w:val="2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B21F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образовательных учреждений Знаменского района Орловской области  на 2017-2020 годы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tabs>
                <w:tab w:val="left" w:pos="468"/>
              </w:tabs>
              <w:autoSpaceDE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Cs/>
                <w:sz w:val="24"/>
                <w:szCs w:val="24"/>
              </w:rPr>
              <w:t>Наведение порядка в системе потребления энергоресурсов за счет внедрения мероприятий данной программы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B21F3F">
            <w:pPr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320" w:lineRule="exact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Доля энергосберегающих ламп используемых в Администрации Знаменского района;  </w:t>
            </w:r>
          </w:p>
          <w:p w:rsidR="00B21F3F" w:rsidRPr="00B21F3F" w:rsidRDefault="00B21F3F" w:rsidP="00B21F3F">
            <w:pPr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320" w:lineRule="exact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доля окон, отвечающих требованиям энергосбережения в общем количестве окон в Администрации Знаменского района; </w:t>
            </w:r>
          </w:p>
          <w:p w:rsidR="00B21F3F" w:rsidRPr="00B21F3F" w:rsidRDefault="00B21F3F" w:rsidP="00B21F3F">
            <w:pPr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320" w:lineRule="exact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энергосберегающими лампами;</w:t>
            </w:r>
          </w:p>
          <w:p w:rsidR="00B21F3F" w:rsidRPr="00B21F3F" w:rsidRDefault="00B21F3F" w:rsidP="00B21F3F">
            <w:pPr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320" w:lineRule="exact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тепловой энергии;</w:t>
            </w:r>
          </w:p>
          <w:p w:rsidR="00B21F3F" w:rsidRPr="00B21F3F" w:rsidRDefault="00B21F3F" w:rsidP="00B21F3F">
            <w:pPr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320" w:lineRule="exact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воды.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один этап, 2017–2020 годы </w:t>
            </w:r>
          </w:p>
        </w:tc>
      </w:tr>
      <w:tr w:rsidR="00B21F3F" w:rsidRPr="00B21F3F" w:rsidTr="00C46F03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г. – 10,0 тыс. рублей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 г. – 100,0 тыс. рублей</w:t>
            </w:r>
          </w:p>
          <w:p w:rsidR="00B21F3F" w:rsidRPr="00B21F3F" w:rsidRDefault="00B21F3F" w:rsidP="003143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B21F3F" w:rsidRPr="00B21F3F" w:rsidTr="00C46F0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3F" w:rsidRPr="00B21F3F" w:rsidRDefault="00B21F3F" w:rsidP="0031434B">
            <w:pPr>
              <w:numPr>
                <w:ilvl w:val="0"/>
                <w:numId w:val="1"/>
              </w:numPr>
              <w:tabs>
                <w:tab w:val="left" w:pos="468"/>
              </w:tabs>
              <w:suppressAutoHyphens/>
              <w:snapToGrid w:val="0"/>
              <w:spacing w:after="0" w:line="240" w:lineRule="auto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</w:t>
            </w:r>
            <w:proofErr w:type="spell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путь развития;</w:t>
            </w:r>
          </w:p>
          <w:p w:rsidR="00B21F3F" w:rsidRPr="00B21F3F" w:rsidRDefault="00B21F3F" w:rsidP="0031434B">
            <w:pPr>
              <w:numPr>
                <w:ilvl w:val="0"/>
                <w:numId w:val="1"/>
              </w:numPr>
              <w:tabs>
                <w:tab w:val="left" w:pos="468"/>
              </w:tabs>
              <w:suppressAutoHyphens/>
              <w:spacing w:after="0" w:line="240" w:lineRule="auto"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минимальные затраты на ТЭР;</w:t>
            </w:r>
          </w:p>
          <w:p w:rsidR="00B21F3F" w:rsidRPr="00B21F3F" w:rsidRDefault="00B21F3F" w:rsidP="0031434B">
            <w:pPr>
              <w:numPr>
                <w:ilvl w:val="0"/>
                <w:numId w:val="1"/>
              </w:numPr>
              <w:tabs>
                <w:tab w:val="left" w:pos="468"/>
              </w:tabs>
              <w:suppressAutoHyphens/>
              <w:spacing w:after="0" w:line="240" w:lineRule="auto"/>
              <w:ind w:left="4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энергоресурсов;</w:t>
            </w:r>
          </w:p>
          <w:p w:rsidR="00B21F3F" w:rsidRPr="00B21F3F" w:rsidRDefault="00B21F3F" w:rsidP="0031434B">
            <w:pPr>
              <w:tabs>
                <w:tab w:val="left" w:pos="468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3F" w:rsidRPr="00B21F3F" w:rsidRDefault="00B21F3F" w:rsidP="00B21F3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Факторы, стимулирующие процессы энергосбережения: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-   рост стоимости энергоресурсов;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- повышение качества и количества приборов учета энергоресурсов, автоматизация процессов энергопотребления;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-   повышение качества эксплуатации зданий и сооружений.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Энергосбережение Знаменского района Орловской области является актуальным и необходимым условием нормального функционирования, так как позволяет добиться существенной экономии как топливно-энергетических ресурсов (далее – ТЭР), так и финансовых  ресурсов.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потребления ТЭР за счет внедрения предлагаемых данной программой мероприятий и,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Знаменского муниципального района Орловской области.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 xml:space="preserve">Для более эффективной работы в части повышения энергетической эффективности Знаменского муниципального района можем применить следующие меры: 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1) поведенческое энергосбережение. Это укоренение у работников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>2)  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 xml:space="preserve">3)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B21F3F">
        <w:t>экономичной системы</w:t>
      </w:r>
      <w:proofErr w:type="gramEnd"/>
      <w:r w:rsidRPr="00B21F3F"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21F3F" w:rsidRPr="00B21F3F" w:rsidRDefault="00B21F3F" w:rsidP="00B21F3F">
      <w:pPr>
        <w:pStyle w:val="a4"/>
        <w:spacing w:before="0" w:after="0"/>
        <w:ind w:firstLine="720"/>
        <w:jc w:val="both"/>
      </w:pPr>
      <w:r w:rsidRPr="00B21F3F">
        <w:t xml:space="preserve">В основу такой системы контроля должен быть положен документ, регистрирующий </w:t>
      </w:r>
      <w:proofErr w:type="spellStart"/>
      <w:r w:rsidRPr="00B21F3F">
        <w:t>энергоэффективность</w:t>
      </w:r>
      <w:proofErr w:type="spellEnd"/>
      <w:r w:rsidRPr="00B21F3F">
        <w:t xml:space="preserve"> объекта — энергетический паспорт. Главной мотивацией при введении </w:t>
      </w:r>
      <w:r w:rsidRPr="00B21F3F">
        <w:lastRenderedPageBreak/>
        <w:t xml:space="preserve">энергетических паспортов в Администрации Знаменского района Орловской области и бюджетных учреждениях  должно стать наведение порядка в системе  потребления энергоресурсов, что приведет к оптимизации контроля расходов на услуги </w:t>
      </w:r>
      <w:proofErr w:type="spellStart"/>
      <w:r w:rsidRPr="00B21F3F">
        <w:t>энергоснабжающих</w:t>
      </w:r>
      <w:proofErr w:type="spellEnd"/>
      <w:r w:rsidRPr="00B21F3F">
        <w:t xml:space="preserve"> организаций за счет получения достоверной информации.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</w:t>
      </w:r>
      <w:r w:rsidRPr="00B21F3F">
        <w:rPr>
          <w:rFonts w:ascii="Times New Roman" w:hAnsi="Times New Roman" w:cs="Times New Roman"/>
          <w:sz w:val="24"/>
          <w:szCs w:val="24"/>
        </w:rPr>
        <w:br/>
        <w:t>в сфере реализации муниципальной программы, цели, задачи</w:t>
      </w:r>
      <w:r w:rsidRPr="00B21F3F">
        <w:rPr>
          <w:rFonts w:ascii="Times New Roman" w:hAnsi="Times New Roman" w:cs="Times New Roman"/>
          <w:sz w:val="24"/>
          <w:szCs w:val="24"/>
        </w:rPr>
        <w:br/>
        <w:t xml:space="preserve">и показатели (индикаторы) достижения целей и решения задач, </w:t>
      </w:r>
      <w:r w:rsidRPr="00B21F3F">
        <w:rPr>
          <w:rFonts w:ascii="Times New Roman" w:hAnsi="Times New Roman" w:cs="Times New Roman"/>
          <w:sz w:val="24"/>
          <w:szCs w:val="24"/>
        </w:rPr>
        <w:br/>
        <w:t>описание основных ожидаемых конечных результатов</w:t>
      </w:r>
      <w:r w:rsidRPr="00B21F3F">
        <w:rPr>
          <w:rFonts w:ascii="Times New Roman" w:hAnsi="Times New Roman" w:cs="Times New Roman"/>
          <w:sz w:val="24"/>
          <w:szCs w:val="24"/>
        </w:rPr>
        <w:br/>
        <w:t>муниципальной программы, сроков и этапов ее реализации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Style w:val="a5"/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B21F3F">
        <w:rPr>
          <w:rFonts w:ascii="Times New Roman" w:hAnsi="Times New Roman" w:cs="Times New Roman"/>
          <w:sz w:val="24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B21F3F" w:rsidRPr="00B21F3F" w:rsidRDefault="00B21F3F" w:rsidP="00B21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 путь развития. В бюджетной сфере – это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B21F3F" w:rsidRPr="00B21F3F" w:rsidRDefault="00B21F3F" w:rsidP="00B21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лимитирование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, оптимизация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 - энергетического баланса позволяет снизить удельные показатели расхода энергоносителей, уменьшить бюджетные затраты на приобретение ТЭР.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Обобщенная характеристика </w:t>
      </w:r>
    </w:p>
    <w:p w:rsidR="00B21F3F" w:rsidRPr="00B21F3F" w:rsidRDefault="00B21F3F" w:rsidP="00B21F3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Муниципальная программа представляет собой совокупность подпрограмм, мероприятия которых обеспечены финансовыми и организационными ресурсами, скоординированы по задачам, срокам и исполнителям.</w:t>
      </w:r>
    </w:p>
    <w:p w:rsidR="00B21F3F" w:rsidRPr="00B21F3F" w:rsidRDefault="00B21F3F" w:rsidP="003143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Комплекс мероприятий подпрограмм обеспечит снижение  затрат бюджета на уплату коммунальных ресурсов.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IV. Обобщенная характеристика мер</w:t>
      </w:r>
    </w:p>
    <w:p w:rsidR="00B21F3F" w:rsidRPr="00B21F3F" w:rsidRDefault="00B21F3F" w:rsidP="00B21F3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муниципального регулирования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Разработка, реализация и оценка эффективности муниципальной программы осуществляются 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 xml:space="preserve">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 декабря 2009 года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 от 31 декабря 2009 </w:t>
      </w:r>
      <w:r w:rsidRPr="00B21F3F">
        <w:rPr>
          <w:rFonts w:ascii="Times New Roman" w:hAnsi="Times New Roman" w:cs="Times New Roman"/>
          <w:sz w:val="24"/>
          <w:szCs w:val="24"/>
        </w:rPr>
        <w:lastRenderedPageBreak/>
        <w:t>года №1830-р «План мероприятий по энергосбережению и повышению энергетической эффективности в Российской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  <w:r w:rsidRPr="00B21F3F">
        <w:rPr>
          <w:rFonts w:ascii="Times New Roman" w:hAnsi="Times New Roman" w:cs="Times New Roman"/>
          <w:sz w:val="24"/>
          <w:szCs w:val="24"/>
        </w:rPr>
        <w:br/>
        <w:t>по этапам реализации муниципальной программы</w:t>
      </w:r>
    </w:p>
    <w:p w:rsidR="00B21F3F" w:rsidRPr="00B21F3F" w:rsidRDefault="00B21F3F" w:rsidP="003143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B21F3F" w:rsidRPr="00B21F3F" w:rsidRDefault="00B21F3F" w:rsidP="0031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Обобщенная характеристика основных мероприятий,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реализуемых органами местного самоуправления в случае их участия </w:t>
      </w:r>
      <w:r w:rsidRPr="00B21F3F">
        <w:rPr>
          <w:rFonts w:ascii="Times New Roman" w:hAnsi="Times New Roman" w:cs="Times New Roman"/>
          <w:sz w:val="24"/>
          <w:szCs w:val="24"/>
        </w:rPr>
        <w:br/>
        <w:t>в разработке и реализации муниципальной программы</w:t>
      </w:r>
    </w:p>
    <w:p w:rsidR="00B21F3F" w:rsidRPr="00B21F3F" w:rsidRDefault="00B21F3F" w:rsidP="0031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                                    не предусматривается.</w:t>
      </w:r>
    </w:p>
    <w:p w:rsidR="00B21F3F" w:rsidRPr="00B21F3F" w:rsidRDefault="00B21F3F" w:rsidP="00314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Обоснование выделения и включения в состав </w:t>
      </w:r>
    </w:p>
    <w:p w:rsidR="00B21F3F" w:rsidRPr="00B21F3F" w:rsidRDefault="00B21F3F" w:rsidP="00314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муниципальной программы подпрограмм</w:t>
      </w:r>
    </w:p>
    <w:p w:rsidR="00B21F3F" w:rsidRPr="00B21F3F" w:rsidRDefault="00B21F3F" w:rsidP="00314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две подпрограммы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1F3F" w:rsidRPr="00B21F3F" w:rsidRDefault="00B21F3F" w:rsidP="00314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 Знаменском районе Орловской области реализовывается долгосрочная районная целевая программа «Энергосбережение и повышение энергетической эффективности в Знаменском районе Орловской области»  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</w:t>
      </w:r>
      <w:r w:rsidRPr="00B21F3F">
        <w:rPr>
          <w:rFonts w:ascii="Times New Roman" w:hAnsi="Times New Roman" w:cs="Times New Roman"/>
          <w:sz w:val="24"/>
          <w:szCs w:val="24"/>
        </w:rPr>
        <w:br/>
        <w:t>необходимых для реализации муниципальной программы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– </w:t>
      </w:r>
      <w:r w:rsidR="0031434B">
        <w:rPr>
          <w:rFonts w:ascii="Times New Roman" w:hAnsi="Times New Roman" w:cs="Times New Roman"/>
          <w:sz w:val="24"/>
          <w:szCs w:val="24"/>
        </w:rPr>
        <w:t>190</w:t>
      </w:r>
      <w:r w:rsidRPr="00B21F3F">
        <w:rPr>
          <w:rFonts w:ascii="Times New Roman" w:hAnsi="Times New Roman" w:cs="Times New Roman"/>
          <w:sz w:val="24"/>
          <w:szCs w:val="24"/>
        </w:rPr>
        <w:t>,</w:t>
      </w:r>
      <w:r w:rsidR="0031434B">
        <w:rPr>
          <w:rFonts w:ascii="Times New Roman" w:hAnsi="Times New Roman" w:cs="Times New Roman"/>
          <w:sz w:val="24"/>
          <w:szCs w:val="24"/>
        </w:rPr>
        <w:t>50</w:t>
      </w:r>
      <w:r w:rsidRPr="00B21F3F">
        <w:rPr>
          <w:rFonts w:ascii="Times New Roman" w:hAnsi="Times New Roman" w:cs="Times New Roman"/>
          <w:sz w:val="24"/>
          <w:szCs w:val="24"/>
        </w:rPr>
        <w:t>0 тыс. рублей, в том числе по годам реализации:</w:t>
      </w:r>
    </w:p>
    <w:p w:rsidR="00B21F3F" w:rsidRPr="00B21F3F" w:rsidRDefault="00B21F3F" w:rsidP="00B21F3F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2017 год – 10,0 тыс. рублей;</w:t>
      </w:r>
    </w:p>
    <w:p w:rsidR="00B21F3F" w:rsidRPr="00B21F3F" w:rsidRDefault="00B21F3F" w:rsidP="00B21F3F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31434B">
        <w:rPr>
          <w:rFonts w:ascii="Times New Roman" w:hAnsi="Times New Roman" w:cs="Times New Roman"/>
          <w:sz w:val="24"/>
          <w:szCs w:val="24"/>
        </w:rPr>
        <w:t>32</w:t>
      </w:r>
      <w:r w:rsidRPr="00B21F3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21F3F" w:rsidRPr="00B21F3F" w:rsidRDefault="00B21F3F" w:rsidP="00B21F3F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31434B">
        <w:rPr>
          <w:rFonts w:ascii="Times New Roman" w:hAnsi="Times New Roman" w:cs="Times New Roman"/>
          <w:sz w:val="24"/>
          <w:szCs w:val="24"/>
        </w:rPr>
        <w:t>48</w:t>
      </w:r>
      <w:r w:rsidRPr="00B21F3F">
        <w:rPr>
          <w:rFonts w:ascii="Times New Roman" w:hAnsi="Times New Roman" w:cs="Times New Roman"/>
          <w:sz w:val="24"/>
          <w:szCs w:val="24"/>
        </w:rPr>
        <w:t>,</w:t>
      </w:r>
      <w:r w:rsidR="0031434B">
        <w:rPr>
          <w:rFonts w:ascii="Times New Roman" w:hAnsi="Times New Roman" w:cs="Times New Roman"/>
          <w:sz w:val="24"/>
          <w:szCs w:val="24"/>
        </w:rPr>
        <w:t>5</w:t>
      </w:r>
      <w:r w:rsidRPr="00B21F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21F3F" w:rsidRPr="00B21F3F" w:rsidRDefault="00B21F3F" w:rsidP="003143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2020 год – 100,0 тыс. рублей. </w:t>
      </w:r>
    </w:p>
    <w:p w:rsidR="00B21F3F" w:rsidRPr="00B21F3F" w:rsidRDefault="00B21F3F" w:rsidP="003143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Cs/>
          <w:sz w:val="24"/>
          <w:szCs w:val="24"/>
        </w:rPr>
        <w:t>Мероприятия программы  реализуются за счет средств муниципального бюджета.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B21F3F" w:rsidRPr="00B21F3F" w:rsidRDefault="00B21F3F" w:rsidP="00B21F3F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Прогноз конечных результатов реализации </w:t>
      </w:r>
      <w:r w:rsidRPr="00B21F3F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программы, характеризующих целевое состояние </w:t>
      </w:r>
      <w:r w:rsidRPr="00B21F3F">
        <w:rPr>
          <w:rFonts w:ascii="Times New Roman" w:hAnsi="Times New Roman" w:cs="Times New Roman"/>
          <w:sz w:val="24"/>
          <w:szCs w:val="24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B21F3F">
        <w:rPr>
          <w:rFonts w:ascii="Times New Roman" w:hAnsi="Times New Roman" w:cs="Times New Roman"/>
          <w:sz w:val="24"/>
          <w:szCs w:val="24"/>
        </w:rPr>
        <w:br/>
        <w:t>и потребностей в соответствующей сфере</w:t>
      </w:r>
    </w:p>
    <w:p w:rsidR="00B21F3F" w:rsidRPr="00B21F3F" w:rsidRDefault="00B21F3F" w:rsidP="00B21F3F">
      <w:pPr>
        <w:tabs>
          <w:tab w:val="left" w:pos="4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 путь развития. В бюджетной сфере – это минимальные затраты на ТЭР.</w:t>
      </w:r>
    </w:p>
    <w:p w:rsidR="00B21F3F" w:rsidRPr="00B21F3F" w:rsidRDefault="00B21F3F" w:rsidP="00B21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лимитирование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, оптимизация </w:t>
      </w:r>
      <w:proofErr w:type="spellStart"/>
      <w:r w:rsidRPr="00B21F3F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B21F3F">
        <w:rPr>
          <w:rFonts w:ascii="Times New Roman" w:hAnsi="Times New Roman" w:cs="Times New Roman"/>
          <w:sz w:val="24"/>
          <w:szCs w:val="24"/>
        </w:rPr>
        <w:t xml:space="preserve"> - энергетического баланса позволяет снизить удельные показатели расхода энергоносителей, уменьшить бюджетные затраты на приобретение ТЭР.</w:t>
      </w:r>
    </w:p>
    <w:p w:rsidR="00B21F3F" w:rsidRPr="00B21F3F" w:rsidRDefault="00B21F3F" w:rsidP="00B21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Анализ рисков реализации муниципальной программы </w:t>
      </w:r>
    </w:p>
    <w:p w:rsidR="00B21F3F" w:rsidRPr="00B21F3F" w:rsidRDefault="00B21F3F" w:rsidP="0031434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муниципальной программы</w:t>
      </w:r>
      <w:r w:rsidRPr="00B21F3F">
        <w:rPr>
          <w:rFonts w:ascii="Times New Roman" w:hAnsi="Times New Roman" w:cs="Times New Roman"/>
          <w:sz w:val="24"/>
          <w:szCs w:val="24"/>
        </w:rPr>
        <w:tab/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Риск неэффективных расходов бюджетных средств может быть предупрежден путем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паспортов, повышения концентрации средств на важнейших приоритетных направлениях оптимизации мероприятий муниципальной программы.</w:t>
      </w:r>
    </w:p>
    <w:p w:rsidR="00B21F3F" w:rsidRPr="00B21F3F" w:rsidRDefault="00B21F3F" w:rsidP="00B21F3F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Порядок и методика оценки эффективности </w:t>
      </w:r>
    </w:p>
    <w:p w:rsidR="00B21F3F" w:rsidRPr="00B21F3F" w:rsidRDefault="00B21F3F" w:rsidP="00B21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21F3F" w:rsidRPr="00B21F3F" w:rsidRDefault="00B21F3F" w:rsidP="00B21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осуществляется </w:t>
      </w:r>
      <w:r w:rsidRPr="00B21F3F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r w:rsidRPr="00B21F3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B21F3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Знаменского района </w:t>
      </w:r>
      <w:r w:rsidRPr="00B21F3F">
        <w:rPr>
          <w:rFonts w:ascii="Times New Roman" w:hAnsi="Times New Roman" w:cs="Times New Roman"/>
          <w:sz w:val="24"/>
          <w:szCs w:val="24"/>
        </w:rPr>
        <w:t xml:space="preserve"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программы. </w:t>
      </w:r>
      <w:proofErr w:type="gramEnd"/>
    </w:p>
    <w:p w:rsidR="0031434B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</w:t>
      </w:r>
    </w:p>
    <w:p w:rsidR="00B21F3F" w:rsidRPr="00B21F3F" w:rsidRDefault="00B21F3F" w:rsidP="0031434B">
      <w:pPr>
        <w:spacing w:after="0" w:line="240" w:lineRule="auto"/>
        <w:ind w:left="4065"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к программе «Энергосбережение и повышение энергетической эффективности в Знаменском районе Орловской области  на 2017-2020 годы»</w:t>
      </w:r>
    </w:p>
    <w:p w:rsidR="00B21F3F" w:rsidRPr="00B21F3F" w:rsidRDefault="00B21F3F" w:rsidP="003143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B21F3F" w:rsidRPr="00B21F3F" w:rsidRDefault="00B21F3F" w:rsidP="003143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 в Администрации Знаменского района Орловской области</w:t>
      </w:r>
    </w:p>
    <w:p w:rsidR="00B21F3F" w:rsidRPr="00B21F3F" w:rsidRDefault="00B21F3F" w:rsidP="0031434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 на 2017-2020 годы»</w:t>
      </w:r>
    </w:p>
    <w:p w:rsidR="00B21F3F" w:rsidRPr="00B21F3F" w:rsidRDefault="00B21F3F" w:rsidP="00B21F3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B21F3F" w:rsidRPr="00B21F3F" w:rsidRDefault="00B21F3F" w:rsidP="00B21F3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12"/>
      </w:tblGrid>
      <w:tr w:rsidR="00B21F3F" w:rsidRPr="00B21F3F" w:rsidTr="00C46F03"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Администрации Знаменского района Орловской области  на 2017-2020 гг.</w:t>
            </w:r>
          </w:p>
        </w:tc>
      </w:tr>
      <w:tr w:rsidR="00B21F3F" w:rsidRPr="00B21F3F" w:rsidTr="00C46F03"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B21F3F" w:rsidRPr="00B21F3F" w:rsidTr="00C46F03">
        <w:trPr>
          <w:trHeight w:val="63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 Орловской области;</w:t>
            </w:r>
          </w:p>
        </w:tc>
      </w:tr>
      <w:tr w:rsidR="00B21F3F" w:rsidRPr="00B21F3F" w:rsidTr="00C46F03">
        <w:trPr>
          <w:trHeight w:val="162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Администрации Знаменского района Орловской области;</w:t>
            </w:r>
          </w:p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Знаменского района Орловской области;</w:t>
            </w:r>
          </w:p>
          <w:p w:rsidR="00B21F3F" w:rsidRPr="00B21F3F" w:rsidRDefault="00B21F3F" w:rsidP="00C46F0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rPr>
          <w:trHeight w:val="2070"/>
        </w:trPr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в администрации Знаменского муниципального района за счет реализации мероприятий по энергосбережению и  повышению энергетической эффективности.</w:t>
            </w:r>
          </w:p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rPr>
          <w:trHeight w:val="18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tabs>
                <w:tab w:val="left" w:pos="468"/>
              </w:tabs>
              <w:autoSpaceDE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Cs/>
                <w:sz w:val="24"/>
                <w:szCs w:val="24"/>
              </w:rPr>
              <w:t>Наведение порядка в системе потребления энергоресурсов за счет внедрения мероприятий данной программы</w:t>
            </w:r>
          </w:p>
        </w:tc>
      </w:tr>
      <w:tr w:rsidR="00B21F3F" w:rsidRPr="00B21F3F" w:rsidTr="00C46F03">
        <w:trPr>
          <w:trHeight w:val="127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муниципальной программы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-Доля энергосберегающих ламп используемых в Администрации Знаменского района;  </w:t>
            </w:r>
          </w:p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-доля окон, отвечающих требованиям энергосбережения в общем количестве окон в Администрации Знаменского района; </w:t>
            </w:r>
          </w:p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 муниципальной Подпрограммы по годам </w:t>
            </w:r>
          </w:p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реализации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реализацию подпрограммы составляет  0 тыс. рублей, в том числе по годам: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год –0 тыс. рублей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–0 тыс. рублей 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2019 год –0 тыс. рублей 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 год –0 тыс. рублей</w:t>
            </w:r>
          </w:p>
        </w:tc>
      </w:tr>
    </w:tbl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3F" w:rsidRPr="00B21F3F" w:rsidRDefault="00B21F3F" w:rsidP="0031434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21F3F">
        <w:rPr>
          <w:rFonts w:ascii="Times New Roman" w:hAnsi="Times New Roman" w:cs="Times New Roman"/>
          <w:sz w:val="24"/>
          <w:szCs w:val="24"/>
        </w:rPr>
        <w:t xml:space="preserve">Характеристика сферы реализации подпрограммы 1, </w:t>
      </w:r>
    </w:p>
    <w:p w:rsidR="00B21F3F" w:rsidRDefault="00B21F3F" w:rsidP="003143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 и прогноз ее развития</w:t>
      </w:r>
    </w:p>
    <w:p w:rsidR="0031434B" w:rsidRPr="00B21F3F" w:rsidRDefault="0031434B" w:rsidP="003143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3F" w:rsidRPr="00B21F3F" w:rsidRDefault="00B21F3F" w:rsidP="00B21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Формирование подпрограммы «Энергосбережение и повышение энергетической эффективности в Администрации Знаменского района Орловской области  на 2017-2020 гг.» обусловлено необходимостью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определения направлений деятельности  муниципальных органов власти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для  выявления ключевых проблем в этой сфере и возможных путей их решения.</w:t>
      </w:r>
    </w:p>
    <w:p w:rsidR="00B21F3F" w:rsidRPr="00B21F3F" w:rsidRDefault="00B21F3F" w:rsidP="00B21F3F">
      <w:pPr>
        <w:pStyle w:val="a4"/>
        <w:spacing w:before="0" w:after="0"/>
        <w:ind w:firstLine="709"/>
        <w:jc w:val="both"/>
      </w:pPr>
      <w:r w:rsidRPr="00B21F3F"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B21F3F" w:rsidRPr="00B21F3F" w:rsidRDefault="00B21F3F" w:rsidP="00B21F3F">
      <w:pPr>
        <w:pStyle w:val="a4"/>
        <w:spacing w:before="0" w:after="240"/>
        <w:ind w:firstLine="709"/>
        <w:jc w:val="both"/>
      </w:pPr>
      <w:r w:rsidRPr="00B21F3F">
        <w:t>Администрация Знаменского района с 2013 года имеет энергетический паспорт, составленный по результатам энергетического обследования.</w:t>
      </w:r>
    </w:p>
    <w:p w:rsidR="00B21F3F" w:rsidRPr="00B21F3F" w:rsidRDefault="00B21F3F" w:rsidP="00B21F3F">
      <w:pPr>
        <w:tabs>
          <w:tab w:val="left" w:pos="426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21F3F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</w:p>
    <w:p w:rsidR="00B21F3F" w:rsidRPr="00B21F3F" w:rsidRDefault="00B21F3F" w:rsidP="00B21F3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B21F3F" w:rsidRPr="00B21F3F" w:rsidRDefault="00B21F3F" w:rsidP="00B21F3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конечных результатов подпрограммы 1, сроков и этапов ее реализации</w:t>
      </w:r>
    </w:p>
    <w:p w:rsidR="00B21F3F" w:rsidRPr="00B21F3F" w:rsidRDefault="00B21F3F" w:rsidP="00B21F3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3F">
        <w:rPr>
          <w:rFonts w:ascii="Times New Roman" w:hAnsi="Times New Roman" w:cs="Times New Roman"/>
          <w:bCs/>
          <w:sz w:val="24"/>
          <w:szCs w:val="24"/>
        </w:rPr>
        <w:t xml:space="preserve">Целью Подпрограммы 1 является повышение </w:t>
      </w:r>
      <w:proofErr w:type="spellStart"/>
      <w:r w:rsidRPr="00B21F3F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B21F3F">
        <w:rPr>
          <w:rFonts w:ascii="Times New Roman" w:hAnsi="Times New Roman" w:cs="Times New Roman"/>
          <w:bCs/>
          <w:sz w:val="24"/>
          <w:szCs w:val="24"/>
        </w:rPr>
        <w:t xml:space="preserve"> энергосбережения топливно-энергетических ресурсов.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1 являются снижение затрат бюджета на оплату коммунальных ресурсов</w:t>
      </w:r>
      <w:r w:rsidRPr="00B21F3F">
        <w:rPr>
          <w:rFonts w:ascii="Times New Roman" w:hAnsi="Times New Roman" w:cs="Times New Roman"/>
          <w:bCs/>
          <w:sz w:val="24"/>
          <w:szCs w:val="24"/>
        </w:rPr>
        <w:t xml:space="preserve"> на территории Знаменского района  Орловской области.</w:t>
      </w:r>
    </w:p>
    <w:p w:rsidR="00B21F3F" w:rsidRPr="00B21F3F" w:rsidRDefault="00B21F3F" w:rsidP="00B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283"/>
        <w:gridCol w:w="776"/>
        <w:gridCol w:w="776"/>
        <w:gridCol w:w="850"/>
        <w:gridCol w:w="1029"/>
        <w:gridCol w:w="9"/>
        <w:gridCol w:w="776"/>
        <w:gridCol w:w="750"/>
        <w:gridCol w:w="26"/>
        <w:gridCol w:w="776"/>
        <w:gridCol w:w="236"/>
      </w:tblGrid>
      <w:tr w:rsidR="00B21F3F" w:rsidRPr="00B21F3F" w:rsidTr="00C46F03">
        <w:trPr>
          <w:gridAfter w:val="1"/>
          <w:wAfter w:w="236" w:type="dxa"/>
        </w:trPr>
        <w:tc>
          <w:tcPr>
            <w:tcW w:w="625" w:type="dxa"/>
            <w:vMerge w:val="restart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402" w:type="dxa"/>
            <w:gridSpan w:val="3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9" w:type="dxa"/>
            <w:tcBorders>
              <w:right w:val="nil"/>
            </w:tcBorders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tcBorders>
              <w:left w:val="nil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B21F3F" w:rsidRPr="00B21F3F" w:rsidTr="00C46F03">
        <w:tc>
          <w:tcPr>
            <w:tcW w:w="0" w:type="auto"/>
            <w:vMerge/>
            <w:vAlign w:val="center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8" w:type="dxa"/>
            <w:gridSpan w:val="2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76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c>
          <w:tcPr>
            <w:tcW w:w="625" w:type="dxa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Доля энергосберегающих ламп, используемых в Администрации Знаменского муниципального района</w:t>
            </w:r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2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c>
          <w:tcPr>
            <w:tcW w:w="625" w:type="dxa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Доля окон, отвечающих требованиям энергосбережения в общем количестве окон Администрации Знаменского муниципального района</w:t>
            </w:r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3F" w:rsidRPr="00B21F3F" w:rsidRDefault="00B21F3F" w:rsidP="00B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3F" w:rsidRPr="00B21F3F" w:rsidRDefault="00B21F3F" w:rsidP="0031434B">
      <w:pPr>
        <w:tabs>
          <w:tab w:val="left" w:pos="426"/>
        </w:tabs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B21F3F">
        <w:rPr>
          <w:rFonts w:ascii="Times New Roman" w:hAnsi="Times New Roman" w:cs="Times New Roman"/>
          <w:sz w:val="24"/>
          <w:szCs w:val="24"/>
        </w:rPr>
        <w:t xml:space="preserve">Характеристика ведомственных целевых программ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и основных мероприятий подпрограммы 1</w:t>
      </w:r>
    </w:p>
    <w:p w:rsidR="00B21F3F" w:rsidRPr="00B21F3F" w:rsidRDefault="00B21F3F" w:rsidP="00314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 состав подпрограммы 1 ведомственные целевые программы </w:t>
      </w:r>
      <w:r w:rsidRPr="00B21F3F">
        <w:rPr>
          <w:rFonts w:ascii="Times New Roman" w:hAnsi="Times New Roman" w:cs="Times New Roman"/>
          <w:sz w:val="24"/>
          <w:szCs w:val="24"/>
        </w:rPr>
        <w:br/>
        <w:t>не входят. 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энергосбережения.</w:t>
      </w:r>
    </w:p>
    <w:p w:rsidR="00B21F3F" w:rsidRPr="00B21F3F" w:rsidRDefault="00B21F3F" w:rsidP="00314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Мероприятия обеспечивают достижение основной цели – рациональное использование энергетических ресурсов в Знаменском районе Орловской области.</w:t>
      </w: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3070"/>
        <w:gridCol w:w="1610"/>
        <w:gridCol w:w="1055"/>
        <w:gridCol w:w="93"/>
        <w:gridCol w:w="1041"/>
        <w:gridCol w:w="217"/>
        <w:gridCol w:w="917"/>
        <w:gridCol w:w="73"/>
        <w:gridCol w:w="915"/>
      </w:tblGrid>
      <w:tr w:rsidR="00B21F3F" w:rsidRPr="00B21F3F" w:rsidTr="00C46F03">
        <w:trPr>
          <w:trHeight w:val="524"/>
        </w:trPr>
        <w:tc>
          <w:tcPr>
            <w:tcW w:w="716" w:type="dxa"/>
            <w:vMerge w:val="restart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  <w:vMerge w:val="restart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11" w:type="dxa"/>
            <w:gridSpan w:val="7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руб.)</w:t>
            </w:r>
          </w:p>
        </w:tc>
      </w:tr>
      <w:tr w:rsidR="00B21F3F" w:rsidRPr="00B21F3F" w:rsidTr="00C46F03">
        <w:trPr>
          <w:trHeight w:val="136"/>
        </w:trPr>
        <w:tc>
          <w:tcPr>
            <w:tcW w:w="716" w:type="dxa"/>
            <w:vMerge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2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88" w:type="dxa"/>
            <w:gridSpan w:val="2"/>
          </w:tcPr>
          <w:p w:rsidR="00B21F3F" w:rsidRPr="00B21F3F" w:rsidRDefault="00B21F3F" w:rsidP="00C4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B21F3F" w:rsidRPr="00B21F3F" w:rsidTr="00C46F03">
        <w:trPr>
          <w:trHeight w:val="681"/>
        </w:trPr>
        <w:tc>
          <w:tcPr>
            <w:tcW w:w="716" w:type="dxa"/>
          </w:tcPr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B21F3F" w:rsidRPr="00B21F3F" w:rsidRDefault="00B21F3F" w:rsidP="00C46F03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ламп </w:t>
            </w:r>
          </w:p>
        </w:tc>
        <w:tc>
          <w:tcPr>
            <w:tcW w:w="1610" w:type="dxa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055" w:type="dxa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F3F" w:rsidRPr="00B21F3F" w:rsidTr="00C46F03">
        <w:trPr>
          <w:trHeight w:val="581"/>
        </w:trPr>
        <w:tc>
          <w:tcPr>
            <w:tcW w:w="716" w:type="dxa"/>
          </w:tcPr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Align w:val="center"/>
          </w:tcPr>
          <w:p w:rsidR="00B21F3F" w:rsidRPr="00B21F3F" w:rsidRDefault="00B21F3F" w:rsidP="00C46F03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Утилизация ламп</w:t>
            </w:r>
          </w:p>
        </w:tc>
        <w:tc>
          <w:tcPr>
            <w:tcW w:w="1610" w:type="dxa"/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F3F" w:rsidRPr="00B21F3F" w:rsidTr="00C46F03">
        <w:trPr>
          <w:trHeight w:val="985"/>
        </w:trPr>
        <w:tc>
          <w:tcPr>
            <w:tcW w:w="716" w:type="dxa"/>
            <w:tcBorders>
              <w:bottom w:val="nil"/>
            </w:tcBorders>
          </w:tcPr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B21F3F" w:rsidRPr="00B21F3F" w:rsidRDefault="00B21F3F" w:rsidP="00C46F03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в сфере энергосбережения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1055" w:type="dxa"/>
            <w:tcBorders>
              <w:bottom w:val="nil"/>
              <w:right w:val="nil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3F" w:rsidRPr="00B21F3F" w:rsidRDefault="00B21F3F" w:rsidP="00C46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  <w:tc>
          <w:tcPr>
            <w:tcW w:w="2122" w:type="dxa"/>
            <w:gridSpan w:val="4"/>
            <w:tcBorders>
              <w:left w:val="nil"/>
              <w:bottom w:val="nil"/>
            </w:tcBorders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B21F3F" w:rsidRPr="00B21F3F" w:rsidTr="00C46F03">
        <w:trPr>
          <w:trHeight w:val="87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F3F" w:rsidRPr="00B21F3F" w:rsidRDefault="00B21F3F" w:rsidP="00C46F03">
            <w:pPr>
              <w:pStyle w:val="HTM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3F" w:rsidRPr="00B21F3F" w:rsidTr="00C46F03">
        <w:trPr>
          <w:trHeight w:val="269"/>
        </w:trPr>
        <w:tc>
          <w:tcPr>
            <w:tcW w:w="5396" w:type="dxa"/>
            <w:gridSpan w:val="3"/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48" w:type="dxa"/>
            <w:gridSpan w:val="2"/>
            <w:tcBorders>
              <w:right w:val="nil"/>
            </w:tcBorders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nil"/>
              <w:right w:val="nil"/>
            </w:tcBorders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nil"/>
            </w:tcBorders>
          </w:tcPr>
          <w:p w:rsidR="00B21F3F" w:rsidRPr="00B21F3F" w:rsidRDefault="00B21F3F" w:rsidP="00C46F0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1F3F" w:rsidRPr="00B21F3F" w:rsidRDefault="00B21F3F" w:rsidP="00B21F3F">
      <w:pPr>
        <w:ind w:left="3717" w:firstLine="348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tabs>
          <w:tab w:val="left" w:pos="426"/>
        </w:tabs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5. Характеристика мер муниципального регулирования 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Разработка, реализация и оценка эффективности муниципальной программы осуществляются 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 декабря 2009 года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 от 31 декабря 2009 года №1830-р «План мероприятий по энергосбережению и повышению энергетической эффективности в Российской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21F3F" w:rsidRPr="00B21F3F" w:rsidRDefault="00B21F3F" w:rsidP="00B21F3F">
      <w:pPr>
        <w:tabs>
          <w:tab w:val="left" w:pos="426"/>
        </w:tabs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6. Прогноз сводных показателей муниципальных заданий </w:t>
      </w:r>
    </w:p>
    <w:p w:rsidR="00B21F3F" w:rsidRPr="00B21F3F" w:rsidRDefault="00B21F3F" w:rsidP="00B21F3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по этапам реализации подпрограммы 1 (при оказании муниципальными учреждениями муниципальных услуг (работ) в рамках подпрограммы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>)</w:t>
      </w:r>
    </w:p>
    <w:p w:rsidR="00B21F3F" w:rsidRPr="00B21F3F" w:rsidRDefault="00B21F3F" w:rsidP="00B21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lastRenderedPageBreak/>
        <w:t xml:space="preserve">7. Характеристика основных мероприятий,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реализации подпрограммы 1</w:t>
      </w:r>
    </w:p>
    <w:p w:rsidR="00B21F3F" w:rsidRPr="00B21F3F" w:rsidRDefault="00B21F3F" w:rsidP="00314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Непосредственное участие органов местного самоуправления в реализации мероприятий подпрограммы 1 не предусматривается. </w:t>
      </w:r>
    </w:p>
    <w:p w:rsidR="00B21F3F" w:rsidRPr="00B21F3F" w:rsidRDefault="00B21F3F" w:rsidP="0031434B">
      <w:pPr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8.Обоснование объема финансовых ресурсов, </w:t>
      </w:r>
    </w:p>
    <w:p w:rsidR="00B21F3F" w:rsidRPr="00B21F3F" w:rsidRDefault="00B21F3F" w:rsidP="00314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1</w:t>
      </w:r>
    </w:p>
    <w:p w:rsidR="00B21F3F" w:rsidRPr="00B21F3F" w:rsidRDefault="00B21F3F" w:rsidP="00314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B21F3F" w:rsidRPr="00B21F3F" w:rsidRDefault="00B21F3F" w:rsidP="0031434B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Подпрограммы –0 тыс. рублей, в том числе по годам реализации:</w:t>
      </w:r>
    </w:p>
    <w:p w:rsidR="00B21F3F" w:rsidRPr="00B21F3F" w:rsidRDefault="00B21F3F" w:rsidP="0031434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2017 год –0 тыс. рублей;</w:t>
      </w:r>
    </w:p>
    <w:p w:rsidR="00B21F3F" w:rsidRPr="00B21F3F" w:rsidRDefault="00B21F3F" w:rsidP="0031434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2018 год –0 тыс. рублей;</w:t>
      </w:r>
    </w:p>
    <w:p w:rsidR="00B21F3F" w:rsidRPr="00B21F3F" w:rsidRDefault="00B21F3F" w:rsidP="0031434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2019 год –0 тыс. рублей;</w:t>
      </w:r>
    </w:p>
    <w:p w:rsidR="00B21F3F" w:rsidRDefault="00B21F3F" w:rsidP="0031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2020 год –0 тыс. рублей.</w:t>
      </w:r>
    </w:p>
    <w:p w:rsidR="0031434B" w:rsidRPr="00B21F3F" w:rsidRDefault="0031434B" w:rsidP="0031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9.Анализ рисков реализации Подпрограммы 1</w:t>
      </w:r>
    </w:p>
    <w:p w:rsidR="00B21F3F" w:rsidRPr="00B21F3F" w:rsidRDefault="00B21F3F" w:rsidP="00314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Риск неэффективных расходов бюджетных средств может быть предупрежден путем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паспортов, повышения концентрации средств на важнейших приоритетных направлениях оптимизации мероприятий муниципальной программы.</w:t>
      </w: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1434B" w:rsidRDefault="0031434B" w:rsidP="00B21F3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1F3F" w:rsidRPr="00B21F3F" w:rsidRDefault="00B21F3F" w:rsidP="0031434B">
      <w:pPr>
        <w:spacing w:after="0" w:line="240" w:lineRule="auto"/>
        <w:ind w:left="4065"/>
        <w:jc w:val="right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к программе «Энергосбережение и повышение энергетической эффективности в Знаменском районе Орловской области  на 2017-2020 годы»</w:t>
      </w:r>
    </w:p>
    <w:p w:rsidR="00B21F3F" w:rsidRPr="00B21F3F" w:rsidRDefault="00B21F3F" w:rsidP="00314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3F" w:rsidRPr="00B21F3F" w:rsidRDefault="00B21F3F" w:rsidP="00314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Подпрограмма 2</w:t>
      </w:r>
    </w:p>
    <w:p w:rsidR="00B21F3F" w:rsidRPr="00B21F3F" w:rsidRDefault="00B21F3F" w:rsidP="00314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 образовательных учреждений Знаменского района Орловской области</w:t>
      </w:r>
    </w:p>
    <w:p w:rsidR="00B21F3F" w:rsidRPr="00B21F3F" w:rsidRDefault="00B21F3F" w:rsidP="00314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 на 2017-2020 годы»</w:t>
      </w:r>
    </w:p>
    <w:p w:rsidR="00B21F3F" w:rsidRPr="00B21F3F" w:rsidRDefault="00B21F3F" w:rsidP="003143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3F" w:rsidRPr="00B21F3F" w:rsidRDefault="00B21F3F" w:rsidP="0031434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B21F3F" w:rsidRPr="00B21F3F" w:rsidRDefault="00B21F3F" w:rsidP="00B21F3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12"/>
      </w:tblGrid>
      <w:tr w:rsidR="00B21F3F" w:rsidRPr="00B21F3F" w:rsidTr="00C46F03"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образовательных учреждений Знаменского района Орловской области  на 2017-2020 гг.</w:t>
            </w:r>
          </w:p>
        </w:tc>
      </w:tr>
      <w:tr w:rsidR="00B21F3F" w:rsidRPr="00B21F3F" w:rsidTr="00C46F03"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</w:tr>
      <w:tr w:rsidR="00B21F3F" w:rsidRPr="00B21F3F" w:rsidTr="00C46F03">
        <w:trPr>
          <w:trHeight w:val="63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 Орловской области;</w:t>
            </w:r>
          </w:p>
        </w:tc>
      </w:tr>
      <w:tr w:rsidR="00B21F3F" w:rsidRPr="00B21F3F" w:rsidTr="00C46F03">
        <w:trPr>
          <w:trHeight w:val="162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МКУ «Отдел общего образования Администрации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Знаменского</w:t>
            </w:r>
            <w:r w:rsidRPr="00B21F3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района Орловской области»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F3F" w:rsidRPr="00B21F3F" w:rsidRDefault="00B21F3F" w:rsidP="0031434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Знаменского района Орловской области;</w:t>
            </w:r>
          </w:p>
        </w:tc>
      </w:tr>
      <w:tr w:rsidR="00B21F3F" w:rsidRPr="00B21F3F" w:rsidTr="0031434B">
        <w:trPr>
          <w:trHeight w:val="1620"/>
        </w:trPr>
        <w:tc>
          <w:tcPr>
            <w:tcW w:w="3510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в администрации Знаменского муниципального района за счет реализации мероприятий по энергосбережению и  повышению энергетической эффективности.</w:t>
            </w:r>
          </w:p>
        </w:tc>
      </w:tr>
      <w:tr w:rsidR="00B21F3F" w:rsidRPr="00B21F3F" w:rsidTr="00C46F03">
        <w:trPr>
          <w:trHeight w:val="180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</w:t>
            </w:r>
          </w:p>
        </w:tc>
      </w:tr>
      <w:tr w:rsidR="00B21F3F" w:rsidRPr="00B21F3F" w:rsidTr="00C46F03">
        <w:trPr>
          <w:trHeight w:val="127"/>
        </w:trPr>
        <w:tc>
          <w:tcPr>
            <w:tcW w:w="3510" w:type="dxa"/>
          </w:tcPr>
          <w:p w:rsidR="00B21F3F" w:rsidRPr="00B21F3F" w:rsidRDefault="00B21F3F" w:rsidP="00C46F0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муниципальной программы</w:t>
            </w:r>
          </w:p>
        </w:tc>
        <w:tc>
          <w:tcPr>
            <w:tcW w:w="5812" w:type="dxa"/>
          </w:tcPr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-Доля энергосберегающих ламп в образовательных учреждениях;  </w:t>
            </w:r>
          </w:p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-доля окон, отвечающих требованиям энергосбережения в общем количестве окон; </w:t>
            </w:r>
          </w:p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-установка приборов учета тепловой энергии;</w:t>
            </w:r>
          </w:p>
          <w:p w:rsidR="00B21F3F" w:rsidRPr="00B21F3F" w:rsidRDefault="00B21F3F" w:rsidP="0031434B">
            <w:pPr>
              <w:tabs>
                <w:tab w:val="left" w:pos="468"/>
              </w:tabs>
              <w:autoSpaceDE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-установка приборов учета холодной воды</w:t>
            </w:r>
          </w:p>
        </w:tc>
      </w:tr>
      <w:tr w:rsidR="00B21F3F" w:rsidRPr="00B21F3F" w:rsidTr="00C46F03">
        <w:tc>
          <w:tcPr>
            <w:tcW w:w="3510" w:type="dxa"/>
          </w:tcPr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 муниципальной Подпрограммы по годам 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</w:p>
        </w:tc>
        <w:tc>
          <w:tcPr>
            <w:tcW w:w="5812" w:type="dxa"/>
          </w:tcPr>
          <w:p w:rsidR="00B21F3F" w:rsidRPr="00B21F3F" w:rsidRDefault="0031434B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муниципальной программы </w:t>
            </w:r>
            <w:r w:rsidR="00B21F3F"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B21F3F" w:rsidRPr="00B2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1F3F" w:rsidRPr="00B21F3F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 по годам: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 год – 10,0 тыс. рублей</w:t>
            </w:r>
          </w:p>
          <w:p w:rsidR="00B21F3F" w:rsidRPr="00B21F3F" w:rsidRDefault="00B21F3F" w:rsidP="0031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B21F3F" w:rsidRP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B21F3F" w:rsidRDefault="00B21F3F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 год – 100,0 тыс. рублей</w:t>
            </w:r>
          </w:p>
          <w:p w:rsidR="0031434B" w:rsidRPr="00B21F3F" w:rsidRDefault="0031434B" w:rsidP="0031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</w:tbl>
    <w:p w:rsidR="00B21F3F" w:rsidRPr="00B21F3F" w:rsidRDefault="00B21F3F" w:rsidP="00B21F3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34B" w:rsidRDefault="0031434B" w:rsidP="00B21F3F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3F" w:rsidRPr="00B21F3F" w:rsidRDefault="00B21F3F" w:rsidP="0031434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21F3F">
        <w:rPr>
          <w:rFonts w:ascii="Times New Roman" w:hAnsi="Times New Roman" w:cs="Times New Roman"/>
          <w:sz w:val="24"/>
          <w:szCs w:val="24"/>
        </w:rPr>
        <w:t xml:space="preserve">Характеристика сферы реализации подпрограммы 2, </w:t>
      </w:r>
    </w:p>
    <w:p w:rsidR="00B21F3F" w:rsidRPr="00B21F3F" w:rsidRDefault="00B21F3F" w:rsidP="003143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описание основных проблем в указанной сфере </w:t>
      </w:r>
    </w:p>
    <w:p w:rsidR="00B21F3F" w:rsidRPr="00B21F3F" w:rsidRDefault="00B21F3F" w:rsidP="00314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 учреждений образования.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учреждений образования.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С</w:t>
      </w:r>
      <w:r w:rsidRPr="00B21F3F">
        <w:rPr>
          <w:rFonts w:ascii="Times New Roman" w:hAnsi="Times New Roman" w:cs="Times New Roman"/>
          <w:spacing w:val="-5"/>
          <w:sz w:val="24"/>
          <w:szCs w:val="24"/>
        </w:rPr>
        <w:t xml:space="preserve"> 2012 года в рамках средств модернизации общего образования выделяются средства на проведение капитального ремонта в общеобразовательных учреждениях.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На освещение приходится  53 % потребления электрической энергии от общего объема потребления в организации. Для освещения помещений используется  90 % ламп накаливания, 10 % энергосберегающих. Внутренняя система освещения не оснащена автоматической системой управления, датчиками движения.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Для наружного освещения используется 100 % ламп накаливания.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Наблюдается рост потребления энергетических ресурсов, который обусловлен увеличением количества учебно-лабораторного, компьютерного оборудования в образовательных учреждениях.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заключены договора на потребление электроэнергии, тепловой энергии, на водоснабжение и водоотведение.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учреждений имеются энергетические паспорта, составленные по результатам энергетического обследования.</w:t>
      </w:r>
    </w:p>
    <w:p w:rsidR="00B21F3F" w:rsidRPr="00B21F3F" w:rsidRDefault="00B21F3F" w:rsidP="003143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F3F">
        <w:rPr>
          <w:rFonts w:ascii="Times New Roman" w:hAnsi="Times New Roman" w:cs="Times New Roman"/>
          <w:color w:val="000000"/>
          <w:sz w:val="24"/>
          <w:szCs w:val="24"/>
        </w:rPr>
        <w:t xml:space="preserve">В 3 учреждениях образования используется тепловая энергия, поступающая из системы индивидуального теплоснабжения (собственные котельные).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Оплата энергетических, тепловых ресурсов потребляемых образовательными учреждениями, осуществляется за счет средств из местного бюджета.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организации, являются: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незавершенность оснащения приборами учета используемых энергетических ресурсов;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недостаточное обеспечение энергосберегающими лампами; </w:t>
      </w:r>
    </w:p>
    <w:p w:rsidR="00B21F3F" w:rsidRPr="00B21F3F" w:rsidRDefault="00B21F3F" w:rsidP="003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высокий износ основных фондов организации, в том числе зданий, строений, сооружений, инженерных коммуникаций, котельного оборудования, электропроводки.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21F3F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 2, цели, задачи и показатели (индикаторы) достижения целей и решения задач, описание основных ожидаемых </w:t>
      </w:r>
    </w:p>
    <w:p w:rsidR="00B21F3F" w:rsidRPr="00B21F3F" w:rsidRDefault="00B21F3F" w:rsidP="003143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конечных результатов подпрограммы 2, сроков и этапов ее реализации</w:t>
      </w:r>
    </w:p>
    <w:p w:rsidR="00B21F3F" w:rsidRPr="00B21F3F" w:rsidRDefault="00B21F3F" w:rsidP="0031434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F">
        <w:rPr>
          <w:rFonts w:ascii="Times New Roman" w:hAnsi="Times New Roman" w:cs="Times New Roman"/>
          <w:bCs/>
          <w:sz w:val="24"/>
          <w:szCs w:val="24"/>
        </w:rPr>
        <w:t xml:space="preserve">Целью Подпрограммы 2 является </w:t>
      </w:r>
      <w:r w:rsidRPr="00B21F3F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энергетических ресурсов в образовательных учреждениях Знаменского муниципального района за счет реализации мероприятий по энергосбережению и повышению энергетической эффективности</w:t>
      </w:r>
      <w:r w:rsidRPr="00B21F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F3F" w:rsidRPr="00B21F3F" w:rsidRDefault="00B21F3F" w:rsidP="00B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850"/>
        <w:gridCol w:w="992"/>
        <w:gridCol w:w="851"/>
        <w:gridCol w:w="850"/>
        <w:gridCol w:w="957"/>
      </w:tblGrid>
      <w:tr w:rsidR="00B21F3F" w:rsidRPr="00B21F3F" w:rsidTr="00C46F03">
        <w:tc>
          <w:tcPr>
            <w:tcW w:w="67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индикаторы</w:t>
            </w:r>
          </w:p>
        </w:tc>
        <w:tc>
          <w:tcPr>
            <w:tcW w:w="850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21F3F" w:rsidRPr="00B21F3F" w:rsidTr="00C46F03">
        <w:tc>
          <w:tcPr>
            <w:tcW w:w="67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образовательных учреждений энергосберегающими  лампами</w:t>
            </w:r>
            <w:proofErr w:type="gramStart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7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21F3F" w:rsidRPr="00B21F3F" w:rsidTr="00C46F03">
        <w:tc>
          <w:tcPr>
            <w:tcW w:w="67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тепловой энергии</w:t>
            </w:r>
            <w:proofErr w:type="gramStart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1F3F" w:rsidRPr="00B21F3F" w:rsidTr="00C46F03">
        <w:tc>
          <w:tcPr>
            <w:tcW w:w="675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холодной воды</w:t>
            </w:r>
            <w:proofErr w:type="gramStart"/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1F3F" w:rsidRPr="00B21F3F" w:rsidTr="00C46F03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1F3F" w:rsidRPr="00B21F3F" w:rsidRDefault="00B21F3F" w:rsidP="00B21F3F">
      <w:pPr>
        <w:tabs>
          <w:tab w:val="left" w:pos="426"/>
        </w:tabs>
        <w:spacing w:line="300" w:lineRule="exact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21F3F">
        <w:rPr>
          <w:rFonts w:ascii="Times New Roman" w:hAnsi="Times New Roman" w:cs="Times New Roman"/>
          <w:sz w:val="24"/>
          <w:szCs w:val="24"/>
        </w:rPr>
        <w:t xml:space="preserve">Характеристика ведомственных целевых программ </w:t>
      </w:r>
    </w:p>
    <w:p w:rsidR="00B21F3F" w:rsidRPr="00B21F3F" w:rsidRDefault="00B21F3F" w:rsidP="00B21F3F">
      <w:pPr>
        <w:tabs>
          <w:tab w:val="left" w:pos="426"/>
        </w:tabs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и основных мероприятий подпрограммы 2</w:t>
      </w:r>
    </w:p>
    <w:p w:rsidR="00B21F3F" w:rsidRPr="00B21F3F" w:rsidRDefault="00B21F3F" w:rsidP="00B21F3F">
      <w:pPr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Подпрограмма 2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энергосбережения.</w:t>
      </w:r>
    </w:p>
    <w:p w:rsidR="00B21F3F" w:rsidRPr="00B21F3F" w:rsidRDefault="00B21F3F" w:rsidP="00B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Мероприятия обеспечивают достижение основной цели – рациональное использование энергетических ресурсов в Знаменском районе Орловской области.</w:t>
      </w:r>
    </w:p>
    <w:p w:rsidR="00B21F3F" w:rsidRPr="00B21F3F" w:rsidRDefault="00B21F3F" w:rsidP="00B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5. Характеристика мер муниципального регулирования</w:t>
      </w:r>
    </w:p>
    <w:p w:rsidR="00B21F3F" w:rsidRPr="00B21F3F" w:rsidRDefault="00B21F3F" w:rsidP="00B21F3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Разработка, реализация и оценка эффективности муниципальной программы осуществляются 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 декабря 2009 года №1225-р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Российской Федерации от 31 декабря 2009 года №1830-р «План мероприятий по энергосбережению и повышению энергетической эффективности в Российской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B21F3F" w:rsidRPr="00B21F3F" w:rsidRDefault="00B21F3F" w:rsidP="00232BC6">
      <w:pPr>
        <w:tabs>
          <w:tab w:val="left" w:pos="426"/>
        </w:tabs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6. Прогноз сводных показателей муниципальных заданий </w:t>
      </w:r>
    </w:p>
    <w:p w:rsidR="00B21F3F" w:rsidRPr="00B21F3F" w:rsidRDefault="00B21F3F" w:rsidP="00232B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по этапам реализации подпрограммы 2 (при оказании муниципальными учреждениями муниципальных услуг (работ) в рамках подпрограммы</w:t>
      </w:r>
      <w:proofErr w:type="gramStart"/>
      <w:r w:rsidRPr="00B21F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>)</w:t>
      </w:r>
    </w:p>
    <w:p w:rsidR="00B21F3F" w:rsidRPr="00B21F3F" w:rsidRDefault="00B21F3F" w:rsidP="00232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B21F3F" w:rsidRPr="00B21F3F" w:rsidRDefault="00B21F3F" w:rsidP="00232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232BC6">
      <w:pPr>
        <w:tabs>
          <w:tab w:val="left" w:pos="426"/>
        </w:tabs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7. Характеристика основных мероприятий, </w:t>
      </w:r>
    </w:p>
    <w:p w:rsidR="00B21F3F" w:rsidRDefault="00B21F3F" w:rsidP="002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реализации подпрограммы 2 </w:t>
      </w:r>
      <w:r w:rsidRPr="00232BC6">
        <w:rPr>
          <w:rFonts w:ascii="Times New Roman" w:hAnsi="Times New Roman" w:cs="Times New Roman"/>
          <w:color w:val="000000"/>
          <w:sz w:val="24"/>
          <w:szCs w:val="24"/>
        </w:rPr>
        <w:t>Мероприятия подпрограммы</w:t>
      </w:r>
    </w:p>
    <w:p w:rsidR="00232BC6" w:rsidRPr="00232BC6" w:rsidRDefault="00232BC6" w:rsidP="002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F3F" w:rsidRPr="00B21F3F" w:rsidRDefault="00B21F3F" w:rsidP="00B21F3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655"/>
        <w:gridCol w:w="1169"/>
        <w:gridCol w:w="1024"/>
        <w:gridCol w:w="1316"/>
        <w:gridCol w:w="1024"/>
        <w:gridCol w:w="1025"/>
      </w:tblGrid>
      <w:tr w:rsidR="00B21F3F" w:rsidRPr="00B21F3F" w:rsidTr="00232BC6">
        <w:trPr>
          <w:trHeight w:val="294"/>
        </w:trPr>
        <w:tc>
          <w:tcPr>
            <w:tcW w:w="696" w:type="dxa"/>
            <w:vMerge w:val="restart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9" w:type="dxa"/>
            <w:vMerge w:val="restart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388" w:type="dxa"/>
            <w:gridSpan w:val="4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21F3F" w:rsidRPr="00B21F3F" w:rsidTr="00232BC6">
        <w:trPr>
          <w:trHeight w:val="182"/>
        </w:trPr>
        <w:tc>
          <w:tcPr>
            <w:tcW w:w="696" w:type="dxa"/>
            <w:vMerge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4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1F3F" w:rsidRPr="00B21F3F" w:rsidTr="00232BC6">
        <w:trPr>
          <w:trHeight w:val="249"/>
        </w:trPr>
        <w:tc>
          <w:tcPr>
            <w:tcW w:w="696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Подпрограмма, всего</w:t>
            </w:r>
          </w:p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2017-2020г</w:t>
            </w:r>
            <w:proofErr w:type="gramStart"/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F3F" w:rsidRPr="00B21F3F" w:rsidRDefault="00B21F3F" w:rsidP="002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16" w:type="dxa"/>
          </w:tcPr>
          <w:p w:rsidR="00B21F3F" w:rsidRPr="00B21F3F" w:rsidRDefault="00B21F3F" w:rsidP="00C46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F3F" w:rsidRPr="00B21F3F" w:rsidRDefault="00232BC6" w:rsidP="00C4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4" w:type="dxa"/>
            <w:vAlign w:val="center"/>
          </w:tcPr>
          <w:p w:rsidR="00B21F3F" w:rsidRPr="00B21F3F" w:rsidRDefault="00232BC6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B21F3F" w:rsidRPr="00B21F3F" w:rsidTr="00232BC6">
        <w:trPr>
          <w:trHeight w:val="358"/>
        </w:trPr>
        <w:tc>
          <w:tcPr>
            <w:tcW w:w="696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21F3F" w:rsidRPr="00B21F3F" w:rsidRDefault="00B21F3F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16" w:type="dxa"/>
            <w:vAlign w:val="center"/>
          </w:tcPr>
          <w:p w:rsidR="00B21F3F" w:rsidRPr="00B21F3F" w:rsidRDefault="00232BC6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4" w:type="dxa"/>
            <w:vAlign w:val="center"/>
          </w:tcPr>
          <w:p w:rsidR="00B21F3F" w:rsidRPr="00B21F3F" w:rsidRDefault="00232BC6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B21F3F" w:rsidRPr="00B21F3F" w:rsidTr="00232BC6">
        <w:trPr>
          <w:trHeight w:val="529"/>
        </w:trPr>
        <w:tc>
          <w:tcPr>
            <w:tcW w:w="696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энергосбережению в образовательных учреждениях Знаменского района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2017-2020 г.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B21F3F" w:rsidRPr="00B21F3F" w:rsidRDefault="00232BC6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21F3F" w:rsidRPr="00B21F3F" w:rsidRDefault="00232BC6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B21F3F" w:rsidRPr="00B21F3F" w:rsidTr="00232BC6">
        <w:trPr>
          <w:trHeight w:val="176"/>
        </w:trPr>
        <w:tc>
          <w:tcPr>
            <w:tcW w:w="696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10,0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B21F3F" w:rsidRPr="00B21F3F" w:rsidRDefault="00232BC6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21F3F" w:rsidRPr="00B21F3F" w:rsidRDefault="00232BC6" w:rsidP="0023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B21F3F"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B21F3F" w:rsidRPr="00B21F3F" w:rsidTr="00232BC6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F3F" w:rsidRPr="00B21F3F" w:rsidTr="00232BC6">
        <w:trPr>
          <w:trHeight w:val="20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F3F" w:rsidRPr="00B21F3F" w:rsidRDefault="00B21F3F" w:rsidP="00C46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1F3F" w:rsidRPr="00B21F3F" w:rsidRDefault="00B21F3F" w:rsidP="002604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.Обоснование объема финансовых ресурсов, </w:t>
      </w:r>
    </w:p>
    <w:p w:rsidR="00B21F3F" w:rsidRPr="00B21F3F" w:rsidRDefault="00B21F3F" w:rsidP="0026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F3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21F3F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2</w:t>
      </w:r>
    </w:p>
    <w:p w:rsidR="00B21F3F" w:rsidRPr="00B21F3F" w:rsidRDefault="00B21F3F" w:rsidP="0026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2604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Мероприятия подпрограммы 2 реализуются за счет средств муниципального бюджета Знаменского района Орловской области. </w:t>
      </w:r>
    </w:p>
    <w:p w:rsidR="00B21F3F" w:rsidRPr="00B21F3F" w:rsidRDefault="00B21F3F" w:rsidP="002604BC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Подпрограммы 2  – </w:t>
      </w:r>
      <w:r w:rsidR="002604BC">
        <w:rPr>
          <w:rFonts w:ascii="Times New Roman" w:hAnsi="Times New Roman" w:cs="Times New Roman"/>
          <w:sz w:val="24"/>
          <w:szCs w:val="24"/>
        </w:rPr>
        <w:t>190</w:t>
      </w:r>
      <w:r w:rsidRPr="00B21F3F">
        <w:rPr>
          <w:rFonts w:ascii="Times New Roman" w:hAnsi="Times New Roman" w:cs="Times New Roman"/>
          <w:sz w:val="24"/>
          <w:szCs w:val="24"/>
        </w:rPr>
        <w:t>,</w:t>
      </w:r>
      <w:r w:rsidR="002604BC">
        <w:rPr>
          <w:rFonts w:ascii="Times New Roman" w:hAnsi="Times New Roman" w:cs="Times New Roman"/>
          <w:sz w:val="24"/>
          <w:szCs w:val="24"/>
        </w:rPr>
        <w:t>500</w:t>
      </w:r>
      <w:r w:rsidRPr="00B21F3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реализации:</w:t>
      </w:r>
    </w:p>
    <w:p w:rsidR="00B21F3F" w:rsidRPr="00B21F3F" w:rsidRDefault="00B21F3F" w:rsidP="002604B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2017 год – 10,0 тыс. рублей;</w:t>
      </w:r>
    </w:p>
    <w:p w:rsidR="00B21F3F" w:rsidRPr="00B21F3F" w:rsidRDefault="00B21F3F" w:rsidP="002604B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2018 год – </w:t>
      </w:r>
      <w:r w:rsidR="002604BC">
        <w:rPr>
          <w:rFonts w:ascii="Times New Roman" w:hAnsi="Times New Roman" w:cs="Times New Roman"/>
          <w:sz w:val="24"/>
          <w:szCs w:val="24"/>
        </w:rPr>
        <w:t>32</w:t>
      </w:r>
      <w:r w:rsidRPr="00B21F3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21F3F" w:rsidRPr="00B21F3F" w:rsidRDefault="00B21F3F" w:rsidP="002604B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2019 год – </w:t>
      </w:r>
      <w:r w:rsidR="002604BC">
        <w:rPr>
          <w:rFonts w:ascii="Times New Roman" w:hAnsi="Times New Roman" w:cs="Times New Roman"/>
          <w:sz w:val="24"/>
          <w:szCs w:val="24"/>
        </w:rPr>
        <w:t>48</w:t>
      </w:r>
      <w:r w:rsidRPr="00B21F3F">
        <w:rPr>
          <w:rFonts w:ascii="Times New Roman" w:hAnsi="Times New Roman" w:cs="Times New Roman"/>
          <w:sz w:val="24"/>
          <w:szCs w:val="24"/>
        </w:rPr>
        <w:t>,</w:t>
      </w:r>
      <w:r w:rsidR="002604BC">
        <w:rPr>
          <w:rFonts w:ascii="Times New Roman" w:hAnsi="Times New Roman" w:cs="Times New Roman"/>
          <w:sz w:val="24"/>
          <w:szCs w:val="24"/>
        </w:rPr>
        <w:t>5</w:t>
      </w:r>
      <w:r w:rsidRPr="00B21F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21F3F" w:rsidRPr="00B21F3F" w:rsidRDefault="00B21F3F" w:rsidP="002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     2020 год –100,0 тыс. рублей.</w:t>
      </w:r>
    </w:p>
    <w:p w:rsidR="00B21F3F" w:rsidRPr="00B21F3F" w:rsidRDefault="00B21F3F" w:rsidP="0026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 w:rsidP="002604BC">
      <w:pPr>
        <w:tabs>
          <w:tab w:val="left" w:pos="426"/>
        </w:tabs>
        <w:spacing w:after="0" w:line="240" w:lineRule="auto"/>
        <w:ind w:left="2411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 xml:space="preserve">9.Анализ рисков реализации Подпрограммы 2 </w:t>
      </w:r>
    </w:p>
    <w:p w:rsidR="00B21F3F" w:rsidRPr="00B21F3F" w:rsidRDefault="00B21F3F" w:rsidP="002604BC">
      <w:pPr>
        <w:tabs>
          <w:tab w:val="left" w:pos="426"/>
        </w:tabs>
        <w:spacing w:after="0" w:line="240" w:lineRule="auto"/>
        <w:ind w:left="2411"/>
        <w:rPr>
          <w:rFonts w:ascii="Times New Roman" w:hAnsi="Times New Roman" w:cs="Times New Roman"/>
          <w:sz w:val="24"/>
          <w:szCs w:val="24"/>
        </w:rPr>
      </w:pPr>
    </w:p>
    <w:p w:rsidR="00C46F03" w:rsidRDefault="00B21F3F" w:rsidP="00260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F3F">
        <w:rPr>
          <w:rFonts w:ascii="Times New Roman" w:hAnsi="Times New Roman" w:cs="Times New Roman"/>
          <w:sz w:val="24"/>
          <w:szCs w:val="24"/>
        </w:rPr>
        <w:t>Риск неэффективных расходов бюджетных средств может быть предупрежден путем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паспортов, повышения концентрации средств на важнейших приоритетных направлениях оптимизации мероприятий муниципальной программы.</w:t>
      </w: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  <w:sectPr w:rsidR="00C46F03" w:rsidSect="00C46F03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C46F03" w:rsidRDefault="00C46F03" w:rsidP="00C46F0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467684" w:rsidRPr="00D53B21" w:rsidRDefault="00467684" w:rsidP="0046768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3B21">
        <w:rPr>
          <w:rFonts w:ascii="Times New Roman" w:hAnsi="Times New Roman" w:cs="Times New Roman"/>
          <w:sz w:val="24"/>
          <w:szCs w:val="24"/>
        </w:rPr>
        <w:t>Таблица 10</w:t>
      </w:r>
    </w:p>
    <w:p w:rsidR="00467684" w:rsidRPr="00D53B21" w:rsidRDefault="00467684" w:rsidP="004676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7684" w:rsidRPr="00D53B21" w:rsidRDefault="00467684" w:rsidP="004676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3B21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701"/>
        <w:gridCol w:w="2268"/>
        <w:gridCol w:w="1985"/>
        <w:gridCol w:w="1930"/>
        <w:gridCol w:w="1188"/>
        <w:gridCol w:w="1418"/>
      </w:tblGrid>
      <w:tr w:rsidR="00467684" w:rsidRPr="00D53B21" w:rsidTr="00467684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выполнения (степень достижения запланированных результатов по  каждому показателю муниципальной программы</w:t>
            </w:r>
            <w:proofErr w:type="gramEnd"/>
          </w:p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  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на конец 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(при   </w:t>
            </w:r>
            <w:r w:rsidRPr="00D53B21"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</w:tr>
      <w:tr w:rsidR="00467684" w:rsidRPr="00D53B21" w:rsidTr="0046768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84" w:rsidRPr="00D53B21" w:rsidTr="0046768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84" w:rsidRPr="00D53B21" w:rsidTr="00467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684" w:rsidRPr="00D53B21" w:rsidTr="00467684">
        <w:trPr>
          <w:cantSplit/>
          <w:trHeight w:val="7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Знаменского района Орловской области 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684" w:rsidRPr="00D53B21" w:rsidRDefault="00467684" w:rsidP="0046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467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467684" w:rsidRDefault="00734010" w:rsidP="00467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в Администрации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7340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3143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31434B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ламп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46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3143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31434B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Утилизация ламп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46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3143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31434B">
            <w:pPr>
              <w:pStyle w:val="HTM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в сфере энергосбережения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46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C238FB" w:rsidRDefault="00734010" w:rsidP="003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84" w:rsidRPr="00D53B21" w:rsidTr="00467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34010" w:rsidRDefault="00734010" w:rsidP="00734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образовательных учреждений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Default="00467684" w:rsidP="00467684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Default="00467684" w:rsidP="00467684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Default="00467684" w:rsidP="00467684">
            <w:pPr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84" w:rsidRPr="00D53B21" w:rsidRDefault="00467684" w:rsidP="004676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D53B21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7340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B21F3F" w:rsidRDefault="00734010" w:rsidP="003143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энергосберегающими  лампами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7340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B21F3F" w:rsidRDefault="00734010" w:rsidP="003143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 учета тепловой энергии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0" w:rsidRPr="00D53B21" w:rsidTr="007340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B21F3F" w:rsidRDefault="00734010" w:rsidP="003143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риборов учета холодной воды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10" w:rsidRPr="00B21F3F" w:rsidRDefault="00734010" w:rsidP="00734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10" w:rsidRPr="00D53B21" w:rsidRDefault="00734010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84" w:rsidRPr="00D53B21" w:rsidRDefault="00467684" w:rsidP="0046768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53B21">
        <w:rPr>
          <w:rFonts w:ascii="Times New Roman" w:hAnsi="Times New Roman" w:cs="Times New Roman"/>
          <w:sz w:val="24"/>
          <w:szCs w:val="24"/>
        </w:rPr>
        <w:t>Результативность реализации муниципальной программы за 2019 год составила- 100 %</w:t>
      </w:r>
    </w:p>
    <w:p w:rsidR="00C46F03" w:rsidRDefault="00C46F03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A8" w:rsidRDefault="008828A8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A8" w:rsidRDefault="008828A8" w:rsidP="00B2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C46F03" w:rsidRDefault="00C46F03" w:rsidP="00C46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Сведения о степени выполнения муниципальной программы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800"/>
        <w:gridCol w:w="1170"/>
        <w:gridCol w:w="1485"/>
        <w:gridCol w:w="1035"/>
        <w:gridCol w:w="1485"/>
        <w:gridCol w:w="1395"/>
        <w:gridCol w:w="1080"/>
        <w:gridCol w:w="869"/>
      </w:tblGrid>
      <w:tr w:rsidR="00C46F03" w:rsidRPr="007C3EFF" w:rsidTr="00C46F0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возникшие в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46F03" w:rsidRPr="007C3EFF" w:rsidTr="00C46F03">
        <w:trPr>
          <w:cantSplit/>
          <w:trHeight w:val="188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достиг-нутые</w:t>
            </w:r>
            <w:proofErr w:type="spellEnd"/>
            <w:proofErr w:type="gramEnd"/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03" w:rsidRPr="007C3EFF" w:rsidTr="00C46F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6F03" w:rsidRPr="007C3EFF" w:rsidTr="00C46F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535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D5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 w:rsidRPr="00F94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F03" w:rsidRPr="007C3EFF" w:rsidTr="00C46F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3" w:rsidRPr="007C3EFF" w:rsidRDefault="00C46F03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3" w:rsidRPr="007C3EFF" w:rsidRDefault="00C46F03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84" w:rsidRPr="007C3EFF" w:rsidTr="00C46F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734010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образовательных учреждений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C82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строительства, ЖКХ и дорожной деятельности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администрации Знаменского района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467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734010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734010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84" w:rsidRPr="007C3EFF" w:rsidRDefault="00467684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46F03" w:rsidRPr="007C3EFF" w:rsidRDefault="00C46F03" w:rsidP="00C4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b/>
          <w:sz w:val="24"/>
          <w:szCs w:val="24"/>
        </w:rPr>
        <w:t>*</w:t>
      </w:r>
      <w:r w:rsidRPr="007C3EFF">
        <w:rPr>
          <w:rFonts w:ascii="Times New Roman" w:hAnsi="Times New Roman" w:cs="Times New Roman"/>
          <w:sz w:val="24"/>
          <w:szCs w:val="24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«отсутствуют».</w:t>
      </w:r>
    </w:p>
    <w:p w:rsidR="00C46F03" w:rsidRPr="007C3EFF" w:rsidRDefault="00C46F03" w:rsidP="00C46F0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  <w:sectPr w:rsidR="00C46F03" w:rsidRPr="007C3EFF" w:rsidSect="00C46F03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46F03" w:rsidRPr="007C3EFF" w:rsidRDefault="00C46F03" w:rsidP="00C46F03">
      <w:pPr>
        <w:autoSpaceDE w:val="0"/>
        <w:autoSpaceDN w:val="0"/>
        <w:adjustRightInd w:val="0"/>
        <w:ind w:right="-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Таблица12</w:t>
      </w:r>
    </w:p>
    <w:p w:rsidR="00C46F03" w:rsidRPr="007C3EFF" w:rsidRDefault="00C46F03" w:rsidP="00C46F03">
      <w:pPr>
        <w:autoSpaceDE w:val="0"/>
        <w:autoSpaceDN w:val="0"/>
        <w:adjustRightInd w:val="0"/>
        <w:ind w:right="-460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районного бюджета на реализацию муниципальной программы </w:t>
      </w:r>
    </w:p>
    <w:p w:rsidR="00C46F03" w:rsidRPr="007C3EFF" w:rsidRDefault="00C46F03" w:rsidP="00C46F03">
      <w:pPr>
        <w:autoSpaceDE w:val="0"/>
        <w:autoSpaceDN w:val="0"/>
        <w:adjustRightInd w:val="0"/>
        <w:ind w:right="-460"/>
        <w:jc w:val="right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48"/>
        <w:gridCol w:w="1709"/>
        <w:gridCol w:w="1809"/>
        <w:gridCol w:w="687"/>
        <w:gridCol w:w="1060"/>
        <w:gridCol w:w="605"/>
        <w:gridCol w:w="1250"/>
        <w:gridCol w:w="1250"/>
        <w:gridCol w:w="1300"/>
        <w:gridCol w:w="1055"/>
      </w:tblGrid>
      <w:tr w:rsidR="00C46F03" w:rsidRPr="007C3EFF" w:rsidTr="00C82E82">
        <w:tc>
          <w:tcPr>
            <w:tcW w:w="1526" w:type="dxa"/>
            <w:vMerge w:val="restart"/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48" w:type="dxa"/>
            <w:vMerge w:val="restart"/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  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709" w:type="dxa"/>
            <w:vMerge w:val="restart"/>
            <w:vAlign w:val="center"/>
          </w:tcPr>
          <w:p w:rsidR="00C46F03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соис-полнители</w:t>
            </w:r>
            <w:proofErr w:type="spellEnd"/>
            <w:proofErr w:type="gramEnd"/>
          </w:p>
          <w:p w:rsidR="00C46F03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46F03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основного мероприятия,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главные распорядители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бюджета (далее также – ГРБС) </w:t>
            </w:r>
          </w:p>
        </w:tc>
        <w:tc>
          <w:tcPr>
            <w:tcW w:w="4161" w:type="dxa"/>
            <w:gridSpan w:val="4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</w:t>
            </w: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855" w:type="dxa"/>
            <w:gridSpan w:val="4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реализации</w:t>
            </w:r>
          </w:p>
        </w:tc>
      </w:tr>
      <w:tr w:rsidR="00C46F03" w:rsidRPr="007C3EFF" w:rsidTr="00C82E82">
        <w:tc>
          <w:tcPr>
            <w:tcW w:w="1526" w:type="dxa"/>
            <w:vMerge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87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F03" w:rsidRPr="007C3EFF" w:rsidRDefault="00C46F03" w:rsidP="00C46F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</w:p>
        </w:tc>
        <w:tc>
          <w:tcPr>
            <w:tcW w:w="125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</w:t>
            </w:r>
          </w:p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0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055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</w:tc>
      </w:tr>
      <w:tr w:rsidR="00C46F03" w:rsidRPr="007C3EFF" w:rsidTr="00C82E82">
        <w:tc>
          <w:tcPr>
            <w:tcW w:w="1526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vAlign w:val="center"/>
          </w:tcPr>
          <w:p w:rsidR="00C46F03" w:rsidRPr="007C3EFF" w:rsidRDefault="00C46F03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4010" w:rsidRPr="007C3EFF" w:rsidTr="00734010">
        <w:tc>
          <w:tcPr>
            <w:tcW w:w="1526" w:type="dxa"/>
            <w:vMerge w:val="restart"/>
          </w:tcPr>
          <w:p w:rsidR="00734010" w:rsidRPr="00706040" w:rsidRDefault="00734010" w:rsidP="00C4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734010" w:rsidRPr="00706040" w:rsidRDefault="00734010" w:rsidP="00C4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48" w:type="dxa"/>
          </w:tcPr>
          <w:p w:rsidR="00734010" w:rsidRPr="00706040" w:rsidRDefault="00734010" w:rsidP="00C8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vAlign w:val="center"/>
          </w:tcPr>
          <w:p w:rsidR="00734010" w:rsidRPr="00706040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vAlign w:val="center"/>
          </w:tcPr>
          <w:p w:rsidR="00734010" w:rsidRPr="00467684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87" w:type="dxa"/>
            <w:vAlign w:val="center"/>
          </w:tcPr>
          <w:p w:rsidR="00734010" w:rsidRPr="00467684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60" w:type="dxa"/>
            <w:vAlign w:val="center"/>
          </w:tcPr>
          <w:p w:rsidR="00734010" w:rsidRPr="00467684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5" w:type="dxa"/>
            <w:vAlign w:val="center"/>
          </w:tcPr>
          <w:p w:rsidR="00734010" w:rsidRPr="00467684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6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50" w:type="dxa"/>
            <w:vAlign w:val="center"/>
          </w:tcPr>
          <w:p w:rsidR="00734010" w:rsidRPr="007C3EFF" w:rsidRDefault="00734010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50" w:type="dxa"/>
            <w:vAlign w:val="center"/>
          </w:tcPr>
          <w:p w:rsidR="00734010" w:rsidRDefault="002604BC" w:rsidP="002604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4010"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10" w:rsidRPr="009B7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0" w:type="dxa"/>
            <w:vAlign w:val="center"/>
          </w:tcPr>
          <w:p w:rsidR="00734010" w:rsidRDefault="002604BC" w:rsidP="002604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4010"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10" w:rsidRPr="009B7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vAlign w:val="center"/>
          </w:tcPr>
          <w:p w:rsidR="00734010" w:rsidRDefault="002604BC" w:rsidP="002604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4010"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316" w:rsidRPr="007C3EFF" w:rsidTr="008D4316">
        <w:tc>
          <w:tcPr>
            <w:tcW w:w="1526" w:type="dxa"/>
            <w:vMerge/>
          </w:tcPr>
          <w:p w:rsidR="008D4316" w:rsidRPr="00706040" w:rsidRDefault="008D4316" w:rsidP="00C4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D4316" w:rsidRPr="00706040" w:rsidRDefault="008D4316" w:rsidP="00C8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в Администрации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годы»</w:t>
            </w:r>
          </w:p>
        </w:tc>
        <w:tc>
          <w:tcPr>
            <w:tcW w:w="1709" w:type="dxa"/>
            <w:vAlign w:val="center"/>
          </w:tcPr>
          <w:p w:rsidR="008D4316" w:rsidRPr="00706040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8D4316" w:rsidRPr="008D4316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8D4316" w:rsidRPr="008D4316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8D4316" w:rsidRPr="008D4316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8D4316" w:rsidRPr="008D4316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8D4316" w:rsidRDefault="008D4316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8D4316" w:rsidRDefault="008D4316" w:rsidP="008D4316">
            <w:pPr>
              <w:jc w:val="center"/>
            </w:pPr>
            <w:r w:rsidRPr="0092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8D4316" w:rsidRDefault="008D4316" w:rsidP="008D4316">
            <w:pPr>
              <w:jc w:val="center"/>
            </w:pPr>
            <w:r w:rsidRPr="0092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8D4316" w:rsidRDefault="008D4316" w:rsidP="008D4316">
            <w:pPr>
              <w:jc w:val="center"/>
            </w:pPr>
            <w:r w:rsidRPr="0092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BC" w:rsidRPr="007C3EFF" w:rsidTr="00C82E82">
        <w:tc>
          <w:tcPr>
            <w:tcW w:w="1526" w:type="dxa"/>
            <w:vMerge/>
          </w:tcPr>
          <w:p w:rsidR="002604BC" w:rsidRPr="007C3EFF" w:rsidRDefault="002604BC" w:rsidP="00C4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604BC" w:rsidRPr="007C3EFF" w:rsidRDefault="002604BC" w:rsidP="00C4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образовательных учреждений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9" w:type="dxa"/>
            <w:vAlign w:val="center"/>
          </w:tcPr>
          <w:p w:rsidR="002604BC" w:rsidRPr="007C3EFF" w:rsidRDefault="002604BC" w:rsidP="00C82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  Администрации Знаменского района</w:t>
            </w:r>
          </w:p>
        </w:tc>
        <w:tc>
          <w:tcPr>
            <w:tcW w:w="1809" w:type="dxa"/>
            <w:vAlign w:val="center"/>
          </w:tcPr>
          <w:p w:rsidR="002604BC" w:rsidRPr="00706040" w:rsidRDefault="002604BC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2604BC" w:rsidRPr="00706040" w:rsidRDefault="002604BC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604BC" w:rsidRPr="00706040" w:rsidRDefault="002604BC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2604BC" w:rsidRPr="00706040" w:rsidRDefault="002604BC" w:rsidP="00C4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604BC" w:rsidRPr="007C3EFF" w:rsidRDefault="002604BC" w:rsidP="00D86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50" w:type="dxa"/>
            <w:vAlign w:val="center"/>
          </w:tcPr>
          <w:p w:rsidR="002604BC" w:rsidRDefault="002604BC" w:rsidP="00D865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0" w:type="dxa"/>
            <w:vAlign w:val="center"/>
          </w:tcPr>
          <w:p w:rsidR="002604BC" w:rsidRDefault="002604BC" w:rsidP="00D865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vAlign w:val="center"/>
          </w:tcPr>
          <w:p w:rsidR="002604BC" w:rsidRDefault="002604BC" w:rsidP="00D865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B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6F03" w:rsidRPr="007C3EFF" w:rsidRDefault="00C46F03" w:rsidP="00C4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C3EFF">
        <w:rPr>
          <w:rFonts w:ascii="Times New Roman" w:hAnsi="Times New Roman" w:cs="Times New Roman"/>
          <w:b/>
          <w:sz w:val="24"/>
          <w:szCs w:val="24"/>
        </w:rPr>
        <w:t>*</w:t>
      </w:r>
      <w:r w:rsidRPr="007C3EFF">
        <w:rPr>
          <w:rFonts w:ascii="Times New Roman" w:hAnsi="Times New Roman" w:cs="Times New Roman"/>
          <w:sz w:val="24"/>
          <w:szCs w:val="24"/>
        </w:rPr>
        <w:t>Для годового отчета - 31 декабря отчетного года</w:t>
      </w: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C46F03" w:rsidRPr="007C3EFF" w:rsidRDefault="00C46F03" w:rsidP="00C4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Информация о расходах  районного бюджета на реализацию целей</w:t>
      </w:r>
    </w:p>
    <w:p w:rsidR="00C46F03" w:rsidRPr="007C3EFF" w:rsidRDefault="00C46F03" w:rsidP="00C4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муниципальной программы района</w:t>
      </w:r>
    </w:p>
    <w:p w:rsidR="00C46F03" w:rsidRPr="007C3EFF" w:rsidRDefault="00C46F03" w:rsidP="00C46F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F03" w:rsidRPr="007C3EFF" w:rsidRDefault="00C46F03" w:rsidP="00C46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211"/>
        <w:gridCol w:w="3969"/>
        <w:gridCol w:w="1985"/>
        <w:gridCol w:w="1701"/>
      </w:tblGrid>
      <w:tr w:rsidR="00C46F03" w:rsidRPr="007C3EFF" w:rsidTr="00C46F03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по муниципальной</w:t>
            </w:r>
          </w:p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Фактические (кассовые)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6F03" w:rsidRPr="007C3EFF" w:rsidTr="00C46F03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F03" w:rsidRPr="007C3EFF" w:rsidRDefault="00C46F03" w:rsidP="00C46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316" w:rsidRPr="007C3EFF" w:rsidTr="00C46F0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28235B" w:rsidRDefault="008D4316" w:rsidP="00C82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2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8331F1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8331F1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D4316" w:rsidRPr="007C3EFF" w:rsidTr="00C46F03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8331F1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8331F1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46F03" w:rsidRPr="007C3EFF" w:rsidTr="00C46F0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03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6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6F03" w:rsidRPr="007C3EFF" w:rsidRDefault="008D4316" w:rsidP="008D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в Администрации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84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3" w:rsidRPr="007C3EFF" w:rsidRDefault="00C46F03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3" w:rsidRPr="008331F1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3" w:rsidRPr="008331F1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4316" w:rsidRPr="007C3EFF" w:rsidTr="00C46F03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Pr="007C3EFF" w:rsidRDefault="008D4316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Default="008D4316">
            <w:r w:rsidRPr="008D39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16" w:rsidRDefault="008D4316">
            <w:r w:rsidRPr="008D39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4BC" w:rsidRPr="007C3EFF" w:rsidTr="0031434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BC" w:rsidRPr="007C3EFF" w:rsidRDefault="002604BC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BC" w:rsidRPr="007C3EFF" w:rsidRDefault="002604BC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образовательных учреждений Знаменского района Орловской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010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2017-2020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7C3EFF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8331F1" w:rsidRDefault="002604BC" w:rsidP="00D86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8331F1" w:rsidRDefault="002604BC" w:rsidP="00D86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604BC" w:rsidRPr="007C3EFF" w:rsidTr="0031434B">
        <w:trPr>
          <w:cantSplit/>
          <w:trHeight w:val="24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7C3EFF" w:rsidRDefault="002604BC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7C3EFF" w:rsidRDefault="002604BC" w:rsidP="00C46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7C3EFF" w:rsidRDefault="002604BC" w:rsidP="00314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8331F1" w:rsidRDefault="002604BC" w:rsidP="00D86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C" w:rsidRPr="008331F1" w:rsidRDefault="002604BC" w:rsidP="00D86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</w:tbl>
    <w:p w:rsidR="00C46F03" w:rsidRDefault="00C46F03" w:rsidP="00C46F0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  <w:sectPr w:rsidR="00C46F03" w:rsidSect="00C46F03">
          <w:pgSz w:w="16834" w:h="11909" w:orient="landscape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об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535D59" w:rsidRPr="007C3EFF" w:rsidTr="007951FA">
        <w:trPr>
          <w:trHeight w:val="2208"/>
          <w:tblHeader/>
        </w:trPr>
        <w:tc>
          <w:tcPr>
            <w:tcW w:w="4112" w:type="dxa"/>
            <w:vAlign w:val="center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535D59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нефинансовой результативности </w:t>
            </w:r>
          </w:p>
        </w:tc>
        <w:tc>
          <w:tcPr>
            <w:tcW w:w="1440" w:type="dxa"/>
          </w:tcPr>
          <w:p w:rsidR="00535D59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результативности</w:t>
            </w:r>
          </w:p>
        </w:tc>
        <w:tc>
          <w:tcPr>
            <w:tcW w:w="2970" w:type="dxa"/>
          </w:tcPr>
          <w:p w:rsidR="00535D59" w:rsidRPr="007C3EFF" w:rsidRDefault="00535D59" w:rsidP="007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</w:tbl>
    <w:p w:rsidR="00535D59" w:rsidRPr="007C3EFF" w:rsidRDefault="00535D59" w:rsidP="0053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535D59" w:rsidRPr="007C3EFF" w:rsidTr="007951FA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D59" w:rsidRPr="007C3EFF" w:rsidTr="0079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center"/>
          </w:tcPr>
          <w:p w:rsidR="00535D59" w:rsidRPr="00040995" w:rsidRDefault="00535D59" w:rsidP="00C8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E8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vAlign w:val="center"/>
          </w:tcPr>
          <w:p w:rsidR="00535D59" w:rsidRPr="00040995" w:rsidRDefault="008D4316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35D59" w:rsidRPr="00040995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8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0" w:type="dxa"/>
            <w:vAlign w:val="center"/>
          </w:tcPr>
          <w:p w:rsidR="00535D59" w:rsidRPr="00040995" w:rsidRDefault="00535D59" w:rsidP="001348C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5D59" w:rsidRPr="007C3EFF" w:rsidRDefault="00535D59" w:rsidP="00535D5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</w:t>
      </w:r>
      <w:proofErr w:type="gramStart"/>
      <w:r w:rsidRPr="007C3EF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C3EFF">
        <w:rPr>
          <w:rFonts w:ascii="Times New Roman" w:hAnsi="Times New Roman" w:cs="Times New Roman"/>
          <w:sz w:val="24"/>
          <w:szCs w:val="24"/>
        </w:rPr>
        <w:t xml:space="preserve"> программа является эффективной.</w:t>
      </w:r>
    </w:p>
    <w:p w:rsidR="00535D59" w:rsidRPr="007C3EFF" w:rsidRDefault="00535D59" w:rsidP="00535D5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35D59" w:rsidRPr="007C3EFF" w:rsidSect="007951FA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535D59" w:rsidRPr="007C3EFF" w:rsidRDefault="00535D59" w:rsidP="00535D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59" w:rsidRPr="007C3EFF" w:rsidRDefault="00535D59" w:rsidP="00535D59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</w:t>
      </w:r>
    </w:p>
    <w:p w:rsidR="00535D59" w:rsidRPr="007C3EFF" w:rsidRDefault="00535D59" w:rsidP="00535D59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>к годовому отчету о ходе реализации и оценке эффективности муниципальной программы Знаменского района Орловской области «</w:t>
      </w:r>
      <w:r w:rsidR="00C82E8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Знаменском районе Орловской области на 2017-2020 годы</w:t>
      </w:r>
      <w:r w:rsidRPr="00837F1F">
        <w:rPr>
          <w:rFonts w:ascii="Times New Roman" w:hAnsi="Times New Roman" w:cs="Times New Roman"/>
          <w:sz w:val="24"/>
          <w:szCs w:val="24"/>
        </w:rPr>
        <w:t>»</w:t>
      </w:r>
    </w:p>
    <w:p w:rsidR="00535D59" w:rsidRPr="007C3EFF" w:rsidRDefault="00535D59" w:rsidP="00535D59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 по итогам 2019 года</w:t>
      </w:r>
    </w:p>
    <w:p w:rsidR="00535D59" w:rsidRPr="007C3EFF" w:rsidRDefault="00535D59" w:rsidP="00C82E82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5D59" w:rsidRPr="007C3EFF" w:rsidRDefault="00535D59" w:rsidP="00C82E82">
      <w:pPr>
        <w:pStyle w:val="a7"/>
        <w:numPr>
          <w:ilvl w:val="0"/>
          <w:numId w:val="7"/>
        </w:num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proofErr w:type="gramStart"/>
      <w:r w:rsidRPr="007C3E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5D59" w:rsidRPr="007C3EFF" w:rsidRDefault="00535D59" w:rsidP="00C82E82">
      <w:pPr>
        <w:pStyle w:val="a7"/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Муниципальную программу за 2019 год</w:t>
      </w:r>
    </w:p>
    <w:p w:rsidR="00535D59" w:rsidRPr="007C3EFF" w:rsidRDefault="00535D59" w:rsidP="00535D59">
      <w:p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FF"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Муниципальная программа Знаменского района Орловской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73AB0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Знаменском районе Орловской области на 2017-2020 годы</w:t>
      </w:r>
      <w:r w:rsidRPr="00837F1F">
        <w:rPr>
          <w:rFonts w:ascii="Times New Roman" w:hAnsi="Times New Roman" w:cs="Times New Roman"/>
          <w:bCs/>
          <w:sz w:val="24"/>
          <w:szCs w:val="24"/>
        </w:rPr>
        <w:t>»</w:t>
      </w:r>
      <w:r w:rsidR="00773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>утверждена постановлением Администрации Знаменского района Орл</w:t>
      </w:r>
      <w:r w:rsidR="007951FA">
        <w:rPr>
          <w:rFonts w:ascii="Times New Roman" w:hAnsi="Times New Roman" w:cs="Times New Roman"/>
          <w:sz w:val="24"/>
          <w:szCs w:val="24"/>
          <w:lang w:eastAsia="ru-RU"/>
        </w:rPr>
        <w:t>овской области от 9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7951FA">
        <w:rPr>
          <w:rFonts w:ascii="Times New Roman" w:hAnsi="Times New Roman" w:cs="Times New Roman"/>
          <w:sz w:val="24"/>
          <w:szCs w:val="24"/>
          <w:lang w:eastAsia="ru-RU"/>
        </w:rPr>
        <w:t>6 года № 255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программа).</w:t>
      </w:r>
    </w:p>
    <w:p w:rsidR="00535D59" w:rsidRPr="007C3EFF" w:rsidRDefault="00535D59" w:rsidP="00535D5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FF">
        <w:rPr>
          <w:rFonts w:ascii="Times New Roman" w:hAnsi="Times New Roman" w:cs="Times New Roman"/>
          <w:sz w:val="24"/>
          <w:szCs w:val="24"/>
          <w:lang w:eastAsia="ru-RU"/>
        </w:rPr>
        <w:t>Действующая редакция муниципальной программы: на начало реализации в 20</w:t>
      </w:r>
      <w:r w:rsidR="007951F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Pr="007C3EFF">
        <w:rPr>
          <w:rFonts w:ascii="Times New Roman" w:hAnsi="Times New Roman" w:cs="Times New Roman"/>
          <w:sz w:val="24"/>
          <w:szCs w:val="24"/>
        </w:rPr>
        <w:t xml:space="preserve"> в редакции постановления Администрации Знаменского района Орловской области от </w:t>
      </w:r>
      <w:r w:rsidR="007951FA">
        <w:rPr>
          <w:rFonts w:ascii="Times New Roman" w:hAnsi="Times New Roman" w:cs="Times New Roman"/>
          <w:sz w:val="24"/>
          <w:szCs w:val="24"/>
        </w:rPr>
        <w:t>22 сентября  2017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51FA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FF">
        <w:rPr>
          <w:rFonts w:ascii="Times New Roman" w:hAnsi="Times New Roman" w:cs="Times New Roman"/>
          <w:sz w:val="24"/>
          <w:szCs w:val="24"/>
        </w:rPr>
        <w:t>«</w:t>
      </w:r>
      <w:r w:rsidRPr="00A1396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</w:t>
      </w:r>
      <w:r w:rsidR="007951FA">
        <w:rPr>
          <w:rFonts w:ascii="Times New Roman" w:hAnsi="Times New Roman" w:cs="Times New Roman"/>
          <w:sz w:val="24"/>
          <w:szCs w:val="24"/>
        </w:rPr>
        <w:t>страции Знаменского района от 09 декабря 2016 года № 255</w:t>
      </w:r>
      <w:r w:rsidRPr="00A1396B">
        <w:rPr>
          <w:rFonts w:ascii="Times New Roman" w:hAnsi="Times New Roman" w:cs="Times New Roman"/>
          <w:sz w:val="24"/>
          <w:szCs w:val="24"/>
        </w:rPr>
        <w:t xml:space="preserve"> «</w:t>
      </w:r>
      <w:r w:rsidR="007951F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Знаменском районе Орловской области на 2017-2020 годы</w:t>
      </w:r>
      <w:r w:rsidRPr="00A1396B">
        <w:rPr>
          <w:rFonts w:ascii="Times New Roman" w:hAnsi="Times New Roman" w:cs="Times New Roman"/>
          <w:sz w:val="24"/>
          <w:szCs w:val="24"/>
        </w:rPr>
        <w:t>»</w:t>
      </w:r>
      <w:r w:rsidRPr="007C3E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D59" w:rsidRPr="007C3EFF" w:rsidRDefault="00535D59" w:rsidP="0053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</w:rPr>
        <w:t>на окончание реализации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году – в редакции постановления от </w:t>
      </w:r>
      <w:r w:rsidR="002604B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BC">
        <w:rPr>
          <w:rFonts w:ascii="Times New Roman" w:hAnsi="Times New Roman" w:cs="Times New Roman"/>
          <w:sz w:val="24"/>
          <w:szCs w:val="24"/>
        </w:rPr>
        <w:t>августа</w:t>
      </w:r>
      <w:r w:rsidR="007951FA">
        <w:rPr>
          <w:rFonts w:ascii="Times New Roman" w:hAnsi="Times New Roman" w:cs="Times New Roman"/>
          <w:sz w:val="24"/>
          <w:szCs w:val="24"/>
        </w:rPr>
        <w:t xml:space="preserve"> 201</w:t>
      </w:r>
      <w:r w:rsidR="002604BC">
        <w:rPr>
          <w:rFonts w:ascii="Times New Roman" w:hAnsi="Times New Roman" w:cs="Times New Roman"/>
          <w:sz w:val="24"/>
          <w:szCs w:val="24"/>
        </w:rPr>
        <w:t>9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04BC">
        <w:rPr>
          <w:rFonts w:ascii="Times New Roman" w:hAnsi="Times New Roman" w:cs="Times New Roman"/>
          <w:sz w:val="24"/>
          <w:szCs w:val="24"/>
        </w:rPr>
        <w:t>303</w:t>
      </w:r>
      <w:r w:rsidR="007951FA">
        <w:rPr>
          <w:rFonts w:ascii="Times New Roman" w:hAnsi="Times New Roman" w:cs="Times New Roman"/>
          <w:sz w:val="24"/>
          <w:szCs w:val="24"/>
        </w:rPr>
        <w:t xml:space="preserve"> </w:t>
      </w:r>
      <w:r w:rsidRPr="007C3EFF">
        <w:rPr>
          <w:rFonts w:ascii="Times New Roman" w:hAnsi="Times New Roman" w:cs="Times New Roman"/>
          <w:sz w:val="24"/>
          <w:szCs w:val="24"/>
        </w:rPr>
        <w:t>«</w:t>
      </w:r>
      <w:r w:rsidRPr="00A1396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</w:t>
      </w:r>
      <w:r w:rsidR="007951FA">
        <w:rPr>
          <w:rFonts w:ascii="Times New Roman" w:hAnsi="Times New Roman" w:cs="Times New Roman"/>
          <w:sz w:val="24"/>
          <w:szCs w:val="24"/>
        </w:rPr>
        <w:t>страции Знаменского района от 09</w:t>
      </w:r>
      <w:r w:rsidRPr="00A1396B">
        <w:rPr>
          <w:rFonts w:ascii="Times New Roman" w:hAnsi="Times New Roman" w:cs="Times New Roman"/>
          <w:sz w:val="24"/>
          <w:szCs w:val="24"/>
        </w:rPr>
        <w:t xml:space="preserve"> </w:t>
      </w:r>
      <w:r w:rsidR="007951FA">
        <w:rPr>
          <w:rFonts w:ascii="Times New Roman" w:hAnsi="Times New Roman" w:cs="Times New Roman"/>
          <w:sz w:val="24"/>
          <w:szCs w:val="24"/>
        </w:rPr>
        <w:t>декабря 2016 года № 255</w:t>
      </w:r>
      <w:r w:rsidRPr="00A1396B">
        <w:rPr>
          <w:rFonts w:ascii="Times New Roman" w:hAnsi="Times New Roman" w:cs="Times New Roman"/>
          <w:sz w:val="24"/>
          <w:szCs w:val="24"/>
        </w:rPr>
        <w:t xml:space="preserve"> «</w:t>
      </w:r>
      <w:r w:rsidR="00C82E8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Знаменском районе Орловской области на 2017-2020 годы</w:t>
      </w:r>
      <w:r w:rsidRPr="00A13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>Данная редакция муниципальной программы представлена в годовом отчете и на оценку эффективности реализации.</w:t>
      </w:r>
    </w:p>
    <w:p w:rsidR="00535D59" w:rsidRPr="007C3EFF" w:rsidRDefault="00535D59" w:rsidP="00535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D59" w:rsidRPr="007C3EFF" w:rsidRDefault="00535D59" w:rsidP="00535D59">
      <w:pPr>
        <w:pStyle w:val="a7"/>
        <w:numPr>
          <w:ilvl w:val="0"/>
          <w:numId w:val="7"/>
        </w:num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Результаты использования бюджетных ассигнований</w:t>
      </w:r>
    </w:p>
    <w:p w:rsidR="00535D59" w:rsidRPr="007C3EFF" w:rsidRDefault="00535D59" w:rsidP="00535D59">
      <w:p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областного бюджета и иных средств на реализацию муниципальной программы</w:t>
      </w:r>
    </w:p>
    <w:p w:rsidR="00535D59" w:rsidRPr="007C3EFF" w:rsidRDefault="00535D59" w:rsidP="00535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5D59" w:rsidRPr="007C3EFF" w:rsidRDefault="00535D59" w:rsidP="00535D5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 программы, подпрограммы, реализация которых предусмотрена в отчетном году, представлена в таблицах 12 и 13 к Годовому отчету.</w:t>
      </w:r>
    </w:p>
    <w:p w:rsidR="00535D59" w:rsidRPr="007C3EFF" w:rsidRDefault="00535D59" w:rsidP="00535D5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на реализацию муниципальной программы было предусмотрено </w:t>
      </w:r>
      <w:r w:rsidR="002604BC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7951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04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535D59" w:rsidRPr="007C3EFF" w:rsidRDefault="002604BC" w:rsidP="00535D5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7951F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5D59"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– за счет средств районного бюджета;</w:t>
      </w:r>
    </w:p>
    <w:p w:rsidR="00535D59" w:rsidRPr="008331F1" w:rsidRDefault="00535D59" w:rsidP="00535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бюджетных средств по муниципальной программе составило 100,0 %. </w:t>
      </w:r>
    </w:p>
    <w:p w:rsidR="00535D59" w:rsidRPr="007C3EFF" w:rsidRDefault="00535D59" w:rsidP="00535D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D59" w:rsidRPr="007C3EFF" w:rsidRDefault="00535D59" w:rsidP="0053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EFF">
        <w:rPr>
          <w:rFonts w:ascii="Times New Roman" w:hAnsi="Times New Roman" w:cs="Times New Roman"/>
          <w:sz w:val="24"/>
          <w:szCs w:val="24"/>
          <w:lang w:eastAsia="ru-RU"/>
        </w:rPr>
        <w:t>Таблица 1 Пояснительной записки</w:t>
      </w:r>
    </w:p>
    <w:tbl>
      <w:tblPr>
        <w:tblStyle w:val="a6"/>
        <w:tblW w:w="9588" w:type="dxa"/>
        <w:tblLayout w:type="fixed"/>
        <w:tblLook w:val="04A0"/>
      </w:tblPr>
      <w:tblGrid>
        <w:gridCol w:w="2376"/>
        <w:gridCol w:w="1560"/>
        <w:gridCol w:w="1701"/>
        <w:gridCol w:w="1206"/>
        <w:gridCol w:w="1189"/>
        <w:gridCol w:w="1556"/>
      </w:tblGrid>
      <w:tr w:rsidR="00535D59" w:rsidRPr="007C3EFF" w:rsidTr="007951FA">
        <w:tc>
          <w:tcPr>
            <w:tcW w:w="2376" w:type="dxa"/>
          </w:tcPr>
          <w:p w:rsidR="00535D59" w:rsidRPr="007C3EFF" w:rsidRDefault="00535D59" w:rsidP="0079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D59" w:rsidRPr="007C3EFF" w:rsidRDefault="00535D59" w:rsidP="007951FA">
            <w:pPr>
              <w:spacing w:after="0" w:line="240" w:lineRule="auto"/>
              <w:ind w:left="-73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План муниципальной программы в окончательной редакции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701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районном бюджете в окончательной редакции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206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189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6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spellStart"/>
            <w:proofErr w:type="gramStart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запланиро-ванному</w:t>
            </w:r>
            <w:proofErr w:type="spellEnd"/>
            <w:proofErr w:type="gramEnd"/>
            <w:r w:rsidRPr="007C3EFF">
              <w:rPr>
                <w:rFonts w:ascii="Times New Roman" w:hAnsi="Times New Roman" w:cs="Times New Roman"/>
                <w:sz w:val="24"/>
                <w:szCs w:val="24"/>
              </w:rPr>
              <w:t xml:space="preserve"> уровню затрат</w:t>
            </w:r>
          </w:p>
        </w:tc>
      </w:tr>
    </w:tbl>
    <w:p w:rsidR="00535D59" w:rsidRPr="007C3EFF" w:rsidRDefault="00535D59" w:rsidP="0053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88" w:type="dxa"/>
        <w:tblLook w:val="04A0"/>
      </w:tblPr>
      <w:tblGrid>
        <w:gridCol w:w="2465"/>
        <w:gridCol w:w="1574"/>
        <w:gridCol w:w="1633"/>
        <w:gridCol w:w="1376"/>
        <w:gridCol w:w="1123"/>
        <w:gridCol w:w="1417"/>
      </w:tblGrid>
      <w:tr w:rsidR="00535D59" w:rsidRPr="007C3EFF" w:rsidTr="008D4316">
        <w:trPr>
          <w:tblHeader/>
        </w:trPr>
        <w:tc>
          <w:tcPr>
            <w:tcW w:w="2465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316" w:rsidRPr="007C3EFF" w:rsidTr="008D4316">
        <w:tc>
          <w:tcPr>
            <w:tcW w:w="2465" w:type="dxa"/>
          </w:tcPr>
          <w:p w:rsidR="008D4316" w:rsidRPr="008331F1" w:rsidRDefault="008D4316" w:rsidP="0079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F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3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574" w:type="dxa"/>
            <w:vAlign w:val="center"/>
          </w:tcPr>
          <w:p w:rsidR="008D4316" w:rsidRPr="002604BC" w:rsidRDefault="002604BC" w:rsidP="008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</w:t>
            </w:r>
          </w:p>
        </w:tc>
        <w:tc>
          <w:tcPr>
            <w:tcW w:w="1633" w:type="dxa"/>
            <w:vAlign w:val="center"/>
          </w:tcPr>
          <w:p w:rsidR="008D4316" w:rsidRPr="002604BC" w:rsidRDefault="002604BC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76" w:type="dxa"/>
            <w:vAlign w:val="center"/>
          </w:tcPr>
          <w:p w:rsidR="008D4316" w:rsidRPr="002604BC" w:rsidRDefault="002604BC" w:rsidP="008D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23" w:type="dxa"/>
            <w:vAlign w:val="center"/>
          </w:tcPr>
          <w:p w:rsidR="008D4316" w:rsidRPr="008331F1" w:rsidRDefault="008D4316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D4316" w:rsidRPr="008331F1" w:rsidRDefault="008D4316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F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04BC" w:rsidRPr="007C3EFF" w:rsidTr="008D4316">
        <w:trPr>
          <w:trHeight w:val="326"/>
        </w:trPr>
        <w:tc>
          <w:tcPr>
            <w:tcW w:w="2465" w:type="dxa"/>
          </w:tcPr>
          <w:p w:rsidR="002604BC" w:rsidRPr="007C3EFF" w:rsidRDefault="002604BC" w:rsidP="0079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РБ</w:t>
            </w:r>
          </w:p>
        </w:tc>
        <w:tc>
          <w:tcPr>
            <w:tcW w:w="1574" w:type="dxa"/>
            <w:vAlign w:val="center"/>
          </w:tcPr>
          <w:p w:rsidR="002604BC" w:rsidRPr="002604BC" w:rsidRDefault="002604BC" w:rsidP="00D86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633" w:type="dxa"/>
            <w:vAlign w:val="center"/>
          </w:tcPr>
          <w:p w:rsidR="002604BC" w:rsidRPr="002604BC" w:rsidRDefault="002604BC" w:rsidP="00D8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76" w:type="dxa"/>
            <w:vAlign w:val="center"/>
          </w:tcPr>
          <w:p w:rsidR="002604BC" w:rsidRPr="002604BC" w:rsidRDefault="002604BC" w:rsidP="00D8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23" w:type="dxa"/>
            <w:vAlign w:val="center"/>
          </w:tcPr>
          <w:p w:rsidR="002604BC" w:rsidRPr="007C3EFF" w:rsidRDefault="002604BC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604BC" w:rsidRPr="007C3EFF" w:rsidRDefault="002604BC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04BC" w:rsidRPr="007C3EFF" w:rsidTr="008D4316">
        <w:tc>
          <w:tcPr>
            <w:tcW w:w="2465" w:type="dxa"/>
            <w:vAlign w:val="center"/>
          </w:tcPr>
          <w:p w:rsidR="002604BC" w:rsidRPr="00A1396B" w:rsidRDefault="002604BC" w:rsidP="007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spellStart"/>
            <w:r w:rsidRPr="007951F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95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энергосбережения топливно-энергетических ресурсов</w:t>
            </w:r>
          </w:p>
          <w:p w:rsidR="002604BC" w:rsidRPr="007C3EFF" w:rsidRDefault="002604BC" w:rsidP="0000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604BC" w:rsidRPr="002604BC" w:rsidRDefault="002604BC" w:rsidP="00D86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633" w:type="dxa"/>
            <w:vAlign w:val="center"/>
          </w:tcPr>
          <w:p w:rsidR="002604BC" w:rsidRPr="002604BC" w:rsidRDefault="002604BC" w:rsidP="00D8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76" w:type="dxa"/>
            <w:vAlign w:val="center"/>
          </w:tcPr>
          <w:p w:rsidR="002604BC" w:rsidRPr="002604BC" w:rsidRDefault="002604BC" w:rsidP="00D8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B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23" w:type="dxa"/>
            <w:vAlign w:val="center"/>
          </w:tcPr>
          <w:p w:rsidR="002604BC" w:rsidRPr="007C3EFF" w:rsidRDefault="002604BC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604BC" w:rsidRPr="007C3EFF" w:rsidRDefault="002604BC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35D59" w:rsidRPr="007C3EFF" w:rsidRDefault="00535D59" w:rsidP="00535D59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Основные параметры реализации муниципальной программы, достигнутые за отчетный период</w:t>
      </w:r>
    </w:p>
    <w:p w:rsidR="00535D59" w:rsidRDefault="007951FA" w:rsidP="00063C7C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51FA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proofErr w:type="spellStart"/>
      <w:r w:rsidRPr="007951FA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7951FA">
        <w:rPr>
          <w:rFonts w:ascii="Times New Roman" w:hAnsi="Times New Roman" w:cs="Times New Roman"/>
          <w:bCs/>
          <w:sz w:val="24"/>
          <w:szCs w:val="24"/>
        </w:rPr>
        <w:t xml:space="preserve"> энергосбережения топливно-энергетических ресурсов.</w:t>
      </w:r>
    </w:p>
    <w:p w:rsidR="00535D59" w:rsidRDefault="00535D59" w:rsidP="00535D59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pStyle w:val="a7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муниципальной программы, проведенной ответственным исполнителем </w:t>
      </w:r>
    </w:p>
    <w:p w:rsidR="00535D59" w:rsidRPr="007C3EFF" w:rsidRDefault="00535D59" w:rsidP="00535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По проведенному анализу эффективности реализации муниципальной программы, подпрограммы качественная оценка их реализации по итогам 2019 года сложилась «эффективная».</w:t>
      </w:r>
    </w:p>
    <w:p w:rsidR="00535D59" w:rsidRPr="007C3EFF" w:rsidRDefault="00535D59" w:rsidP="00535D5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Информация об итогах оценки эффективности реализации муниципальной программы в отчетном году представлена в таблице</w:t>
      </w: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Сведения</w:t>
      </w: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районного бюджета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260"/>
        <w:gridCol w:w="1440"/>
        <w:gridCol w:w="2970"/>
      </w:tblGrid>
      <w:tr w:rsidR="00535D59" w:rsidRPr="007C3EFF" w:rsidTr="007951FA">
        <w:trPr>
          <w:trHeight w:val="2208"/>
          <w:tblHeader/>
        </w:trPr>
        <w:tc>
          <w:tcPr>
            <w:tcW w:w="4112" w:type="dxa"/>
            <w:vAlign w:val="center"/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</w:tcPr>
          <w:p w:rsidR="00535D59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нефинансовой результативности </w:t>
            </w:r>
          </w:p>
        </w:tc>
        <w:tc>
          <w:tcPr>
            <w:tcW w:w="1440" w:type="dxa"/>
          </w:tcPr>
          <w:p w:rsidR="00535D59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результативности</w:t>
            </w:r>
          </w:p>
        </w:tc>
        <w:tc>
          <w:tcPr>
            <w:tcW w:w="2970" w:type="dxa"/>
          </w:tcPr>
          <w:p w:rsidR="00535D59" w:rsidRPr="007C3EFF" w:rsidRDefault="00535D59" w:rsidP="007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</w:tbl>
    <w:p w:rsidR="00535D59" w:rsidRPr="007C3EFF" w:rsidRDefault="00535D59" w:rsidP="0053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2" w:type="dxa"/>
        <w:tblLayout w:type="fixed"/>
        <w:tblLook w:val="0000"/>
      </w:tblPr>
      <w:tblGrid>
        <w:gridCol w:w="4112"/>
        <w:gridCol w:w="1260"/>
        <w:gridCol w:w="1440"/>
        <w:gridCol w:w="2970"/>
      </w:tblGrid>
      <w:tr w:rsidR="00535D59" w:rsidRPr="007C3EFF" w:rsidTr="007951FA">
        <w:trPr>
          <w:trHeight w:val="271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9" w:rsidRPr="007C3EFF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D59" w:rsidRPr="007C3EFF" w:rsidTr="0079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12" w:type="dxa"/>
            <w:vAlign w:val="center"/>
          </w:tcPr>
          <w:p w:rsidR="00535D59" w:rsidRPr="00040995" w:rsidRDefault="00535D59" w:rsidP="00C8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E8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Знаменском районе Орловской области на 2017-2020 годы</w:t>
            </w: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vAlign w:val="center"/>
          </w:tcPr>
          <w:p w:rsidR="00535D59" w:rsidRPr="00040995" w:rsidRDefault="008D4316" w:rsidP="008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35D59" w:rsidRPr="00040995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0" w:type="dxa"/>
            <w:vAlign w:val="center"/>
          </w:tcPr>
          <w:p w:rsidR="00535D59" w:rsidRPr="007C3EFF" w:rsidRDefault="00535D59" w:rsidP="007951F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C3EFF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эффективной.</w:t>
            </w:r>
          </w:p>
          <w:p w:rsidR="00535D59" w:rsidRPr="00040995" w:rsidRDefault="00535D59" w:rsidP="0079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D59" w:rsidRPr="007C3EFF" w:rsidRDefault="00535D59" w:rsidP="00535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5D59" w:rsidRPr="007C3EFF" w:rsidRDefault="00535D59" w:rsidP="00535D5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программы- программа является эффективной.</w:t>
      </w:r>
    </w:p>
    <w:p w:rsidR="00535D59" w:rsidRPr="007C3EFF" w:rsidRDefault="00535D59" w:rsidP="00535D5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lastRenderedPageBreak/>
        <w:t xml:space="preserve">5.  Предложения по дальнейшей реализации </w:t>
      </w:r>
    </w:p>
    <w:p w:rsidR="00535D59" w:rsidRPr="007C3EFF" w:rsidRDefault="00535D59" w:rsidP="00535D5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35D59" w:rsidRPr="007C3EFF" w:rsidRDefault="00535D59" w:rsidP="00535D59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5D59" w:rsidRPr="007C3EFF" w:rsidRDefault="00535D59" w:rsidP="00535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FF">
        <w:rPr>
          <w:rFonts w:ascii="Times New Roman" w:hAnsi="Times New Roman" w:cs="Times New Roman"/>
          <w:sz w:val="24"/>
          <w:szCs w:val="24"/>
        </w:rPr>
        <w:t xml:space="preserve">Муниципальная программа рассчитана на период реализации до </w:t>
      </w:r>
      <w:r w:rsidRPr="007C3EFF">
        <w:rPr>
          <w:rFonts w:ascii="Times New Roman" w:hAnsi="Times New Roman" w:cs="Times New Roman"/>
          <w:sz w:val="24"/>
          <w:szCs w:val="24"/>
        </w:rPr>
        <w:br/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3EFF">
        <w:rPr>
          <w:rFonts w:ascii="Times New Roman" w:hAnsi="Times New Roman" w:cs="Times New Roman"/>
          <w:sz w:val="24"/>
          <w:szCs w:val="24"/>
        </w:rPr>
        <w:t xml:space="preserve"> года. Ежегодно комплекс мероприятия программы  подпрограмм, входящей в состав муниципальной программы, пересматриваются.</w:t>
      </w:r>
    </w:p>
    <w:p w:rsidR="007951FA" w:rsidRPr="007951FA" w:rsidRDefault="00535D59" w:rsidP="00795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3D"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станет повышение </w:t>
      </w:r>
      <w:proofErr w:type="spellStart"/>
      <w:r w:rsidR="007951FA" w:rsidRPr="007951FA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="007951FA" w:rsidRPr="007951FA">
        <w:rPr>
          <w:rFonts w:ascii="Times New Roman" w:hAnsi="Times New Roman" w:cs="Times New Roman"/>
          <w:bCs/>
          <w:sz w:val="24"/>
          <w:szCs w:val="24"/>
        </w:rPr>
        <w:t xml:space="preserve"> энергосбережения топливно-энергетических ресурсов.</w:t>
      </w:r>
    </w:p>
    <w:p w:rsidR="007951FA" w:rsidRDefault="007951FA" w:rsidP="007951FA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1F3F" w:rsidRPr="00B21F3F" w:rsidRDefault="00B21F3F">
      <w:pPr>
        <w:rPr>
          <w:rFonts w:ascii="Times New Roman" w:hAnsi="Times New Roman" w:cs="Times New Roman"/>
          <w:sz w:val="24"/>
          <w:szCs w:val="24"/>
        </w:rPr>
      </w:pPr>
    </w:p>
    <w:sectPr w:rsidR="00B21F3F" w:rsidRPr="00B21F3F" w:rsidSect="00C46F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618F6568"/>
    <w:multiLevelType w:val="hybridMultilevel"/>
    <w:tmpl w:val="6672B2D0"/>
    <w:lvl w:ilvl="0" w:tplc="4C08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F3F"/>
    <w:rsid w:val="00004760"/>
    <w:rsid w:val="00063C7C"/>
    <w:rsid w:val="001348C6"/>
    <w:rsid w:val="00232BC6"/>
    <w:rsid w:val="002604BC"/>
    <w:rsid w:val="00286FC7"/>
    <w:rsid w:val="0031434B"/>
    <w:rsid w:val="00467684"/>
    <w:rsid w:val="00535D59"/>
    <w:rsid w:val="00591486"/>
    <w:rsid w:val="00734010"/>
    <w:rsid w:val="007567D8"/>
    <w:rsid w:val="00773AB0"/>
    <w:rsid w:val="007951FA"/>
    <w:rsid w:val="007E31CF"/>
    <w:rsid w:val="008828A8"/>
    <w:rsid w:val="008A5EC6"/>
    <w:rsid w:val="008D4316"/>
    <w:rsid w:val="009D0552"/>
    <w:rsid w:val="00B21F3F"/>
    <w:rsid w:val="00C0416D"/>
    <w:rsid w:val="00C46F03"/>
    <w:rsid w:val="00C705E0"/>
    <w:rsid w:val="00C82E82"/>
    <w:rsid w:val="00C84D3B"/>
    <w:rsid w:val="00D20E40"/>
    <w:rsid w:val="00E667A8"/>
    <w:rsid w:val="00EA551C"/>
    <w:rsid w:val="00E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1F3F"/>
    <w:rPr>
      <w:color w:val="000080"/>
      <w:u w:val="single"/>
    </w:rPr>
  </w:style>
  <w:style w:type="paragraph" w:customStyle="1" w:styleId="ConsPlusCell">
    <w:name w:val="ConsPlusCell"/>
    <w:rsid w:val="00B21F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B21F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21F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B21F3F"/>
    <w:rPr>
      <w:b/>
      <w:bCs/>
    </w:rPr>
  </w:style>
  <w:style w:type="paragraph" w:styleId="HTML">
    <w:name w:val="HTML Preformatted"/>
    <w:basedOn w:val="a"/>
    <w:link w:val="HTML0"/>
    <w:uiPriority w:val="99"/>
    <w:rsid w:val="00B2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F3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535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5D59"/>
    <w:pPr>
      <w:ind w:left="720"/>
    </w:pPr>
  </w:style>
  <w:style w:type="paragraph" w:customStyle="1" w:styleId="a8">
    <w:name w:val="Нормальный (таблица)"/>
    <w:basedOn w:val="a"/>
    <w:next w:val="a"/>
    <w:rsid w:val="00535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Экономика</cp:lastModifiedBy>
  <cp:revision>12</cp:revision>
  <dcterms:created xsi:type="dcterms:W3CDTF">2020-02-14T11:21:00Z</dcterms:created>
  <dcterms:modified xsi:type="dcterms:W3CDTF">2020-03-05T05:09:00Z</dcterms:modified>
</cp:coreProperties>
</file>