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2" w:rsidRPr="000222EF" w:rsidRDefault="000055CF" w:rsidP="003233C9">
      <w:pPr>
        <w:jc w:val="center"/>
        <w:rPr>
          <w:rFonts w:eastAsia="Times New Roman CYR"/>
          <w:b/>
          <w:sz w:val="28"/>
          <w:szCs w:val="28"/>
        </w:rPr>
      </w:pPr>
      <w:r w:rsidRPr="000222EF">
        <w:rPr>
          <w:rFonts w:eastAsia="Times New Roman CYR"/>
          <w:b/>
          <w:sz w:val="28"/>
          <w:szCs w:val="28"/>
        </w:rPr>
        <w:t xml:space="preserve"> </w:t>
      </w:r>
      <w:r w:rsidR="00A95EE2" w:rsidRPr="000222EF">
        <w:rPr>
          <w:rFonts w:eastAsia="Times New Roman CYR"/>
          <w:b/>
          <w:sz w:val="28"/>
          <w:szCs w:val="28"/>
        </w:rPr>
        <w:t>Р О С С И Й С К А Я    Ф Е Д Е Р А Ц И Я</w:t>
      </w:r>
    </w:p>
    <w:p w:rsidR="00A95EE2" w:rsidRPr="000222EF" w:rsidRDefault="00A95EE2" w:rsidP="003233C9">
      <w:pPr>
        <w:jc w:val="center"/>
        <w:rPr>
          <w:sz w:val="28"/>
          <w:szCs w:val="28"/>
        </w:rPr>
      </w:pPr>
    </w:p>
    <w:p w:rsidR="00A95EE2" w:rsidRPr="000222EF" w:rsidRDefault="00A95EE2" w:rsidP="003233C9">
      <w:pPr>
        <w:jc w:val="center"/>
        <w:rPr>
          <w:rFonts w:eastAsia="Times New Roman CYR"/>
          <w:b/>
          <w:bCs/>
          <w:sz w:val="28"/>
          <w:szCs w:val="28"/>
        </w:rPr>
      </w:pPr>
      <w:r w:rsidRPr="000222EF">
        <w:rPr>
          <w:rFonts w:eastAsia="Times New Roman CYR"/>
          <w:b/>
          <w:bCs/>
          <w:sz w:val="28"/>
          <w:szCs w:val="28"/>
        </w:rPr>
        <w:t>АДМИНИСТРАЦИЯ ЗНАМЕНСКОГО РАЙОНА</w:t>
      </w:r>
    </w:p>
    <w:p w:rsidR="00A95EE2" w:rsidRPr="000222EF" w:rsidRDefault="00A95EE2" w:rsidP="003233C9">
      <w:pPr>
        <w:jc w:val="center"/>
        <w:rPr>
          <w:rFonts w:eastAsia="Times New Roman CYR"/>
          <w:b/>
          <w:bCs/>
          <w:sz w:val="28"/>
          <w:szCs w:val="28"/>
        </w:rPr>
      </w:pPr>
      <w:r w:rsidRPr="000222EF">
        <w:rPr>
          <w:rFonts w:eastAsia="Times New Roman CYR"/>
          <w:b/>
          <w:bCs/>
          <w:sz w:val="28"/>
          <w:szCs w:val="28"/>
        </w:rPr>
        <w:t>ОРЛОВСКОЙ ОБЛАСТИ</w:t>
      </w:r>
    </w:p>
    <w:p w:rsidR="00A95EE2" w:rsidRPr="000222EF" w:rsidRDefault="00A95EE2" w:rsidP="003233C9">
      <w:pPr>
        <w:jc w:val="center"/>
        <w:rPr>
          <w:b/>
          <w:bCs/>
          <w:sz w:val="28"/>
          <w:szCs w:val="28"/>
        </w:rPr>
      </w:pPr>
    </w:p>
    <w:p w:rsidR="00A95EE2" w:rsidRPr="000222EF" w:rsidRDefault="00A95EE2" w:rsidP="003233C9">
      <w:pPr>
        <w:pStyle w:val="410"/>
        <w:keepNext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222EF">
        <w:rPr>
          <w:rFonts w:ascii="Times New Roman" w:eastAsia="Times New Roman CYR" w:hAnsi="Times New Roman" w:cs="Times New Roman"/>
          <w:b/>
          <w:bCs/>
          <w:sz w:val="28"/>
          <w:szCs w:val="28"/>
        </w:rPr>
        <w:t>ОТДЕЛ  ПРАВОВОГО ОБЕСПЕЧЕНИЯ И</w:t>
      </w:r>
    </w:p>
    <w:p w:rsidR="00A95EE2" w:rsidRPr="000222EF" w:rsidRDefault="00A95EE2" w:rsidP="003233C9">
      <w:pPr>
        <w:pStyle w:val="410"/>
        <w:keepNext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222EF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ФИНАНСОВОГО КОНТРОЛЯ</w:t>
      </w:r>
    </w:p>
    <w:p w:rsidR="003233C9" w:rsidRPr="000222EF" w:rsidRDefault="003233C9" w:rsidP="003233C9">
      <w:pPr>
        <w:rPr>
          <w:rFonts w:eastAsia="Times New Roman CYR"/>
          <w:sz w:val="28"/>
          <w:szCs w:val="28"/>
          <w:lang w:eastAsia="ru-RU" w:bidi="ru-RU"/>
        </w:rPr>
      </w:pPr>
    </w:p>
    <w:p w:rsidR="00A95EE2" w:rsidRPr="000222EF" w:rsidRDefault="00A95EE2" w:rsidP="003233C9">
      <w:pPr>
        <w:rPr>
          <w:rFonts w:eastAsia="Courier New CYR"/>
          <w:sz w:val="28"/>
          <w:szCs w:val="28"/>
        </w:rPr>
      </w:pPr>
      <w:r w:rsidRPr="000222EF">
        <w:rPr>
          <w:rFonts w:eastAsia="Courier New CYR"/>
          <w:sz w:val="28"/>
          <w:szCs w:val="28"/>
        </w:rPr>
        <w:t xml:space="preserve">303100, с. </w:t>
      </w:r>
      <w:r w:rsidR="000222EF">
        <w:rPr>
          <w:rFonts w:eastAsia="Courier New CYR"/>
          <w:sz w:val="28"/>
          <w:szCs w:val="28"/>
        </w:rPr>
        <w:t>Знаменское, ул. Ленина,33</w:t>
      </w:r>
      <w:r w:rsidR="000222EF" w:rsidRPr="00A46314">
        <w:rPr>
          <w:rFonts w:eastAsia="Courier New CYR"/>
          <w:sz w:val="28"/>
          <w:szCs w:val="28"/>
        </w:rPr>
        <w:t xml:space="preserve">  </w:t>
      </w:r>
      <w:r w:rsidRPr="000222EF">
        <w:rPr>
          <w:rFonts w:eastAsia="Courier New CYR"/>
          <w:sz w:val="28"/>
          <w:szCs w:val="28"/>
        </w:rPr>
        <w:t xml:space="preserve">                                         </w:t>
      </w:r>
      <w:r w:rsidR="00E4315B" w:rsidRPr="000222EF">
        <w:rPr>
          <w:rFonts w:eastAsia="Courier New CYR"/>
          <w:sz w:val="28"/>
          <w:szCs w:val="28"/>
        </w:rPr>
        <w:t xml:space="preserve">     </w:t>
      </w:r>
      <w:r w:rsidRPr="000222EF">
        <w:rPr>
          <w:rFonts w:eastAsia="Courier New CYR"/>
          <w:sz w:val="28"/>
          <w:szCs w:val="28"/>
        </w:rPr>
        <w:t xml:space="preserve"> Тел. 2-13-19</w:t>
      </w:r>
    </w:p>
    <w:tbl>
      <w:tblPr>
        <w:tblW w:w="0" w:type="auto"/>
        <w:tblInd w:w="156" w:type="dxa"/>
        <w:tblBorders>
          <w:top w:val="thinThickSmallGap" w:sz="24" w:space="0" w:color="auto"/>
        </w:tblBorders>
        <w:tblLook w:val="0000"/>
      </w:tblPr>
      <w:tblGrid>
        <w:gridCol w:w="9415"/>
      </w:tblGrid>
      <w:tr w:rsidR="00A95EE2" w:rsidRPr="000222EF">
        <w:trPr>
          <w:trHeight w:val="100"/>
        </w:trPr>
        <w:tc>
          <w:tcPr>
            <w:tcW w:w="9645" w:type="dxa"/>
          </w:tcPr>
          <w:p w:rsidR="00A95EE2" w:rsidRPr="000222EF" w:rsidRDefault="00A95EE2" w:rsidP="003233C9">
            <w:pPr>
              <w:rPr>
                <w:rFonts w:eastAsia="Courier New CYR"/>
                <w:sz w:val="28"/>
                <w:szCs w:val="28"/>
              </w:rPr>
            </w:pPr>
          </w:p>
        </w:tc>
      </w:tr>
    </w:tbl>
    <w:p w:rsidR="00D87A23" w:rsidRPr="000222EF" w:rsidRDefault="00D87A23" w:rsidP="003233C9">
      <w:pPr>
        <w:pStyle w:val="af5"/>
        <w:ind w:firstLine="0"/>
        <w:rPr>
          <w:b/>
          <w:caps/>
          <w:spacing w:val="60"/>
          <w:szCs w:val="28"/>
        </w:rPr>
      </w:pPr>
      <w:r w:rsidRPr="000222EF">
        <w:rPr>
          <w:b/>
          <w:caps/>
          <w:spacing w:val="60"/>
          <w:szCs w:val="28"/>
        </w:rPr>
        <w:t>Акт</w:t>
      </w:r>
    </w:p>
    <w:p w:rsidR="00D87A23" w:rsidRPr="000222EF" w:rsidRDefault="00D87A23" w:rsidP="003233C9">
      <w:pPr>
        <w:pStyle w:val="af5"/>
        <w:ind w:firstLine="0"/>
        <w:rPr>
          <w:b/>
          <w:spacing w:val="-4"/>
          <w:szCs w:val="28"/>
        </w:rPr>
      </w:pPr>
      <w:r w:rsidRPr="000222EF">
        <w:rPr>
          <w:b/>
          <w:spacing w:val="-4"/>
          <w:szCs w:val="28"/>
        </w:rPr>
        <w:t xml:space="preserve">плановой проверки </w:t>
      </w:r>
    </w:p>
    <w:p w:rsidR="00D87A23" w:rsidRPr="00C24C8A" w:rsidRDefault="002E33FD" w:rsidP="003233C9">
      <w:pPr>
        <w:pStyle w:val="aff4"/>
        <w:tabs>
          <w:tab w:val="left" w:pos="9350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C24C8A">
        <w:rPr>
          <w:rFonts w:ascii="Times New Roman" w:hAnsi="Times New Roman" w:cs="Times New Roman"/>
          <w:sz w:val="28"/>
          <w:szCs w:val="28"/>
        </w:rPr>
        <w:t xml:space="preserve">от </w:t>
      </w:r>
      <w:r w:rsidR="00A46314" w:rsidRPr="0069157F">
        <w:rPr>
          <w:rFonts w:ascii="Times New Roman" w:hAnsi="Times New Roman" w:cs="Times New Roman"/>
          <w:sz w:val="28"/>
          <w:szCs w:val="28"/>
        </w:rPr>
        <w:t>24</w:t>
      </w:r>
      <w:r w:rsidR="00C24C8A" w:rsidRPr="00C24C8A">
        <w:rPr>
          <w:rFonts w:ascii="Times New Roman" w:hAnsi="Times New Roman" w:cs="Times New Roman"/>
          <w:sz w:val="28"/>
          <w:szCs w:val="28"/>
        </w:rPr>
        <w:t xml:space="preserve"> мая 2022</w:t>
      </w:r>
      <w:r w:rsidR="00DB31EB" w:rsidRPr="00C24C8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24C8A">
        <w:rPr>
          <w:rFonts w:ascii="Times New Roman" w:hAnsi="Times New Roman" w:cs="Times New Roman"/>
          <w:sz w:val="28"/>
          <w:szCs w:val="28"/>
        </w:rPr>
        <w:t>а</w:t>
      </w:r>
      <w:r w:rsidR="00D87A23" w:rsidRPr="00C24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B31EB" w:rsidRPr="00C24C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7A23" w:rsidRPr="00C24C8A">
        <w:rPr>
          <w:rFonts w:ascii="Times New Roman" w:hAnsi="Times New Roman" w:cs="Times New Roman"/>
          <w:sz w:val="28"/>
          <w:szCs w:val="28"/>
        </w:rPr>
        <w:t xml:space="preserve">  </w:t>
      </w:r>
      <w:r w:rsidR="000222EF" w:rsidRPr="00C24C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314" w:rsidRPr="0069157F">
        <w:rPr>
          <w:rFonts w:ascii="Times New Roman" w:hAnsi="Times New Roman" w:cs="Times New Roman"/>
          <w:sz w:val="28"/>
          <w:szCs w:val="28"/>
        </w:rPr>
        <w:t xml:space="preserve">   </w:t>
      </w:r>
      <w:r w:rsidR="00D87A23" w:rsidRPr="00C24C8A">
        <w:rPr>
          <w:rFonts w:ascii="Times New Roman" w:hAnsi="Times New Roman" w:cs="Times New Roman"/>
          <w:sz w:val="28"/>
          <w:szCs w:val="28"/>
        </w:rPr>
        <w:t xml:space="preserve">№ </w:t>
      </w:r>
      <w:r w:rsidR="00C24C8A" w:rsidRPr="00C24C8A">
        <w:rPr>
          <w:rFonts w:ascii="Times New Roman" w:hAnsi="Times New Roman" w:cs="Times New Roman"/>
          <w:sz w:val="28"/>
          <w:szCs w:val="28"/>
        </w:rPr>
        <w:t>2</w:t>
      </w:r>
      <w:r w:rsidR="00DB31EB" w:rsidRPr="00C24C8A">
        <w:rPr>
          <w:rFonts w:ascii="Times New Roman" w:hAnsi="Times New Roman" w:cs="Times New Roman"/>
          <w:sz w:val="28"/>
          <w:szCs w:val="28"/>
        </w:rPr>
        <w:t>/</w:t>
      </w:r>
      <w:r w:rsidR="00C24C8A" w:rsidRPr="00C24C8A">
        <w:rPr>
          <w:rFonts w:ascii="Times New Roman" w:hAnsi="Times New Roman" w:cs="Times New Roman"/>
          <w:sz w:val="28"/>
          <w:szCs w:val="28"/>
        </w:rPr>
        <w:t>4</w:t>
      </w:r>
    </w:p>
    <w:p w:rsidR="005D2B05" w:rsidRPr="000222EF" w:rsidRDefault="00C24C8A" w:rsidP="003233C9">
      <w:pPr>
        <w:rPr>
          <w:sz w:val="28"/>
          <w:szCs w:val="28"/>
        </w:rPr>
      </w:pPr>
      <w:r w:rsidRPr="00C24C8A">
        <w:rPr>
          <w:sz w:val="28"/>
          <w:szCs w:val="28"/>
        </w:rPr>
        <w:t xml:space="preserve">     </w:t>
      </w:r>
      <w:r w:rsidR="00D87A23" w:rsidRPr="00C24C8A">
        <w:rPr>
          <w:sz w:val="28"/>
          <w:szCs w:val="28"/>
        </w:rPr>
        <w:t>с.Знаменское</w:t>
      </w:r>
      <w:r w:rsidR="00D87A23" w:rsidRPr="000222EF">
        <w:rPr>
          <w:sz w:val="28"/>
          <w:szCs w:val="28"/>
        </w:rPr>
        <w:t xml:space="preserve">     </w:t>
      </w:r>
    </w:p>
    <w:p w:rsidR="00B729E9" w:rsidRPr="000222EF" w:rsidRDefault="00B729E9" w:rsidP="003233C9">
      <w:pPr>
        <w:rPr>
          <w:sz w:val="28"/>
          <w:szCs w:val="28"/>
        </w:rPr>
      </w:pPr>
    </w:p>
    <w:p w:rsidR="0052498D" w:rsidRPr="000222EF" w:rsidRDefault="0052498D" w:rsidP="003233C9">
      <w:pPr>
        <w:jc w:val="center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I. Вводная часть</w:t>
      </w:r>
    </w:p>
    <w:p w:rsidR="0052498D" w:rsidRPr="000222EF" w:rsidRDefault="0052498D" w:rsidP="003233C9">
      <w:pPr>
        <w:jc w:val="center"/>
        <w:rPr>
          <w:b/>
          <w:sz w:val="28"/>
          <w:szCs w:val="28"/>
        </w:rPr>
      </w:pPr>
    </w:p>
    <w:p w:rsidR="00D3222D" w:rsidRPr="000222EF" w:rsidRDefault="00D3222D" w:rsidP="0015716F">
      <w:pPr>
        <w:pStyle w:val="af7"/>
        <w:tabs>
          <w:tab w:val="left" w:pos="545"/>
        </w:tabs>
        <w:ind w:firstLine="709"/>
        <w:jc w:val="both"/>
        <w:rPr>
          <w:sz w:val="28"/>
          <w:szCs w:val="28"/>
        </w:rPr>
      </w:pPr>
      <w:r w:rsidRPr="000222EF">
        <w:rPr>
          <w:b/>
          <w:sz w:val="28"/>
          <w:szCs w:val="28"/>
        </w:rPr>
        <w:t xml:space="preserve">Место составления </w:t>
      </w:r>
      <w:r w:rsidR="00280838" w:rsidRPr="000222EF">
        <w:rPr>
          <w:b/>
          <w:sz w:val="28"/>
          <w:szCs w:val="28"/>
        </w:rPr>
        <w:t>а</w:t>
      </w:r>
      <w:r w:rsidRPr="000222EF">
        <w:rPr>
          <w:b/>
          <w:sz w:val="28"/>
          <w:szCs w:val="28"/>
        </w:rPr>
        <w:t>кта</w:t>
      </w:r>
      <w:r w:rsidRPr="000222EF">
        <w:rPr>
          <w:sz w:val="28"/>
          <w:szCs w:val="28"/>
        </w:rPr>
        <w:t xml:space="preserve">: </w:t>
      </w:r>
      <w:r w:rsidR="00DB31EB" w:rsidRPr="000222EF">
        <w:rPr>
          <w:sz w:val="28"/>
          <w:szCs w:val="28"/>
        </w:rPr>
        <w:t>3031</w:t>
      </w:r>
      <w:r w:rsidR="00D63978" w:rsidRPr="000222EF">
        <w:rPr>
          <w:sz w:val="28"/>
          <w:szCs w:val="28"/>
        </w:rPr>
        <w:t>00</w:t>
      </w:r>
      <w:r w:rsidR="00DB31EB" w:rsidRPr="000222EF">
        <w:rPr>
          <w:sz w:val="28"/>
          <w:szCs w:val="28"/>
        </w:rPr>
        <w:t xml:space="preserve"> Орловская область Знаменский район с.</w:t>
      </w:r>
      <w:r w:rsidR="00BA320E" w:rsidRPr="000222EF">
        <w:rPr>
          <w:sz w:val="28"/>
          <w:szCs w:val="28"/>
        </w:rPr>
        <w:t xml:space="preserve"> </w:t>
      </w:r>
      <w:r w:rsidR="00DB31EB" w:rsidRPr="000222EF">
        <w:rPr>
          <w:sz w:val="28"/>
          <w:szCs w:val="28"/>
        </w:rPr>
        <w:t>Знаменское ул.Ленина д.33а.</w:t>
      </w:r>
    </w:p>
    <w:p w:rsidR="00D3222D" w:rsidRPr="000222EF" w:rsidRDefault="00D3222D" w:rsidP="002E74B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EF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  <w:r w:rsidRPr="000222EF">
        <w:rPr>
          <w:rFonts w:ascii="Times New Roman" w:hAnsi="Times New Roman" w:cs="Times New Roman"/>
          <w:sz w:val="28"/>
          <w:szCs w:val="28"/>
        </w:rPr>
        <w:t xml:space="preserve">: </w:t>
      </w:r>
      <w:r w:rsidR="001628BB" w:rsidRPr="000222EF">
        <w:rPr>
          <w:rFonts w:ascii="Times New Roman" w:hAnsi="Times New Roman" w:cs="Times New Roman"/>
          <w:sz w:val="28"/>
          <w:szCs w:val="28"/>
        </w:rPr>
        <w:t xml:space="preserve">п.3 ч.1 ст.99 и ч.8 ст.99 </w:t>
      </w:r>
      <w:r w:rsidR="009919D5" w:rsidRPr="000222EF">
        <w:rPr>
          <w:rFonts w:ascii="Times New Roman" w:hAnsi="Times New Roman" w:cs="Times New Roman"/>
          <w:sz w:val="28"/>
          <w:szCs w:val="28"/>
        </w:rPr>
        <w:t>Федерального</w:t>
      </w:r>
      <w:r w:rsidR="001628BB" w:rsidRPr="000222E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E74BC" w:rsidRPr="000222EF">
        <w:rPr>
          <w:rFonts w:ascii="Times New Roman" w:hAnsi="Times New Roman" w:cs="Times New Roman"/>
          <w:sz w:val="28"/>
          <w:szCs w:val="28"/>
        </w:rPr>
        <w:t xml:space="preserve">от 05 апреля 2013 года </w:t>
      </w:r>
      <w:r w:rsidR="001628BB" w:rsidRPr="000222EF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товров, работ, услуг для обеспечения госуда</w:t>
      </w:r>
      <w:r w:rsidR="00EF65BB" w:rsidRPr="000222EF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 </w:t>
      </w:r>
      <w:r w:rsidR="001628BB" w:rsidRPr="000222E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33C9" w:rsidRPr="000222EF">
        <w:rPr>
          <w:rFonts w:ascii="Times New Roman" w:hAnsi="Times New Roman" w:cs="Times New Roman"/>
          <w:sz w:val="28"/>
          <w:szCs w:val="28"/>
        </w:rPr>
        <w:t>-</w:t>
      </w:r>
      <w:r w:rsidR="001628BB" w:rsidRPr="000222EF">
        <w:rPr>
          <w:rFonts w:ascii="Times New Roman" w:hAnsi="Times New Roman" w:cs="Times New Roman"/>
          <w:sz w:val="28"/>
          <w:szCs w:val="28"/>
        </w:rPr>
        <w:t xml:space="preserve"> Федеральный закон № 44-ФЗ), </w:t>
      </w:r>
      <w:r w:rsidR="003233C9" w:rsidRPr="000222EF">
        <w:rPr>
          <w:rFonts w:ascii="Times New Roman" w:hAnsi="Times New Roman" w:cs="Times New Roman"/>
          <w:sz w:val="28"/>
          <w:szCs w:val="28"/>
        </w:rPr>
        <w:t>план контрольных мероприятий внутреннего муниципального финансового контроля в сфере бюджетных правоот</w:t>
      </w:r>
      <w:r w:rsidR="00EF65BB" w:rsidRPr="000222EF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3233C9" w:rsidRPr="0069157F">
        <w:rPr>
          <w:rFonts w:ascii="Times New Roman" w:hAnsi="Times New Roman" w:cs="Times New Roman"/>
          <w:sz w:val="28"/>
          <w:szCs w:val="28"/>
        </w:rPr>
        <w:t>на 20</w:t>
      </w:r>
      <w:r w:rsidR="0069157F" w:rsidRPr="0069157F">
        <w:rPr>
          <w:rFonts w:ascii="Times New Roman" w:hAnsi="Times New Roman" w:cs="Times New Roman"/>
          <w:sz w:val="28"/>
          <w:szCs w:val="28"/>
        </w:rPr>
        <w:t>2</w:t>
      </w:r>
      <w:r w:rsidR="0069157F">
        <w:rPr>
          <w:rFonts w:ascii="Times New Roman" w:hAnsi="Times New Roman" w:cs="Times New Roman"/>
          <w:sz w:val="28"/>
          <w:szCs w:val="28"/>
        </w:rPr>
        <w:t xml:space="preserve">2 </w:t>
      </w:r>
      <w:r w:rsidR="003233C9" w:rsidRPr="000222EF">
        <w:rPr>
          <w:rFonts w:ascii="Times New Roman" w:hAnsi="Times New Roman" w:cs="Times New Roman"/>
          <w:sz w:val="28"/>
          <w:szCs w:val="28"/>
        </w:rPr>
        <w:t>год</w:t>
      </w:r>
      <w:r w:rsidR="00851CC1" w:rsidRPr="000222E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35297" w:rsidRPr="000222EF">
        <w:rPr>
          <w:rFonts w:ascii="Times New Roman" w:hAnsi="Times New Roman" w:cs="Times New Roman"/>
          <w:sz w:val="28"/>
          <w:szCs w:val="28"/>
        </w:rPr>
        <w:t>распоряжением А</w:t>
      </w:r>
      <w:r w:rsidR="003D11EE" w:rsidRPr="000222EF">
        <w:rPr>
          <w:rFonts w:ascii="Times New Roman" w:hAnsi="Times New Roman" w:cs="Times New Roman"/>
          <w:sz w:val="28"/>
          <w:szCs w:val="28"/>
        </w:rPr>
        <w:t xml:space="preserve">дминистрации Знаменского района </w:t>
      </w:r>
      <w:r w:rsidR="00735297" w:rsidRPr="000222EF">
        <w:rPr>
          <w:rFonts w:ascii="Times New Roman" w:hAnsi="Times New Roman" w:cs="Times New Roman"/>
          <w:sz w:val="28"/>
          <w:szCs w:val="28"/>
        </w:rPr>
        <w:t xml:space="preserve">от </w:t>
      </w:r>
      <w:r w:rsidR="000222EF">
        <w:rPr>
          <w:rFonts w:ascii="Times New Roman" w:hAnsi="Times New Roman" w:cs="Times New Roman"/>
          <w:sz w:val="28"/>
          <w:szCs w:val="28"/>
        </w:rPr>
        <w:t>2</w:t>
      </w:r>
      <w:r w:rsidR="000222EF" w:rsidRPr="000222EF">
        <w:rPr>
          <w:rFonts w:ascii="Times New Roman" w:hAnsi="Times New Roman" w:cs="Times New Roman"/>
          <w:sz w:val="28"/>
          <w:szCs w:val="28"/>
        </w:rPr>
        <w:t>6</w:t>
      </w:r>
      <w:r w:rsidR="000222EF">
        <w:rPr>
          <w:rFonts w:ascii="Times New Roman" w:hAnsi="Times New Roman" w:cs="Times New Roman"/>
          <w:sz w:val="28"/>
          <w:szCs w:val="28"/>
        </w:rPr>
        <w:t xml:space="preserve"> ноября 2021 года № 215</w:t>
      </w:r>
      <w:r w:rsidR="00837666" w:rsidRPr="000222EF">
        <w:rPr>
          <w:rFonts w:ascii="Times New Roman" w:hAnsi="Times New Roman" w:cs="Times New Roman"/>
          <w:sz w:val="28"/>
          <w:szCs w:val="28"/>
        </w:rPr>
        <w:t>-р</w:t>
      </w:r>
      <w:r w:rsidR="00DB31EB" w:rsidRPr="000222EF">
        <w:rPr>
          <w:rFonts w:ascii="Times New Roman" w:hAnsi="Times New Roman" w:cs="Times New Roman"/>
          <w:sz w:val="28"/>
          <w:szCs w:val="28"/>
        </w:rPr>
        <w:t xml:space="preserve">, распоряжение </w:t>
      </w:r>
      <w:r w:rsidR="00A11601" w:rsidRPr="000222EF">
        <w:rPr>
          <w:rFonts w:ascii="Times New Roman" w:hAnsi="Times New Roman" w:cs="Times New Roman"/>
          <w:sz w:val="28"/>
          <w:szCs w:val="28"/>
        </w:rPr>
        <w:t>А</w:t>
      </w:r>
      <w:r w:rsidR="00DB31EB" w:rsidRPr="000222EF">
        <w:rPr>
          <w:rFonts w:ascii="Times New Roman" w:hAnsi="Times New Roman" w:cs="Times New Roman"/>
          <w:sz w:val="28"/>
          <w:szCs w:val="28"/>
        </w:rPr>
        <w:t>дминистрации Знаменского района</w:t>
      </w:r>
      <w:r w:rsidR="003D11EE" w:rsidRPr="000222EF">
        <w:rPr>
          <w:rFonts w:ascii="Times New Roman" w:hAnsi="Times New Roman" w:cs="Times New Roman"/>
          <w:sz w:val="28"/>
          <w:szCs w:val="28"/>
        </w:rPr>
        <w:t xml:space="preserve"> </w:t>
      </w:r>
      <w:r w:rsidR="003233C9" w:rsidRPr="000222EF">
        <w:rPr>
          <w:rFonts w:ascii="Times New Roman" w:hAnsi="Times New Roman" w:cs="Times New Roman"/>
          <w:sz w:val="28"/>
          <w:szCs w:val="28"/>
        </w:rPr>
        <w:t xml:space="preserve">от </w:t>
      </w:r>
      <w:r w:rsidR="000222EF">
        <w:rPr>
          <w:rFonts w:ascii="Times New Roman" w:hAnsi="Times New Roman" w:cs="Times New Roman"/>
          <w:sz w:val="28"/>
          <w:szCs w:val="28"/>
        </w:rPr>
        <w:t>12 апрел</w:t>
      </w:r>
      <w:r w:rsidR="00837666" w:rsidRPr="000222EF">
        <w:rPr>
          <w:rFonts w:ascii="Times New Roman" w:hAnsi="Times New Roman" w:cs="Times New Roman"/>
          <w:sz w:val="28"/>
          <w:szCs w:val="28"/>
        </w:rPr>
        <w:t>я 202</w:t>
      </w:r>
      <w:r w:rsidR="000222EF">
        <w:rPr>
          <w:rFonts w:ascii="Times New Roman" w:hAnsi="Times New Roman" w:cs="Times New Roman"/>
          <w:sz w:val="28"/>
          <w:szCs w:val="28"/>
        </w:rPr>
        <w:t>2</w:t>
      </w:r>
      <w:r w:rsidR="003233C9" w:rsidRPr="000222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2E18" w:rsidRPr="000222EF">
        <w:rPr>
          <w:rFonts w:ascii="Times New Roman" w:hAnsi="Times New Roman" w:cs="Times New Roman"/>
          <w:sz w:val="28"/>
          <w:szCs w:val="28"/>
        </w:rPr>
        <w:t xml:space="preserve">№ </w:t>
      </w:r>
      <w:r w:rsidR="000222EF">
        <w:rPr>
          <w:rFonts w:ascii="Times New Roman" w:hAnsi="Times New Roman" w:cs="Times New Roman"/>
          <w:sz w:val="28"/>
          <w:szCs w:val="28"/>
        </w:rPr>
        <w:t>60</w:t>
      </w:r>
      <w:r w:rsidR="00362E18" w:rsidRPr="000222EF">
        <w:rPr>
          <w:rFonts w:ascii="Times New Roman" w:hAnsi="Times New Roman" w:cs="Times New Roman"/>
          <w:sz w:val="28"/>
          <w:szCs w:val="28"/>
        </w:rPr>
        <w:t>-р «О</w:t>
      </w:r>
      <w:r w:rsidR="00DB31EB" w:rsidRPr="000222EF">
        <w:rPr>
          <w:rFonts w:ascii="Times New Roman" w:hAnsi="Times New Roman" w:cs="Times New Roman"/>
          <w:sz w:val="28"/>
          <w:szCs w:val="28"/>
        </w:rPr>
        <w:t xml:space="preserve"> проведении плановой </w:t>
      </w:r>
      <w:r w:rsidR="00851CC1" w:rsidRPr="000222EF">
        <w:rPr>
          <w:rFonts w:ascii="Times New Roman" w:hAnsi="Times New Roman" w:cs="Times New Roman"/>
          <w:sz w:val="28"/>
          <w:szCs w:val="28"/>
        </w:rPr>
        <w:t>камеральной</w:t>
      </w:r>
      <w:r w:rsidR="00DB31EB" w:rsidRPr="000222EF">
        <w:rPr>
          <w:rFonts w:ascii="Times New Roman" w:hAnsi="Times New Roman" w:cs="Times New Roman"/>
          <w:sz w:val="28"/>
          <w:szCs w:val="28"/>
        </w:rPr>
        <w:t xml:space="preserve"> проверки в отнош</w:t>
      </w:r>
      <w:r w:rsidR="00A00361" w:rsidRPr="000222EF">
        <w:rPr>
          <w:rFonts w:ascii="Times New Roman" w:hAnsi="Times New Roman" w:cs="Times New Roman"/>
          <w:sz w:val="28"/>
          <w:szCs w:val="28"/>
        </w:rPr>
        <w:t>е</w:t>
      </w:r>
      <w:r w:rsidR="00DB31EB" w:rsidRPr="000222EF">
        <w:rPr>
          <w:rFonts w:ascii="Times New Roman" w:hAnsi="Times New Roman" w:cs="Times New Roman"/>
          <w:sz w:val="28"/>
          <w:szCs w:val="28"/>
        </w:rPr>
        <w:t xml:space="preserve">нии </w:t>
      </w:r>
      <w:r w:rsidR="003233C9" w:rsidRPr="000222EF">
        <w:rPr>
          <w:rFonts w:ascii="Times New Roman" w:hAnsi="Times New Roman" w:cs="Times New Roman"/>
          <w:sz w:val="28"/>
          <w:szCs w:val="28"/>
        </w:rPr>
        <w:t>Администрации Ждимирского сельского поселения Знаменского района Орловской области»</w:t>
      </w:r>
      <w:r w:rsidRPr="000222EF">
        <w:rPr>
          <w:rFonts w:ascii="Times New Roman" w:hAnsi="Times New Roman" w:cs="Times New Roman"/>
          <w:sz w:val="28"/>
          <w:szCs w:val="28"/>
        </w:rPr>
        <w:t>.</w:t>
      </w:r>
    </w:p>
    <w:p w:rsidR="00D3222D" w:rsidRPr="000222EF" w:rsidRDefault="00D3222D" w:rsidP="0015716F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0222EF">
        <w:rPr>
          <w:b/>
          <w:sz w:val="28"/>
          <w:szCs w:val="28"/>
        </w:rPr>
        <w:t>Цель проведения проверки</w:t>
      </w:r>
      <w:r w:rsidRPr="000222EF">
        <w:rPr>
          <w:sz w:val="28"/>
          <w:szCs w:val="28"/>
        </w:rPr>
        <w:t xml:space="preserve">: </w:t>
      </w:r>
      <w:r w:rsidR="00851CC1" w:rsidRPr="000222EF">
        <w:rPr>
          <w:rStyle w:val="blk"/>
          <w:sz w:val="28"/>
          <w:szCs w:val="28"/>
        </w:rPr>
        <w:t xml:space="preserve">установление законности исполнения </w:t>
      </w:r>
      <w:r w:rsidR="00851CC1" w:rsidRPr="000222EF">
        <w:rPr>
          <w:sz w:val="28"/>
          <w:szCs w:val="28"/>
        </w:rPr>
        <w:t>бюджета Знаменского муниципального района Орловской области</w:t>
      </w:r>
      <w:r w:rsidR="00851CC1" w:rsidRPr="000222EF">
        <w:rPr>
          <w:rStyle w:val="blk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</w:t>
      </w:r>
      <w:r w:rsidRPr="000222EF">
        <w:rPr>
          <w:sz w:val="28"/>
          <w:szCs w:val="28"/>
        </w:rPr>
        <w:t>.</w:t>
      </w:r>
    </w:p>
    <w:p w:rsidR="00D1785C" w:rsidRPr="000222EF" w:rsidRDefault="00D3222D" w:rsidP="0015716F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0222EF">
        <w:rPr>
          <w:b/>
          <w:sz w:val="28"/>
          <w:szCs w:val="28"/>
        </w:rPr>
        <w:t>Предмет проведения проверки</w:t>
      </w:r>
      <w:r w:rsidRPr="000222EF">
        <w:rPr>
          <w:sz w:val="28"/>
          <w:szCs w:val="28"/>
        </w:rPr>
        <w:t xml:space="preserve">: </w:t>
      </w:r>
      <w:r w:rsidR="00851CC1" w:rsidRPr="000222EF">
        <w:rPr>
          <w:sz w:val="28"/>
          <w:szCs w:val="28"/>
        </w:rPr>
        <w:t xml:space="preserve">финансово-хозяйственные операции, достоверность бюджетного (бухгалтерского) учета и отчетности в отношении деятельности </w:t>
      </w:r>
      <w:r w:rsidR="003233C9" w:rsidRPr="000222EF">
        <w:rPr>
          <w:sz w:val="28"/>
          <w:szCs w:val="28"/>
        </w:rPr>
        <w:t xml:space="preserve">Администрации Ждимирского сельского поселения Знаменского района Орловской области </w:t>
      </w:r>
      <w:r w:rsidR="00851CC1" w:rsidRPr="000222EF">
        <w:rPr>
          <w:sz w:val="28"/>
          <w:szCs w:val="28"/>
        </w:rPr>
        <w:t xml:space="preserve">за </w:t>
      </w:r>
      <w:r w:rsidR="000222EF">
        <w:rPr>
          <w:sz w:val="28"/>
          <w:szCs w:val="28"/>
        </w:rPr>
        <w:t>2021</w:t>
      </w:r>
      <w:r w:rsidR="00851CC1" w:rsidRPr="000222EF">
        <w:rPr>
          <w:sz w:val="28"/>
          <w:szCs w:val="28"/>
        </w:rPr>
        <w:t xml:space="preserve"> год</w:t>
      </w:r>
      <w:r w:rsidR="003233C9" w:rsidRPr="000222EF">
        <w:rPr>
          <w:sz w:val="28"/>
          <w:szCs w:val="28"/>
        </w:rPr>
        <w:t>.</w:t>
      </w:r>
    </w:p>
    <w:p w:rsidR="00D3222D" w:rsidRPr="000222EF" w:rsidRDefault="00D3222D" w:rsidP="0015716F">
      <w:pPr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0222EF">
        <w:rPr>
          <w:b/>
          <w:sz w:val="28"/>
          <w:szCs w:val="28"/>
        </w:rPr>
        <w:t>Проверяемый период</w:t>
      </w:r>
      <w:r w:rsidRPr="000222EF">
        <w:rPr>
          <w:sz w:val="28"/>
          <w:szCs w:val="28"/>
        </w:rPr>
        <w:t xml:space="preserve">: </w:t>
      </w:r>
      <w:r w:rsidR="000222EF">
        <w:rPr>
          <w:sz w:val="28"/>
          <w:szCs w:val="28"/>
        </w:rPr>
        <w:t>2021</w:t>
      </w:r>
      <w:r w:rsidR="003233C9" w:rsidRPr="000222EF">
        <w:rPr>
          <w:sz w:val="28"/>
          <w:szCs w:val="28"/>
        </w:rPr>
        <w:t xml:space="preserve"> год.</w:t>
      </w:r>
    </w:p>
    <w:p w:rsidR="00960ADC" w:rsidRPr="000222EF" w:rsidRDefault="00FF0BDC" w:rsidP="0015716F">
      <w:pPr>
        <w:tabs>
          <w:tab w:val="left" w:pos="9356"/>
        </w:tabs>
        <w:ind w:firstLine="709"/>
        <w:jc w:val="both"/>
        <w:rPr>
          <w:b/>
          <w:spacing w:val="-4"/>
          <w:sz w:val="28"/>
          <w:szCs w:val="28"/>
        </w:rPr>
      </w:pPr>
      <w:r w:rsidRPr="000222EF">
        <w:rPr>
          <w:b/>
          <w:sz w:val="28"/>
          <w:szCs w:val="28"/>
        </w:rPr>
        <w:t>С</w:t>
      </w:r>
      <w:r w:rsidR="00FA57DE" w:rsidRPr="000222EF">
        <w:rPr>
          <w:b/>
          <w:sz w:val="28"/>
          <w:szCs w:val="28"/>
        </w:rPr>
        <w:t>рок проведения проверки</w:t>
      </w:r>
      <w:r w:rsidRPr="000222EF">
        <w:rPr>
          <w:sz w:val="28"/>
          <w:szCs w:val="28"/>
        </w:rPr>
        <w:t>:</w:t>
      </w:r>
      <w:r w:rsidR="00FA57DE" w:rsidRPr="000222EF">
        <w:rPr>
          <w:sz w:val="28"/>
          <w:szCs w:val="28"/>
        </w:rPr>
        <w:t xml:space="preserve"> </w:t>
      </w:r>
      <w:r w:rsidR="00851CC1" w:rsidRPr="000222EF">
        <w:rPr>
          <w:sz w:val="28"/>
          <w:szCs w:val="28"/>
        </w:rPr>
        <w:t xml:space="preserve">с </w:t>
      </w:r>
      <w:r w:rsidR="000222EF">
        <w:rPr>
          <w:sz w:val="28"/>
          <w:szCs w:val="28"/>
        </w:rPr>
        <w:t>18 апреля 2022</w:t>
      </w:r>
      <w:r w:rsidR="00DB31EB" w:rsidRPr="000222EF">
        <w:rPr>
          <w:sz w:val="28"/>
          <w:szCs w:val="28"/>
        </w:rPr>
        <w:t xml:space="preserve"> г</w:t>
      </w:r>
      <w:r w:rsidR="00960ADC" w:rsidRPr="000222EF">
        <w:rPr>
          <w:sz w:val="28"/>
          <w:szCs w:val="28"/>
        </w:rPr>
        <w:t>ода</w:t>
      </w:r>
      <w:r w:rsidR="00D1785C" w:rsidRPr="000222EF">
        <w:rPr>
          <w:sz w:val="28"/>
          <w:szCs w:val="28"/>
        </w:rPr>
        <w:t xml:space="preserve"> по</w:t>
      </w:r>
      <w:r w:rsidR="00DB31EB" w:rsidRPr="000222EF">
        <w:rPr>
          <w:sz w:val="28"/>
          <w:szCs w:val="28"/>
        </w:rPr>
        <w:t xml:space="preserve"> </w:t>
      </w:r>
      <w:r w:rsidR="000222EF">
        <w:rPr>
          <w:sz w:val="28"/>
          <w:szCs w:val="28"/>
        </w:rPr>
        <w:t>18 мая 2022</w:t>
      </w:r>
      <w:r w:rsidR="00DB31EB" w:rsidRPr="000222EF">
        <w:rPr>
          <w:sz w:val="28"/>
          <w:szCs w:val="28"/>
        </w:rPr>
        <w:t xml:space="preserve"> </w:t>
      </w:r>
      <w:r w:rsidR="00960ADC" w:rsidRPr="000222EF">
        <w:rPr>
          <w:sz w:val="28"/>
          <w:szCs w:val="28"/>
        </w:rPr>
        <w:t>года</w:t>
      </w:r>
      <w:r w:rsidR="00960ADC" w:rsidRPr="000222EF">
        <w:rPr>
          <w:b/>
          <w:spacing w:val="-4"/>
          <w:sz w:val="28"/>
          <w:szCs w:val="28"/>
        </w:rPr>
        <w:t>.</w:t>
      </w:r>
    </w:p>
    <w:p w:rsidR="00AE479F" w:rsidRPr="000222EF" w:rsidRDefault="00D1785C" w:rsidP="0015716F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0222EF">
        <w:rPr>
          <w:b/>
          <w:spacing w:val="-4"/>
          <w:sz w:val="28"/>
          <w:szCs w:val="28"/>
        </w:rPr>
        <w:t>Д</w:t>
      </w:r>
      <w:r w:rsidR="00FA57DE" w:rsidRPr="000222EF">
        <w:rPr>
          <w:b/>
          <w:spacing w:val="-4"/>
          <w:sz w:val="28"/>
          <w:szCs w:val="28"/>
        </w:rPr>
        <w:t>олжност</w:t>
      </w:r>
      <w:r w:rsidRPr="000222EF">
        <w:rPr>
          <w:b/>
          <w:spacing w:val="-4"/>
          <w:sz w:val="28"/>
          <w:szCs w:val="28"/>
        </w:rPr>
        <w:t>н</w:t>
      </w:r>
      <w:r w:rsidR="002D746F" w:rsidRPr="000222EF">
        <w:rPr>
          <w:b/>
          <w:spacing w:val="-4"/>
          <w:sz w:val="28"/>
          <w:szCs w:val="28"/>
        </w:rPr>
        <w:t>ы</w:t>
      </w:r>
      <w:r w:rsidRPr="000222EF">
        <w:rPr>
          <w:b/>
          <w:spacing w:val="-4"/>
          <w:sz w:val="28"/>
          <w:szCs w:val="28"/>
        </w:rPr>
        <w:t xml:space="preserve">е </w:t>
      </w:r>
      <w:r w:rsidR="00D3222D" w:rsidRPr="000222EF">
        <w:rPr>
          <w:b/>
          <w:spacing w:val="-4"/>
          <w:sz w:val="28"/>
          <w:szCs w:val="28"/>
        </w:rPr>
        <w:t>лиц</w:t>
      </w:r>
      <w:r w:rsidR="002D746F" w:rsidRPr="000222EF">
        <w:rPr>
          <w:b/>
          <w:spacing w:val="-4"/>
          <w:sz w:val="28"/>
          <w:szCs w:val="28"/>
        </w:rPr>
        <w:t>а</w:t>
      </w:r>
      <w:r w:rsidRPr="000222EF">
        <w:rPr>
          <w:spacing w:val="-4"/>
          <w:sz w:val="28"/>
          <w:szCs w:val="28"/>
        </w:rPr>
        <w:t xml:space="preserve">, </w:t>
      </w:r>
      <w:r w:rsidR="00FA57DE" w:rsidRPr="000222EF">
        <w:rPr>
          <w:b/>
          <w:spacing w:val="-4"/>
          <w:sz w:val="28"/>
          <w:szCs w:val="28"/>
        </w:rPr>
        <w:t>проводивш</w:t>
      </w:r>
      <w:r w:rsidR="002D746F" w:rsidRPr="000222EF">
        <w:rPr>
          <w:b/>
          <w:spacing w:val="-4"/>
          <w:sz w:val="28"/>
          <w:szCs w:val="28"/>
        </w:rPr>
        <w:t>и</w:t>
      </w:r>
      <w:r w:rsidRPr="000222EF">
        <w:rPr>
          <w:b/>
          <w:spacing w:val="-4"/>
          <w:sz w:val="28"/>
          <w:szCs w:val="28"/>
        </w:rPr>
        <w:t>е</w:t>
      </w:r>
      <w:r w:rsidR="00FA57DE" w:rsidRPr="000222EF">
        <w:rPr>
          <w:b/>
          <w:spacing w:val="-4"/>
          <w:sz w:val="28"/>
          <w:szCs w:val="28"/>
        </w:rPr>
        <w:t xml:space="preserve"> проверку:</w:t>
      </w:r>
      <w:r w:rsidR="00574487" w:rsidRPr="000222EF">
        <w:rPr>
          <w:sz w:val="28"/>
          <w:szCs w:val="28"/>
        </w:rPr>
        <w:t xml:space="preserve"> ведущий специалист отдела </w:t>
      </w:r>
      <w:r w:rsidR="003233C9" w:rsidRPr="000222EF">
        <w:rPr>
          <w:sz w:val="28"/>
          <w:szCs w:val="28"/>
        </w:rPr>
        <w:t>правового обеспечения и муниципального финансового контроля</w:t>
      </w:r>
      <w:r w:rsidR="00FF1B1A" w:rsidRPr="000222EF">
        <w:rPr>
          <w:sz w:val="28"/>
          <w:szCs w:val="28"/>
        </w:rPr>
        <w:t xml:space="preserve"> Администрации Знаменского района</w:t>
      </w:r>
      <w:r w:rsidR="003233C9" w:rsidRPr="000222EF">
        <w:rPr>
          <w:sz w:val="28"/>
          <w:szCs w:val="28"/>
        </w:rPr>
        <w:t xml:space="preserve"> </w:t>
      </w:r>
      <w:r w:rsidR="00837666" w:rsidRPr="000222EF">
        <w:rPr>
          <w:sz w:val="28"/>
          <w:szCs w:val="28"/>
        </w:rPr>
        <w:t>–</w:t>
      </w:r>
      <w:r w:rsidR="00574487" w:rsidRPr="000222EF">
        <w:rPr>
          <w:sz w:val="28"/>
          <w:szCs w:val="28"/>
        </w:rPr>
        <w:t xml:space="preserve"> Ивашко Надежда Алексеевна</w:t>
      </w:r>
      <w:r w:rsidR="00837666" w:rsidRPr="000222EF">
        <w:rPr>
          <w:sz w:val="28"/>
          <w:szCs w:val="28"/>
        </w:rPr>
        <w:t>.</w:t>
      </w:r>
    </w:p>
    <w:p w:rsidR="003233C9" w:rsidRPr="000222EF" w:rsidRDefault="003D11EE" w:rsidP="001571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22EF">
        <w:rPr>
          <w:b/>
          <w:bCs/>
          <w:sz w:val="28"/>
          <w:szCs w:val="28"/>
        </w:rPr>
        <w:lastRenderedPageBreak/>
        <w:t xml:space="preserve">Наименование, адрес </w:t>
      </w:r>
      <w:r w:rsidR="00D1785C" w:rsidRPr="000222EF">
        <w:rPr>
          <w:b/>
          <w:bCs/>
          <w:sz w:val="28"/>
          <w:szCs w:val="28"/>
        </w:rPr>
        <w:t xml:space="preserve">местонахождения субъекта проверки: </w:t>
      </w:r>
      <w:r w:rsidR="003233C9" w:rsidRPr="000222EF">
        <w:rPr>
          <w:sz w:val="28"/>
          <w:szCs w:val="28"/>
        </w:rPr>
        <w:t>Администрация Ждимирского сельского поселения Знаменского района Орловской области</w:t>
      </w:r>
      <w:r w:rsidRPr="000222EF">
        <w:rPr>
          <w:sz w:val="28"/>
          <w:szCs w:val="28"/>
        </w:rPr>
        <w:t xml:space="preserve"> </w:t>
      </w:r>
      <w:r w:rsidR="00D1785C" w:rsidRPr="000222EF">
        <w:rPr>
          <w:sz w:val="28"/>
          <w:szCs w:val="28"/>
        </w:rPr>
        <w:t xml:space="preserve">(далее </w:t>
      </w:r>
      <w:r w:rsidR="004D5EE8" w:rsidRPr="000222EF">
        <w:rPr>
          <w:sz w:val="28"/>
          <w:szCs w:val="28"/>
        </w:rPr>
        <w:t>-</w:t>
      </w:r>
      <w:r w:rsidR="00D1785C" w:rsidRPr="000222EF">
        <w:rPr>
          <w:sz w:val="28"/>
          <w:szCs w:val="28"/>
        </w:rPr>
        <w:t xml:space="preserve"> </w:t>
      </w:r>
      <w:r w:rsidR="004D5EE8" w:rsidRPr="000222EF">
        <w:rPr>
          <w:sz w:val="28"/>
          <w:szCs w:val="28"/>
        </w:rPr>
        <w:t>Субъект проверки</w:t>
      </w:r>
      <w:r w:rsidR="00960ADC" w:rsidRPr="000222EF">
        <w:rPr>
          <w:sz w:val="28"/>
          <w:szCs w:val="28"/>
        </w:rPr>
        <w:t>, з</w:t>
      </w:r>
      <w:r w:rsidR="00FF1B1A" w:rsidRPr="000222EF">
        <w:rPr>
          <w:sz w:val="28"/>
          <w:szCs w:val="28"/>
        </w:rPr>
        <w:t>аказчик</w:t>
      </w:r>
      <w:r w:rsidR="00D1785C" w:rsidRPr="000222EF">
        <w:rPr>
          <w:sz w:val="28"/>
          <w:szCs w:val="28"/>
        </w:rPr>
        <w:t xml:space="preserve">), </w:t>
      </w:r>
      <w:r w:rsidR="003233C9" w:rsidRPr="000222EF">
        <w:rPr>
          <w:sz w:val="28"/>
          <w:szCs w:val="28"/>
        </w:rPr>
        <w:t>303103</w:t>
      </w:r>
      <w:r w:rsidR="00A00361" w:rsidRPr="000222EF">
        <w:rPr>
          <w:sz w:val="28"/>
          <w:szCs w:val="28"/>
        </w:rPr>
        <w:t>,</w:t>
      </w:r>
      <w:r w:rsidR="003233C9" w:rsidRPr="000222EF">
        <w:rPr>
          <w:sz w:val="28"/>
          <w:szCs w:val="28"/>
        </w:rPr>
        <w:t xml:space="preserve"> Орловская область</w:t>
      </w:r>
      <w:r w:rsidR="00A00361" w:rsidRPr="000222EF">
        <w:rPr>
          <w:sz w:val="28"/>
          <w:szCs w:val="28"/>
        </w:rPr>
        <w:t>, Знаменский район,</w:t>
      </w:r>
      <w:r w:rsidR="00BA320E" w:rsidRPr="000222EF">
        <w:rPr>
          <w:sz w:val="28"/>
          <w:szCs w:val="28"/>
        </w:rPr>
        <w:t xml:space="preserve"> </w:t>
      </w:r>
      <w:r w:rsidR="003233C9" w:rsidRPr="000222EF">
        <w:rPr>
          <w:sz w:val="28"/>
          <w:szCs w:val="28"/>
        </w:rPr>
        <w:t>с. Ждимир</w:t>
      </w:r>
      <w:r w:rsidR="00A00361" w:rsidRPr="000222EF">
        <w:rPr>
          <w:sz w:val="28"/>
          <w:szCs w:val="28"/>
        </w:rPr>
        <w:t>,</w:t>
      </w:r>
      <w:r w:rsidR="003233C9" w:rsidRPr="000222EF">
        <w:rPr>
          <w:sz w:val="28"/>
          <w:szCs w:val="28"/>
        </w:rPr>
        <w:t xml:space="preserve"> ул. Никольская</w:t>
      </w:r>
      <w:r w:rsidR="00A00361" w:rsidRPr="000222EF">
        <w:rPr>
          <w:sz w:val="28"/>
          <w:szCs w:val="28"/>
        </w:rPr>
        <w:t>,</w:t>
      </w:r>
      <w:r w:rsidR="003233C9" w:rsidRPr="000222EF">
        <w:rPr>
          <w:sz w:val="28"/>
          <w:szCs w:val="28"/>
        </w:rPr>
        <w:t xml:space="preserve"> д. 16</w:t>
      </w:r>
      <w:r w:rsidR="00A00361" w:rsidRPr="000222EF">
        <w:rPr>
          <w:sz w:val="28"/>
          <w:szCs w:val="28"/>
        </w:rPr>
        <w:t>.</w:t>
      </w:r>
    </w:p>
    <w:p w:rsidR="00D1785C" w:rsidRPr="000222EF" w:rsidRDefault="00D1785C" w:rsidP="001571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  <w:lang w:val="en-US"/>
        </w:rPr>
        <w:t>C</w:t>
      </w:r>
      <w:r w:rsidRPr="000222EF">
        <w:rPr>
          <w:sz w:val="28"/>
          <w:szCs w:val="28"/>
        </w:rPr>
        <w:t xml:space="preserve">ведения и документы, представленные </w:t>
      </w:r>
      <w:r w:rsidR="004D5EE8" w:rsidRPr="000222EF">
        <w:rPr>
          <w:sz w:val="28"/>
          <w:szCs w:val="28"/>
        </w:rPr>
        <w:t>С</w:t>
      </w:r>
      <w:r w:rsidRPr="000222EF">
        <w:rPr>
          <w:sz w:val="28"/>
          <w:szCs w:val="28"/>
        </w:rPr>
        <w:t>убъ</w:t>
      </w:r>
      <w:r w:rsidR="000D19BC" w:rsidRPr="000222EF">
        <w:rPr>
          <w:sz w:val="28"/>
          <w:szCs w:val="28"/>
        </w:rPr>
        <w:t xml:space="preserve">ектом проверки по </w:t>
      </w:r>
      <w:r w:rsidR="00851CC1" w:rsidRPr="000222EF">
        <w:rPr>
          <w:sz w:val="28"/>
          <w:szCs w:val="28"/>
        </w:rPr>
        <w:t>запросу должностн</w:t>
      </w:r>
      <w:r w:rsidR="004D5EE8" w:rsidRPr="000222EF">
        <w:rPr>
          <w:sz w:val="28"/>
          <w:szCs w:val="28"/>
        </w:rPr>
        <w:t>ых</w:t>
      </w:r>
      <w:r w:rsidR="00851CC1" w:rsidRPr="000222EF">
        <w:rPr>
          <w:sz w:val="28"/>
          <w:szCs w:val="28"/>
        </w:rPr>
        <w:t xml:space="preserve"> лиц</w:t>
      </w:r>
      <w:r w:rsidRPr="000222EF">
        <w:rPr>
          <w:sz w:val="28"/>
          <w:szCs w:val="28"/>
        </w:rPr>
        <w:t>:</w:t>
      </w:r>
    </w:p>
    <w:p w:rsidR="004D5EE8" w:rsidRPr="000222EF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0222EF">
        <w:rPr>
          <w:iCs/>
          <w:sz w:val="28"/>
          <w:szCs w:val="28"/>
        </w:rPr>
        <w:t>1) учредительные документы;</w:t>
      </w:r>
    </w:p>
    <w:p w:rsidR="004D5EE8" w:rsidRPr="000222EF" w:rsidRDefault="004D5EE8" w:rsidP="0015716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222EF">
        <w:rPr>
          <w:iCs/>
          <w:sz w:val="28"/>
          <w:szCs w:val="28"/>
        </w:rPr>
        <w:t xml:space="preserve">2) </w:t>
      </w:r>
      <w:r w:rsidR="00D146F2" w:rsidRPr="00403630">
        <w:rPr>
          <w:iCs/>
          <w:sz w:val="28"/>
          <w:szCs w:val="28"/>
        </w:rPr>
        <w:t>решение Ждимирского сельского Совета народных депутатов от 27 апреля 2018 года № 11/07-СС «Об избрании Главы Ждимирского сельского поселения Знаменского района Орловской области»</w:t>
      </w:r>
      <w:r w:rsidR="00403630" w:rsidRPr="00403630">
        <w:rPr>
          <w:iCs/>
          <w:sz w:val="28"/>
          <w:szCs w:val="28"/>
        </w:rPr>
        <w:t xml:space="preserve"> Серегиной Н. М.</w:t>
      </w:r>
      <w:r w:rsidR="00D146F2" w:rsidRPr="00403630">
        <w:rPr>
          <w:iCs/>
          <w:sz w:val="28"/>
          <w:szCs w:val="28"/>
        </w:rPr>
        <w:t>,</w:t>
      </w:r>
      <w:r w:rsidR="00403630" w:rsidRPr="00403630">
        <w:rPr>
          <w:iCs/>
          <w:sz w:val="28"/>
          <w:szCs w:val="28"/>
        </w:rPr>
        <w:t xml:space="preserve"> решение Ждимирского сельского Совета народных депутатов от 29 сентября 2021 года № 1-08-СС «Об избрании Главы Ждимирского сельского поселения Знаменского района Орловской области», </w:t>
      </w:r>
      <w:r w:rsidR="00D146F2" w:rsidRPr="00403630">
        <w:rPr>
          <w:iCs/>
          <w:sz w:val="28"/>
          <w:szCs w:val="28"/>
        </w:rPr>
        <w:t>распоряжение Администрации Ждимирского сельского поселения от 12 сентября 2016 года № 11-к «О принятии Г.Н. Лядновой», рас</w:t>
      </w:r>
      <w:r w:rsidR="00837666" w:rsidRPr="00403630">
        <w:rPr>
          <w:iCs/>
          <w:sz w:val="28"/>
          <w:szCs w:val="28"/>
        </w:rPr>
        <w:t>поря</w:t>
      </w:r>
      <w:r w:rsidR="00D146F2" w:rsidRPr="00403630">
        <w:rPr>
          <w:iCs/>
          <w:sz w:val="28"/>
          <w:szCs w:val="28"/>
        </w:rPr>
        <w:t>жение Администрации Ждими</w:t>
      </w:r>
      <w:r w:rsidR="00403630" w:rsidRPr="00403630">
        <w:rPr>
          <w:iCs/>
          <w:sz w:val="28"/>
          <w:szCs w:val="28"/>
        </w:rPr>
        <w:t>рского сельского поселения от 04 октября 2021 года № 58/2</w:t>
      </w:r>
      <w:r w:rsidR="00D146F2" w:rsidRPr="00403630">
        <w:rPr>
          <w:iCs/>
          <w:sz w:val="28"/>
          <w:szCs w:val="28"/>
        </w:rPr>
        <w:t>-р «О назначении отвественного по осуществлению закупок (контрактого управляющего)»</w:t>
      </w:r>
      <w:r w:rsidRPr="00403630">
        <w:rPr>
          <w:sz w:val="28"/>
          <w:szCs w:val="28"/>
        </w:rPr>
        <w:t>;</w:t>
      </w:r>
    </w:p>
    <w:p w:rsidR="004D5EE8" w:rsidRPr="000222EF" w:rsidRDefault="004D5EE8" w:rsidP="0015716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3) доведенные лимит</w:t>
      </w:r>
      <w:r w:rsidR="000222EF">
        <w:rPr>
          <w:sz w:val="28"/>
          <w:szCs w:val="28"/>
        </w:rPr>
        <w:t>ы бюджетных обязательств на 2021</w:t>
      </w:r>
      <w:r w:rsidRPr="000222EF">
        <w:rPr>
          <w:sz w:val="28"/>
          <w:szCs w:val="28"/>
        </w:rPr>
        <w:t xml:space="preserve"> год;</w:t>
      </w:r>
    </w:p>
    <w:p w:rsidR="004D5EE8" w:rsidRPr="000222EF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0222EF">
        <w:rPr>
          <w:iCs/>
          <w:sz w:val="28"/>
          <w:szCs w:val="28"/>
        </w:rPr>
        <w:t xml:space="preserve">4) план-график закупок </w:t>
      </w:r>
      <w:r w:rsidR="00411BD4" w:rsidRPr="000222EF">
        <w:rPr>
          <w:iCs/>
          <w:sz w:val="28"/>
          <w:szCs w:val="28"/>
        </w:rPr>
        <w:t>н</w:t>
      </w:r>
      <w:r w:rsidR="000222EF">
        <w:rPr>
          <w:iCs/>
          <w:sz w:val="28"/>
          <w:szCs w:val="28"/>
        </w:rPr>
        <w:t>а 2021</w:t>
      </w:r>
      <w:r w:rsidRPr="000222EF">
        <w:rPr>
          <w:iCs/>
          <w:sz w:val="28"/>
          <w:szCs w:val="28"/>
        </w:rPr>
        <w:t xml:space="preserve"> год (со всеми внесенными изменениями и утверждающими их документами);</w:t>
      </w:r>
    </w:p>
    <w:p w:rsidR="004D5EE8" w:rsidRPr="000222EF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0222EF">
        <w:rPr>
          <w:iCs/>
          <w:sz w:val="28"/>
          <w:szCs w:val="28"/>
        </w:rPr>
        <w:t>5) учетная по</w:t>
      </w:r>
      <w:r w:rsidR="000222EF">
        <w:rPr>
          <w:iCs/>
          <w:sz w:val="28"/>
          <w:szCs w:val="28"/>
        </w:rPr>
        <w:t>литика на 2021</w:t>
      </w:r>
      <w:r w:rsidRPr="000222EF">
        <w:rPr>
          <w:iCs/>
          <w:sz w:val="28"/>
          <w:szCs w:val="28"/>
        </w:rPr>
        <w:t xml:space="preserve"> год;</w:t>
      </w:r>
    </w:p>
    <w:p w:rsidR="004D5EE8" w:rsidRPr="000222EF" w:rsidRDefault="00574487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0222EF">
        <w:rPr>
          <w:iCs/>
          <w:sz w:val="28"/>
          <w:szCs w:val="28"/>
        </w:rPr>
        <w:t>6) главная книга за 2</w:t>
      </w:r>
      <w:r w:rsidR="000222EF">
        <w:rPr>
          <w:iCs/>
          <w:sz w:val="28"/>
          <w:szCs w:val="28"/>
        </w:rPr>
        <w:t>021</w:t>
      </w:r>
      <w:r w:rsidR="004D5EE8" w:rsidRPr="000222EF">
        <w:rPr>
          <w:iCs/>
          <w:sz w:val="28"/>
          <w:szCs w:val="28"/>
        </w:rPr>
        <w:t xml:space="preserve"> год;</w:t>
      </w:r>
    </w:p>
    <w:p w:rsidR="004D5EE8" w:rsidRPr="000222EF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0222EF">
        <w:rPr>
          <w:iCs/>
          <w:sz w:val="28"/>
          <w:szCs w:val="28"/>
        </w:rPr>
        <w:t>7) граж</w:t>
      </w:r>
      <w:r w:rsidR="00421FA6" w:rsidRPr="000222EF">
        <w:rPr>
          <w:iCs/>
          <w:sz w:val="28"/>
          <w:szCs w:val="28"/>
        </w:rPr>
        <w:t>данско-правовые договора</w:t>
      </w:r>
      <w:r w:rsidR="000222EF">
        <w:rPr>
          <w:iCs/>
          <w:sz w:val="28"/>
          <w:szCs w:val="28"/>
        </w:rPr>
        <w:t xml:space="preserve"> за 2021</w:t>
      </w:r>
      <w:r w:rsidRPr="000222EF">
        <w:rPr>
          <w:iCs/>
          <w:sz w:val="28"/>
          <w:szCs w:val="28"/>
        </w:rPr>
        <w:t xml:space="preserve"> год;</w:t>
      </w:r>
    </w:p>
    <w:p w:rsidR="004D5EE8" w:rsidRPr="000222EF" w:rsidRDefault="000222EF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8) сметы расходов за 2021</w:t>
      </w:r>
      <w:r w:rsidR="004D5EE8" w:rsidRPr="000222EF">
        <w:rPr>
          <w:iCs/>
          <w:sz w:val="28"/>
          <w:szCs w:val="28"/>
        </w:rPr>
        <w:t xml:space="preserve"> год;</w:t>
      </w:r>
    </w:p>
    <w:p w:rsidR="004D5EE8" w:rsidRPr="000222EF" w:rsidRDefault="004D5EE8" w:rsidP="0015716F">
      <w:pPr>
        <w:tabs>
          <w:tab w:val="left" w:pos="1080"/>
        </w:tabs>
        <w:ind w:firstLine="709"/>
        <w:jc w:val="both"/>
        <w:rPr>
          <w:iCs/>
          <w:sz w:val="28"/>
          <w:szCs w:val="28"/>
        </w:rPr>
      </w:pPr>
      <w:r w:rsidRPr="000222EF">
        <w:rPr>
          <w:iCs/>
          <w:sz w:val="28"/>
          <w:szCs w:val="28"/>
        </w:rPr>
        <w:t>9) планы и отчеты по финансово-хо</w:t>
      </w:r>
      <w:r w:rsidR="001B07AF" w:rsidRPr="000222EF">
        <w:rPr>
          <w:iCs/>
          <w:sz w:val="28"/>
          <w:szCs w:val="28"/>
        </w:rPr>
        <w:t>зяй</w:t>
      </w:r>
      <w:r w:rsidR="000222EF">
        <w:rPr>
          <w:iCs/>
          <w:sz w:val="28"/>
          <w:szCs w:val="28"/>
        </w:rPr>
        <w:t>ственной деятельности за 2021</w:t>
      </w:r>
      <w:r w:rsidRPr="000222EF">
        <w:rPr>
          <w:iCs/>
          <w:sz w:val="28"/>
          <w:szCs w:val="28"/>
        </w:rPr>
        <w:t xml:space="preserve"> год (в т.ч. бух. баланс);</w:t>
      </w:r>
    </w:p>
    <w:p w:rsidR="00FA57DE" w:rsidRPr="000222EF" w:rsidRDefault="00D1785C" w:rsidP="0015716F">
      <w:pPr>
        <w:tabs>
          <w:tab w:val="left" w:pos="9639"/>
        </w:tabs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0222EF">
        <w:rPr>
          <w:sz w:val="28"/>
          <w:szCs w:val="28"/>
        </w:rPr>
        <w:t>Руководствуясь</w:t>
      </w:r>
      <w:r w:rsidR="000D19BC" w:rsidRPr="000222EF">
        <w:rPr>
          <w:sz w:val="28"/>
          <w:szCs w:val="28"/>
        </w:rPr>
        <w:t xml:space="preserve"> </w:t>
      </w:r>
      <w:r w:rsidR="001628BB" w:rsidRPr="000222EF">
        <w:rPr>
          <w:sz w:val="28"/>
          <w:szCs w:val="28"/>
        </w:rPr>
        <w:t xml:space="preserve">Федеральным законом № 44-ФЗ, </w:t>
      </w:r>
      <w:r w:rsidR="00E45B77" w:rsidRPr="000222EF">
        <w:rPr>
          <w:sz w:val="28"/>
          <w:szCs w:val="28"/>
        </w:rPr>
        <w:t xml:space="preserve">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правонарушениях, </w:t>
      </w:r>
      <w:r w:rsidR="000D19BC" w:rsidRPr="000222EF">
        <w:rPr>
          <w:sz w:val="28"/>
          <w:szCs w:val="28"/>
        </w:rPr>
        <w:t xml:space="preserve">в ходе проверки </w:t>
      </w:r>
      <w:r w:rsidR="00FA57DE" w:rsidRPr="000222EF">
        <w:rPr>
          <w:sz w:val="28"/>
          <w:szCs w:val="28"/>
        </w:rPr>
        <w:t>установлено</w:t>
      </w:r>
      <w:r w:rsidR="001C3104" w:rsidRPr="000222EF">
        <w:rPr>
          <w:sz w:val="28"/>
          <w:szCs w:val="28"/>
        </w:rPr>
        <w:t>, что</w:t>
      </w:r>
      <w:r w:rsidR="00FA57DE" w:rsidRPr="000222EF">
        <w:rPr>
          <w:sz w:val="28"/>
          <w:szCs w:val="28"/>
        </w:rPr>
        <w:t>:</w:t>
      </w:r>
    </w:p>
    <w:p w:rsidR="00FC5B68" w:rsidRPr="000222EF" w:rsidRDefault="004D5EE8" w:rsidP="0015716F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22EF">
        <w:rPr>
          <w:sz w:val="28"/>
          <w:szCs w:val="28"/>
        </w:rPr>
        <w:t xml:space="preserve">Субъект проверки </w:t>
      </w:r>
      <w:r w:rsidR="00E269AF" w:rsidRPr="000222EF">
        <w:rPr>
          <w:sz w:val="28"/>
          <w:szCs w:val="28"/>
        </w:rPr>
        <w:t xml:space="preserve">осуществляет свою деятельность на основании Устава, утвержденного </w:t>
      </w:r>
      <w:r w:rsidRPr="000222EF">
        <w:rPr>
          <w:sz w:val="28"/>
          <w:szCs w:val="28"/>
        </w:rPr>
        <w:t xml:space="preserve">решением Ждимирского </w:t>
      </w:r>
      <w:r w:rsidRPr="00403630">
        <w:rPr>
          <w:sz w:val="28"/>
          <w:szCs w:val="28"/>
        </w:rPr>
        <w:t xml:space="preserve">сельского Совета народных депутатов </w:t>
      </w:r>
      <w:r w:rsidR="00E269AF" w:rsidRPr="00403630">
        <w:rPr>
          <w:sz w:val="28"/>
          <w:szCs w:val="28"/>
        </w:rPr>
        <w:t xml:space="preserve">Знаменского района Орловской области от </w:t>
      </w:r>
      <w:r w:rsidRPr="00403630">
        <w:rPr>
          <w:sz w:val="28"/>
          <w:szCs w:val="28"/>
        </w:rPr>
        <w:t>13 января 2015</w:t>
      </w:r>
      <w:r w:rsidR="00E269AF" w:rsidRPr="00403630">
        <w:rPr>
          <w:sz w:val="28"/>
          <w:szCs w:val="28"/>
        </w:rPr>
        <w:t xml:space="preserve"> года  № </w:t>
      </w:r>
      <w:r w:rsidRPr="00403630">
        <w:rPr>
          <w:sz w:val="28"/>
          <w:szCs w:val="28"/>
        </w:rPr>
        <w:t>30-02-СС</w:t>
      </w:r>
      <w:r w:rsidR="00077EFE" w:rsidRPr="00403630">
        <w:rPr>
          <w:sz w:val="28"/>
          <w:szCs w:val="28"/>
        </w:rPr>
        <w:t>.</w:t>
      </w:r>
    </w:p>
    <w:p w:rsidR="003075A0" w:rsidRPr="000222EF" w:rsidRDefault="006062A9" w:rsidP="0015716F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22EF">
        <w:rPr>
          <w:sz w:val="28"/>
          <w:szCs w:val="28"/>
        </w:rPr>
        <w:t xml:space="preserve">Администрация сельского поселения </w:t>
      </w:r>
      <w:r w:rsidR="00E269AF" w:rsidRPr="000222EF">
        <w:rPr>
          <w:sz w:val="28"/>
          <w:szCs w:val="28"/>
        </w:rPr>
        <w:t xml:space="preserve">является </w:t>
      </w:r>
      <w:r w:rsidR="00FC5B68" w:rsidRPr="000222EF">
        <w:rPr>
          <w:sz w:val="28"/>
          <w:szCs w:val="28"/>
        </w:rPr>
        <w:t>исполнительно-распорядительным органом местного самоуправления сельского поселения</w:t>
      </w:r>
      <w:r w:rsidR="003075A0" w:rsidRPr="000222EF">
        <w:rPr>
          <w:sz w:val="28"/>
          <w:szCs w:val="28"/>
        </w:rPr>
        <w:t>.</w:t>
      </w:r>
    </w:p>
    <w:p w:rsidR="00FC5B68" w:rsidRPr="000222EF" w:rsidRDefault="00FC5B68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Администрацией сельского поселения руководит глава сельского поселения на принципах единоначалия.</w:t>
      </w:r>
    </w:p>
    <w:p w:rsidR="00FC5B68" w:rsidRPr="000222EF" w:rsidRDefault="00FC5B68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Администрация сельского поселения подконтрольна и подотчетна сельскому Совету народных депутатов.</w:t>
      </w:r>
    </w:p>
    <w:p w:rsidR="00FC5B68" w:rsidRPr="000222EF" w:rsidRDefault="00FC5B68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Структура администрации сельского поселения утверждается сельским Советом народных депутатов по представлению главы сельского поселения.</w:t>
      </w:r>
    </w:p>
    <w:p w:rsidR="00FC5B68" w:rsidRPr="000222EF" w:rsidRDefault="00FC5B68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Финансовое обеспечение деятельности администрации сельского поселения осуществляется за счет средств бюджета сельского поселения.</w:t>
      </w:r>
    </w:p>
    <w:p w:rsidR="00FC5B68" w:rsidRPr="000222EF" w:rsidRDefault="00FC5B68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lastRenderedPageBreak/>
        <w:t>Организационное, информационно-правовое и материально-техническое обеспечение деятельности администрации сельского поселения осуществляется администрацией сельского поселения самостоятельно, согласно смете расходов.</w:t>
      </w:r>
    </w:p>
    <w:p w:rsidR="006062A9" w:rsidRPr="000222EF" w:rsidRDefault="006062A9" w:rsidP="00157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EF">
        <w:rPr>
          <w:rFonts w:ascii="Times New Roman" w:hAnsi="Times New Roman" w:cs="Times New Roman"/>
          <w:sz w:val="28"/>
          <w:szCs w:val="28"/>
        </w:rPr>
        <w:t>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проверок, проводимых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62A9" w:rsidRPr="000222EF" w:rsidRDefault="006062A9" w:rsidP="0015716F">
      <w:pPr>
        <w:ind w:right="57"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Администрация сельского поселения:</w:t>
      </w:r>
    </w:p>
    <w:p w:rsidR="006062A9" w:rsidRPr="000222EF" w:rsidRDefault="006062A9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1) разрабатывает и утверждает проекты планов и программ социально-экономического развития, организует их исполнение;</w:t>
      </w:r>
    </w:p>
    <w:p w:rsidR="006062A9" w:rsidRPr="000222EF" w:rsidRDefault="006062A9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2) разрабатывает и вносит на утверждение сельского Совета народных депутатов проект местного бюджета, организует его исполнение;</w:t>
      </w:r>
    </w:p>
    <w:p w:rsidR="006062A9" w:rsidRPr="000222EF" w:rsidRDefault="006062A9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3) обеспечивает контроль над соблюдением цен и тарифов, устанавливаемых органами местного самоуправления;</w:t>
      </w:r>
    </w:p>
    <w:p w:rsidR="006062A9" w:rsidRPr="000222EF" w:rsidRDefault="006062A9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4) от имени муниципального образования осуществляет права по владению, пользованию и распоряжению муниципальной собственностью;</w:t>
      </w:r>
    </w:p>
    <w:p w:rsidR="006062A9" w:rsidRPr="000222EF" w:rsidRDefault="006062A9" w:rsidP="0015716F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5)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6062A9" w:rsidRPr="000222EF" w:rsidRDefault="006062A9" w:rsidP="0015716F">
      <w:pPr>
        <w:ind w:right="57"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6) заключает с предприятиями, организациями договоры о сотрудничестве в экономическом и социальном развитии территории, на производство товаров народного потребления и иной продукции, на оказание услуг;</w:t>
      </w:r>
    </w:p>
    <w:p w:rsidR="006062A9" w:rsidRPr="000222EF" w:rsidRDefault="006062A9" w:rsidP="0015716F">
      <w:pPr>
        <w:ind w:right="57"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7) заключает кредитные соглашения и договоры,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Федерации, договоры о предоставлении муниципальных гарантий;</w:t>
      </w:r>
    </w:p>
    <w:p w:rsidR="006062A9" w:rsidRPr="000222EF" w:rsidRDefault="006062A9" w:rsidP="0069157F">
      <w:pPr>
        <w:ind w:right="57"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8) осуществляет муниципальный контроль</w:t>
      </w:r>
      <w:r w:rsidR="0069157F">
        <w:rPr>
          <w:sz w:val="28"/>
          <w:szCs w:val="28"/>
        </w:rPr>
        <w:t xml:space="preserve"> по благоустройству</w:t>
      </w:r>
      <w:r w:rsidRPr="0069157F">
        <w:rPr>
          <w:sz w:val="28"/>
          <w:szCs w:val="28"/>
        </w:rPr>
        <w:t>;</w:t>
      </w:r>
    </w:p>
    <w:p w:rsidR="006062A9" w:rsidRPr="000222EF" w:rsidRDefault="0069157F" w:rsidP="0015716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62A9" w:rsidRPr="000222EF">
        <w:rPr>
          <w:sz w:val="28"/>
          <w:szCs w:val="28"/>
        </w:rPr>
        <w:t>) организует проведение мероприятий в области  культуры и спорта;</w:t>
      </w:r>
    </w:p>
    <w:p w:rsidR="006062A9" w:rsidRPr="000222EF" w:rsidRDefault="0069157F" w:rsidP="0015716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62A9" w:rsidRPr="000222EF">
        <w:rPr>
          <w:sz w:val="28"/>
          <w:szCs w:val="28"/>
        </w:rPr>
        <w:t>) создает условия для обеспечения населения услугами торговли, общественного питания и бытового обслуживания; организует рынки и ярмарки, контролирует соблюдение цен и правил торговли, санитарное состояние мест торговли;</w:t>
      </w:r>
    </w:p>
    <w:p w:rsidR="006062A9" w:rsidRPr="000222EF" w:rsidRDefault="0069157F" w:rsidP="0015716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062A9" w:rsidRPr="000222EF">
        <w:rPr>
          <w:sz w:val="28"/>
          <w:szCs w:val="28"/>
        </w:rPr>
        <w:t>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6062A9" w:rsidRPr="000222EF" w:rsidRDefault="0069157F" w:rsidP="0015716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62A9" w:rsidRPr="000222EF">
        <w:rPr>
          <w:sz w:val="28"/>
          <w:szCs w:val="28"/>
        </w:rPr>
        <w:t>) организует работу культурно-массовых учреждений;</w:t>
      </w:r>
    </w:p>
    <w:p w:rsidR="006062A9" w:rsidRPr="000222EF" w:rsidRDefault="0069157F" w:rsidP="0015716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6062A9" w:rsidRPr="000222EF">
        <w:rPr>
          <w:sz w:val="28"/>
          <w:szCs w:val="28"/>
        </w:rPr>
        <w:t>) организует и осуществляет муниципальный контроль на территории сельского поселения;</w:t>
      </w:r>
    </w:p>
    <w:p w:rsidR="006062A9" w:rsidRPr="000222EF" w:rsidRDefault="0069157F" w:rsidP="0015716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62A9" w:rsidRPr="000222EF">
        <w:rPr>
          <w:sz w:val="28"/>
          <w:szCs w:val="28"/>
        </w:rPr>
        <w:t>) разрабатывает и принимает административные регламенты проведения проверок при осуществлении муниципального контроля;</w:t>
      </w:r>
    </w:p>
    <w:p w:rsidR="006062A9" w:rsidRPr="000222EF" w:rsidRDefault="0069157F" w:rsidP="0069157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062A9" w:rsidRPr="000222EF">
        <w:rPr>
          <w:sz w:val="28"/>
          <w:szCs w:val="28"/>
        </w:rPr>
        <w:t>) организует и проводит мониторинг эффективности муниципального контроля в соответствующих сферах деятельности;</w:t>
      </w:r>
    </w:p>
    <w:p w:rsidR="006062A9" w:rsidRPr="000222EF" w:rsidRDefault="0069157F" w:rsidP="00157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062A9" w:rsidRPr="000222EF">
        <w:rPr>
          <w:sz w:val="28"/>
          <w:szCs w:val="28"/>
        </w:rPr>
        <w:t>) организует аварийно-спасательные и другие неотложные работы;</w:t>
      </w:r>
    </w:p>
    <w:p w:rsidR="006062A9" w:rsidRPr="000222EF" w:rsidRDefault="0069157F" w:rsidP="0015716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062A9" w:rsidRPr="000222EF">
        <w:rPr>
          <w:sz w:val="28"/>
          <w:szCs w:val="28"/>
        </w:rPr>
        <w:t>) осуществляет иные полномочия в соответствии с федеральным и областным законодательством, нормативными правовыми актами сельского поселения.</w:t>
      </w:r>
    </w:p>
    <w:p w:rsidR="006877DF" w:rsidRPr="000222EF" w:rsidRDefault="0015716F" w:rsidP="00837666">
      <w:pPr>
        <w:tabs>
          <w:tab w:val="left" w:pos="993"/>
        </w:tabs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03630">
        <w:rPr>
          <w:sz w:val="28"/>
          <w:szCs w:val="28"/>
        </w:rPr>
        <w:t xml:space="preserve">Согласно приложению 3 </w:t>
      </w:r>
      <w:r w:rsidR="004B337E" w:rsidRPr="00403630">
        <w:rPr>
          <w:sz w:val="28"/>
          <w:szCs w:val="28"/>
        </w:rPr>
        <w:t>Учетной политик</w:t>
      </w:r>
      <w:r w:rsidR="00077EFE" w:rsidRPr="00403630">
        <w:rPr>
          <w:sz w:val="28"/>
          <w:szCs w:val="28"/>
        </w:rPr>
        <w:t>и</w:t>
      </w:r>
      <w:r w:rsidR="004B337E" w:rsidRPr="00403630">
        <w:rPr>
          <w:sz w:val="28"/>
          <w:szCs w:val="28"/>
        </w:rPr>
        <w:t xml:space="preserve"> Администрации Ждимирского сельского поселения для целей бухгалтерского (бюджетного) учета, утвержденной распоряжение</w:t>
      </w:r>
      <w:r w:rsidR="00A11601" w:rsidRPr="00403630">
        <w:rPr>
          <w:sz w:val="28"/>
          <w:szCs w:val="28"/>
        </w:rPr>
        <w:t>м</w:t>
      </w:r>
      <w:r w:rsidR="004B337E" w:rsidRPr="00403630">
        <w:rPr>
          <w:sz w:val="28"/>
          <w:szCs w:val="28"/>
        </w:rPr>
        <w:t xml:space="preserve"> Администрации Ждимирского сельского посел</w:t>
      </w:r>
      <w:r w:rsidR="00837666" w:rsidRPr="00403630">
        <w:rPr>
          <w:sz w:val="28"/>
          <w:szCs w:val="28"/>
        </w:rPr>
        <w:t>е</w:t>
      </w:r>
      <w:r w:rsidR="004B337E" w:rsidRPr="00403630">
        <w:rPr>
          <w:sz w:val="28"/>
          <w:szCs w:val="28"/>
        </w:rPr>
        <w:t>ния о</w:t>
      </w:r>
      <w:r w:rsidR="00403630">
        <w:rPr>
          <w:sz w:val="28"/>
          <w:szCs w:val="28"/>
        </w:rPr>
        <w:t>т 30</w:t>
      </w:r>
      <w:r w:rsidR="000222EF" w:rsidRPr="00403630">
        <w:rPr>
          <w:sz w:val="28"/>
          <w:szCs w:val="28"/>
        </w:rPr>
        <w:t xml:space="preserve"> декабря </w:t>
      </w:r>
      <w:r w:rsidR="00403630">
        <w:rPr>
          <w:sz w:val="28"/>
          <w:szCs w:val="28"/>
        </w:rPr>
        <w:t>2020 года № 96</w:t>
      </w:r>
      <w:r w:rsidR="004B337E" w:rsidRPr="00403630">
        <w:rPr>
          <w:sz w:val="28"/>
          <w:szCs w:val="28"/>
        </w:rPr>
        <w:t>-р</w:t>
      </w:r>
      <w:r w:rsidR="00077EFE" w:rsidRPr="00403630">
        <w:rPr>
          <w:sz w:val="28"/>
          <w:szCs w:val="28"/>
        </w:rPr>
        <w:t>,</w:t>
      </w:r>
      <w:r w:rsidR="004B337E" w:rsidRPr="00403630">
        <w:rPr>
          <w:sz w:val="28"/>
          <w:szCs w:val="28"/>
        </w:rPr>
        <w:t xml:space="preserve"> </w:t>
      </w:r>
      <w:r w:rsidR="00403630">
        <w:rPr>
          <w:sz w:val="28"/>
          <w:szCs w:val="28"/>
        </w:rPr>
        <w:t xml:space="preserve">должностными лицами, имеющими </w:t>
      </w:r>
      <w:r w:rsidR="004B337E" w:rsidRPr="00403630">
        <w:rPr>
          <w:sz w:val="28"/>
          <w:szCs w:val="28"/>
        </w:rPr>
        <w:t>п</w:t>
      </w:r>
      <w:r w:rsidR="006877DF" w:rsidRPr="00403630">
        <w:rPr>
          <w:sz w:val="28"/>
          <w:szCs w:val="28"/>
        </w:rPr>
        <w:t xml:space="preserve">раво первой подписи </w:t>
      </w:r>
      <w:r w:rsidR="00403630">
        <w:rPr>
          <w:sz w:val="28"/>
          <w:szCs w:val="28"/>
        </w:rPr>
        <w:t>первичных у</w:t>
      </w:r>
      <w:r w:rsidR="006877DF" w:rsidRPr="00403630">
        <w:rPr>
          <w:sz w:val="28"/>
          <w:szCs w:val="28"/>
        </w:rPr>
        <w:t>четных документов</w:t>
      </w:r>
      <w:r w:rsidR="00403630">
        <w:rPr>
          <w:sz w:val="28"/>
          <w:szCs w:val="28"/>
        </w:rPr>
        <w:t>, являются до 29 сентября 2021 года</w:t>
      </w:r>
      <w:r w:rsidR="006877DF" w:rsidRPr="00403630">
        <w:rPr>
          <w:sz w:val="28"/>
          <w:szCs w:val="28"/>
        </w:rPr>
        <w:t xml:space="preserve"> </w:t>
      </w:r>
      <w:r w:rsidR="006062A9" w:rsidRPr="00403630">
        <w:rPr>
          <w:sz w:val="28"/>
          <w:szCs w:val="28"/>
        </w:rPr>
        <w:t xml:space="preserve">глава </w:t>
      </w:r>
      <w:r w:rsidR="004B337E" w:rsidRPr="00403630">
        <w:rPr>
          <w:sz w:val="28"/>
          <w:szCs w:val="28"/>
        </w:rPr>
        <w:t>Ждимирского сельского поселения Серегина Наталья Михайловна</w:t>
      </w:r>
      <w:r w:rsidR="00403630">
        <w:rPr>
          <w:sz w:val="28"/>
          <w:szCs w:val="28"/>
        </w:rPr>
        <w:t xml:space="preserve">, с 29 сентября 2021 года глава </w:t>
      </w:r>
      <w:r w:rsidR="00403630" w:rsidRPr="00403630">
        <w:rPr>
          <w:sz w:val="28"/>
          <w:szCs w:val="28"/>
        </w:rPr>
        <w:t>Ждимирского сельского поселения</w:t>
      </w:r>
      <w:r w:rsidR="00403630">
        <w:rPr>
          <w:sz w:val="28"/>
          <w:szCs w:val="28"/>
        </w:rPr>
        <w:t xml:space="preserve"> Ноздрачева Людмила Ни</w:t>
      </w:r>
      <w:r w:rsidR="00463CCF" w:rsidRPr="0069157F">
        <w:rPr>
          <w:sz w:val="28"/>
          <w:szCs w:val="28"/>
        </w:rPr>
        <w:t>к</w:t>
      </w:r>
      <w:r w:rsidR="00403630">
        <w:rPr>
          <w:sz w:val="28"/>
          <w:szCs w:val="28"/>
        </w:rPr>
        <w:t>олаевна</w:t>
      </w:r>
      <w:r w:rsidR="004B337E" w:rsidRPr="00403630">
        <w:rPr>
          <w:sz w:val="28"/>
          <w:szCs w:val="28"/>
        </w:rPr>
        <w:t>.</w:t>
      </w:r>
    </w:p>
    <w:p w:rsidR="006877DF" w:rsidRPr="000222EF" w:rsidRDefault="006877DF" w:rsidP="0015716F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03630">
        <w:rPr>
          <w:sz w:val="28"/>
          <w:szCs w:val="28"/>
        </w:rPr>
        <w:t>Право второй подписи расчетных и денежных док</w:t>
      </w:r>
      <w:r w:rsidR="00785E20" w:rsidRPr="00403630">
        <w:rPr>
          <w:sz w:val="28"/>
          <w:szCs w:val="28"/>
        </w:rPr>
        <w:t xml:space="preserve">ументов имеет </w:t>
      </w:r>
      <w:r w:rsidRPr="00403630">
        <w:rPr>
          <w:sz w:val="28"/>
          <w:szCs w:val="28"/>
        </w:rPr>
        <w:t xml:space="preserve">бухгалтер </w:t>
      </w:r>
      <w:r w:rsidR="00785E20" w:rsidRPr="00403630">
        <w:rPr>
          <w:sz w:val="28"/>
          <w:szCs w:val="28"/>
        </w:rPr>
        <w:t>Администрации Ждимирского сельского поселения Ляднова Галина Николаевна</w:t>
      </w:r>
      <w:r w:rsidRPr="00403630">
        <w:rPr>
          <w:sz w:val="28"/>
          <w:szCs w:val="28"/>
        </w:rPr>
        <w:t>.</w:t>
      </w:r>
      <w:r w:rsidR="00403630">
        <w:rPr>
          <w:sz w:val="28"/>
          <w:szCs w:val="28"/>
        </w:rPr>
        <w:t xml:space="preserve"> </w:t>
      </w:r>
    </w:p>
    <w:p w:rsidR="00F16C21" w:rsidRPr="000222EF" w:rsidRDefault="00F16C21" w:rsidP="004A553C">
      <w:pPr>
        <w:ind w:left="-142" w:firstLine="709"/>
        <w:jc w:val="both"/>
        <w:rPr>
          <w:sz w:val="28"/>
          <w:szCs w:val="28"/>
        </w:rPr>
      </w:pPr>
      <w:r w:rsidRPr="00403630">
        <w:rPr>
          <w:sz w:val="28"/>
          <w:szCs w:val="28"/>
        </w:rPr>
        <w:t xml:space="preserve">Проверка проводилась выборочным методом по документам, представленным </w:t>
      </w:r>
      <w:r w:rsidR="00D24725" w:rsidRPr="00403630">
        <w:rPr>
          <w:sz w:val="28"/>
          <w:szCs w:val="28"/>
        </w:rPr>
        <w:t>Субъектом проверки</w:t>
      </w:r>
      <w:r w:rsidRPr="00403630">
        <w:rPr>
          <w:sz w:val="28"/>
          <w:szCs w:val="28"/>
        </w:rPr>
        <w:t xml:space="preserve">, а также на основании информации, размещенной на официальном сайте в информационной </w:t>
      </w:r>
      <w:r w:rsidR="006E577F" w:rsidRPr="00403630">
        <w:rPr>
          <w:sz w:val="28"/>
          <w:szCs w:val="28"/>
        </w:rPr>
        <w:t>-</w:t>
      </w:r>
      <w:r w:rsidRPr="00403630">
        <w:rPr>
          <w:sz w:val="28"/>
          <w:szCs w:val="28"/>
        </w:rPr>
        <w:t xml:space="preserve"> телекоммуникационной сети «Интернет» для размещения информации по адресу</w:t>
      </w:r>
      <w:r w:rsidR="00FC5B68" w:rsidRPr="00403630">
        <w:rPr>
          <w:sz w:val="28"/>
          <w:szCs w:val="28"/>
        </w:rPr>
        <w:t>:</w:t>
      </w:r>
      <w:r w:rsidRPr="00403630">
        <w:rPr>
          <w:sz w:val="28"/>
          <w:szCs w:val="28"/>
        </w:rPr>
        <w:t xml:space="preserve"> zakupki.gov.ru.</w:t>
      </w:r>
    </w:p>
    <w:p w:rsidR="00370CAC" w:rsidRPr="000222EF" w:rsidRDefault="00370CAC" w:rsidP="003233C9">
      <w:pPr>
        <w:jc w:val="center"/>
        <w:rPr>
          <w:b/>
          <w:sz w:val="28"/>
          <w:szCs w:val="28"/>
        </w:rPr>
      </w:pPr>
    </w:p>
    <w:p w:rsidR="0052498D" w:rsidRPr="000222EF" w:rsidRDefault="0052498D" w:rsidP="004A553C">
      <w:pPr>
        <w:jc w:val="center"/>
        <w:rPr>
          <w:b/>
          <w:sz w:val="28"/>
          <w:szCs w:val="28"/>
        </w:rPr>
      </w:pPr>
      <w:r w:rsidRPr="000222EF">
        <w:rPr>
          <w:b/>
          <w:sz w:val="28"/>
          <w:szCs w:val="28"/>
          <w:lang w:val="en-US"/>
        </w:rPr>
        <w:t>II</w:t>
      </w:r>
      <w:r w:rsidRPr="000222EF">
        <w:rPr>
          <w:b/>
          <w:sz w:val="28"/>
          <w:szCs w:val="28"/>
        </w:rPr>
        <w:t>. Мотивировочная часть</w:t>
      </w:r>
    </w:p>
    <w:p w:rsidR="00CE7508" w:rsidRPr="000222EF" w:rsidRDefault="00CE7508" w:rsidP="004A553C">
      <w:pPr>
        <w:jc w:val="both"/>
        <w:rPr>
          <w:b/>
          <w:sz w:val="28"/>
          <w:szCs w:val="28"/>
        </w:rPr>
      </w:pPr>
    </w:p>
    <w:p w:rsidR="00255F1B" w:rsidRPr="000222EF" w:rsidRDefault="007B5FEF" w:rsidP="00403630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ru-RU"/>
        </w:rPr>
      </w:pPr>
      <w:r w:rsidRPr="000222EF">
        <w:rPr>
          <w:b/>
          <w:sz w:val="28"/>
          <w:szCs w:val="28"/>
          <w:lang w:eastAsia="ru-RU"/>
        </w:rPr>
        <w:t>1.</w:t>
      </w:r>
      <w:r w:rsidR="00370CAC" w:rsidRPr="000222EF">
        <w:rPr>
          <w:b/>
          <w:sz w:val="28"/>
          <w:szCs w:val="28"/>
          <w:lang w:eastAsia="ru-RU"/>
        </w:rPr>
        <w:t xml:space="preserve"> </w:t>
      </w:r>
      <w:r w:rsidRPr="000222EF">
        <w:rPr>
          <w:b/>
          <w:sz w:val="28"/>
          <w:szCs w:val="28"/>
          <w:lang w:eastAsia="ru-RU"/>
        </w:rPr>
        <w:t>Соблюдение бюджетного законодательства Российской Федерации и иных нормативных правовых актов, регулирующих бюджетные правоотношения</w:t>
      </w:r>
      <w:r w:rsidR="00341E8E" w:rsidRPr="000222EF">
        <w:rPr>
          <w:b/>
          <w:sz w:val="28"/>
          <w:szCs w:val="28"/>
          <w:lang w:eastAsia="ru-RU"/>
        </w:rPr>
        <w:t xml:space="preserve"> при осуществлении финансово-хозяйственной деятельности</w:t>
      </w:r>
      <w:r w:rsidR="00F17D36" w:rsidRPr="000222EF">
        <w:rPr>
          <w:b/>
          <w:sz w:val="28"/>
          <w:szCs w:val="28"/>
          <w:lang w:eastAsia="ru-RU"/>
        </w:rPr>
        <w:t>. Полнота и достоверность отчетности о реализации муниципальных программ Российской Федерации, в том числе об исполнении муниципального задания</w:t>
      </w:r>
    </w:p>
    <w:p w:rsidR="0042468E" w:rsidRPr="000222EF" w:rsidRDefault="0015716F" w:rsidP="004A553C">
      <w:pPr>
        <w:ind w:right="-2" w:firstLine="708"/>
        <w:jc w:val="both"/>
        <w:rPr>
          <w:sz w:val="28"/>
          <w:szCs w:val="28"/>
        </w:rPr>
      </w:pPr>
      <w:r w:rsidRPr="00881BFF">
        <w:rPr>
          <w:sz w:val="28"/>
          <w:szCs w:val="28"/>
          <w:lang w:eastAsia="ru-RU"/>
        </w:rPr>
        <w:t xml:space="preserve">Решением </w:t>
      </w:r>
      <w:r w:rsidR="0042468E" w:rsidRPr="00881BFF">
        <w:rPr>
          <w:sz w:val="28"/>
          <w:szCs w:val="28"/>
          <w:lang w:eastAsia="ru-RU"/>
        </w:rPr>
        <w:t>Ждимирского сельского Совета народ</w:t>
      </w:r>
      <w:r w:rsidR="00881BFF" w:rsidRPr="00881BFF">
        <w:rPr>
          <w:sz w:val="28"/>
          <w:szCs w:val="28"/>
          <w:lang w:eastAsia="ru-RU"/>
        </w:rPr>
        <w:t>ных депутатов от 23 декабря 2020</w:t>
      </w:r>
      <w:r w:rsidR="0042468E" w:rsidRPr="00881BFF">
        <w:rPr>
          <w:sz w:val="28"/>
          <w:szCs w:val="28"/>
          <w:lang w:eastAsia="ru-RU"/>
        </w:rPr>
        <w:t xml:space="preserve"> года № </w:t>
      </w:r>
      <w:r w:rsidR="00881BFF" w:rsidRPr="00881BFF">
        <w:rPr>
          <w:sz w:val="28"/>
          <w:szCs w:val="28"/>
        </w:rPr>
        <w:t>35</w:t>
      </w:r>
      <w:r w:rsidR="0042468E" w:rsidRPr="00881BFF">
        <w:rPr>
          <w:sz w:val="28"/>
          <w:szCs w:val="28"/>
        </w:rPr>
        <w:t>-01-СС</w:t>
      </w:r>
      <w:r w:rsidR="0042468E" w:rsidRPr="00881BFF">
        <w:rPr>
          <w:sz w:val="28"/>
          <w:szCs w:val="28"/>
          <w:lang w:eastAsia="ru-RU"/>
        </w:rPr>
        <w:t xml:space="preserve"> </w:t>
      </w:r>
      <w:r w:rsidRPr="00881BFF">
        <w:rPr>
          <w:sz w:val="28"/>
          <w:szCs w:val="28"/>
          <w:lang w:eastAsia="ru-RU"/>
        </w:rPr>
        <w:t>утвержден бюджет</w:t>
      </w:r>
      <w:r w:rsidR="0042468E" w:rsidRPr="00881BFF">
        <w:rPr>
          <w:sz w:val="28"/>
          <w:szCs w:val="28"/>
          <w:lang w:eastAsia="ru-RU"/>
        </w:rPr>
        <w:t xml:space="preserve"> </w:t>
      </w:r>
      <w:r w:rsidR="0042468E" w:rsidRPr="00881BFF">
        <w:rPr>
          <w:sz w:val="28"/>
          <w:szCs w:val="28"/>
        </w:rPr>
        <w:t>Ждимирского сельского поселения Знаменского</w:t>
      </w:r>
      <w:r w:rsidR="00881BFF" w:rsidRPr="00881BFF">
        <w:rPr>
          <w:sz w:val="28"/>
          <w:szCs w:val="28"/>
        </w:rPr>
        <w:t xml:space="preserve"> района Орловской </w:t>
      </w:r>
      <w:r w:rsidR="00463CCF" w:rsidRPr="0069157F">
        <w:rPr>
          <w:sz w:val="28"/>
          <w:szCs w:val="28"/>
        </w:rPr>
        <w:t>о</w:t>
      </w:r>
      <w:r w:rsidR="00881BFF" w:rsidRPr="00881BFF">
        <w:rPr>
          <w:sz w:val="28"/>
          <w:szCs w:val="28"/>
        </w:rPr>
        <w:t>бласти на 2021</w:t>
      </w:r>
      <w:r w:rsidR="006E577F" w:rsidRPr="00881BFF">
        <w:rPr>
          <w:sz w:val="28"/>
          <w:szCs w:val="28"/>
        </w:rPr>
        <w:t xml:space="preserve"> </w:t>
      </w:r>
      <w:r w:rsidR="00E67813" w:rsidRPr="00881BFF">
        <w:rPr>
          <w:sz w:val="28"/>
          <w:szCs w:val="28"/>
        </w:rPr>
        <w:t xml:space="preserve">год и плановый период </w:t>
      </w:r>
      <w:r w:rsidR="00881BFF" w:rsidRPr="00881BFF">
        <w:rPr>
          <w:sz w:val="28"/>
          <w:szCs w:val="28"/>
        </w:rPr>
        <w:t>2022-2023</w:t>
      </w:r>
      <w:r w:rsidR="00E67813" w:rsidRPr="00881BFF">
        <w:rPr>
          <w:sz w:val="28"/>
          <w:szCs w:val="28"/>
        </w:rPr>
        <w:t xml:space="preserve"> года</w:t>
      </w:r>
      <w:r w:rsidR="0042468E" w:rsidRPr="00881BFF">
        <w:rPr>
          <w:sz w:val="28"/>
          <w:szCs w:val="28"/>
        </w:rPr>
        <w:t>.</w:t>
      </w:r>
    </w:p>
    <w:p w:rsidR="00284822" w:rsidRPr="000222EF" w:rsidRDefault="0015716F" w:rsidP="004A553C">
      <w:pPr>
        <w:ind w:right="-2" w:firstLine="708"/>
        <w:contextualSpacing/>
        <w:jc w:val="both"/>
        <w:rPr>
          <w:bCs/>
          <w:sz w:val="28"/>
          <w:szCs w:val="28"/>
        </w:rPr>
      </w:pPr>
      <w:r w:rsidRPr="000222EF">
        <w:rPr>
          <w:sz w:val="28"/>
          <w:szCs w:val="28"/>
          <w:lang w:eastAsia="ru-RU"/>
        </w:rPr>
        <w:t xml:space="preserve">Перечень </w:t>
      </w:r>
      <w:r w:rsidR="00284822" w:rsidRPr="000222EF">
        <w:rPr>
          <w:bCs/>
          <w:sz w:val="28"/>
          <w:szCs w:val="28"/>
        </w:rPr>
        <w:t xml:space="preserve">главных администраторов источников внутреннего финансирования  дефицита бюджета сельского поселения с указанием объемов администрируемых источников  финансирования дефицита бюджета по кодам классификации утвержден приложением 4 к решению о </w:t>
      </w:r>
      <w:r w:rsidR="00284822" w:rsidRPr="000222EF">
        <w:rPr>
          <w:sz w:val="28"/>
          <w:szCs w:val="28"/>
          <w:lang w:eastAsia="ru-RU"/>
        </w:rPr>
        <w:t xml:space="preserve">бюджете </w:t>
      </w:r>
      <w:r w:rsidR="00284822" w:rsidRPr="000222EF">
        <w:rPr>
          <w:sz w:val="28"/>
          <w:szCs w:val="28"/>
        </w:rPr>
        <w:t>Ждимирского сельского поселения.</w:t>
      </w:r>
    </w:p>
    <w:p w:rsidR="008620D2" w:rsidRPr="000222EF" w:rsidRDefault="008620D2" w:rsidP="004A553C">
      <w:pPr>
        <w:ind w:right="-2" w:firstLine="708"/>
        <w:contextualSpacing/>
        <w:jc w:val="both"/>
        <w:rPr>
          <w:sz w:val="28"/>
          <w:szCs w:val="28"/>
        </w:rPr>
      </w:pPr>
      <w:r w:rsidRPr="000222EF">
        <w:rPr>
          <w:bCs/>
          <w:sz w:val="28"/>
          <w:szCs w:val="28"/>
        </w:rPr>
        <w:lastRenderedPageBreak/>
        <w:t xml:space="preserve">Перечень главных администраторов доходов  бюджета сельского поселения - органов местного самоуправления Ждимирского сельского поселения утвержден </w:t>
      </w:r>
      <w:r w:rsidR="008D065D" w:rsidRPr="00881BFF">
        <w:rPr>
          <w:bCs/>
          <w:sz w:val="28"/>
          <w:szCs w:val="28"/>
        </w:rPr>
        <w:t xml:space="preserve">приложением </w:t>
      </w:r>
      <w:r w:rsidRPr="00881BFF">
        <w:rPr>
          <w:bCs/>
          <w:sz w:val="28"/>
          <w:szCs w:val="28"/>
        </w:rPr>
        <w:t>5</w:t>
      </w:r>
      <w:r w:rsidRPr="000222EF">
        <w:rPr>
          <w:bCs/>
          <w:sz w:val="28"/>
          <w:szCs w:val="28"/>
        </w:rPr>
        <w:t xml:space="preserve"> к решению о </w:t>
      </w:r>
      <w:r w:rsidRPr="000222EF">
        <w:rPr>
          <w:sz w:val="28"/>
          <w:szCs w:val="28"/>
          <w:lang w:eastAsia="ru-RU"/>
        </w:rPr>
        <w:t xml:space="preserve">бюджете </w:t>
      </w:r>
      <w:r w:rsidRPr="000222EF">
        <w:rPr>
          <w:sz w:val="28"/>
          <w:szCs w:val="28"/>
        </w:rPr>
        <w:t>Ждимирского сельского поселения.</w:t>
      </w:r>
    </w:p>
    <w:p w:rsidR="00574487" w:rsidRPr="000222EF" w:rsidRDefault="00574487" w:rsidP="004A553C">
      <w:pPr>
        <w:ind w:right="-2" w:firstLine="708"/>
        <w:contextualSpacing/>
        <w:jc w:val="both"/>
        <w:rPr>
          <w:sz w:val="28"/>
          <w:szCs w:val="28"/>
        </w:rPr>
      </w:pPr>
    </w:p>
    <w:p w:rsidR="00DE662A" w:rsidRPr="00403630" w:rsidRDefault="00DE662A" w:rsidP="004A553C">
      <w:pPr>
        <w:ind w:right="-2" w:firstLine="708"/>
        <w:contextualSpacing/>
        <w:jc w:val="both"/>
        <w:rPr>
          <w:sz w:val="28"/>
          <w:szCs w:val="28"/>
        </w:rPr>
      </w:pPr>
      <w:r w:rsidRPr="00403630">
        <w:rPr>
          <w:sz w:val="28"/>
          <w:szCs w:val="28"/>
        </w:rPr>
        <w:t>Показатели доходной части бюджета Ждимирского сельского поселения</w:t>
      </w:r>
      <w:r w:rsidR="00962546" w:rsidRPr="00403630">
        <w:rPr>
          <w:sz w:val="28"/>
          <w:szCs w:val="28"/>
        </w:rPr>
        <w:t xml:space="preserve"> з</w:t>
      </w:r>
      <w:r w:rsidR="000222EF" w:rsidRPr="00403630">
        <w:rPr>
          <w:sz w:val="28"/>
          <w:szCs w:val="28"/>
        </w:rPr>
        <w:t>а 2021</w:t>
      </w:r>
      <w:r w:rsidRPr="00403630">
        <w:rPr>
          <w:sz w:val="28"/>
          <w:szCs w:val="28"/>
        </w:rPr>
        <w:t xml:space="preserve"> год</w:t>
      </w:r>
      <w:r w:rsidR="00962546" w:rsidRPr="00403630">
        <w:rPr>
          <w:sz w:val="28"/>
          <w:szCs w:val="28"/>
        </w:rPr>
        <w:t>:</w:t>
      </w:r>
    </w:p>
    <w:p w:rsidR="00D961AE" w:rsidRPr="00403630" w:rsidRDefault="00D961AE" w:rsidP="004A553C">
      <w:pPr>
        <w:ind w:right="-2" w:firstLine="708"/>
        <w:contextualSpacing/>
        <w:jc w:val="both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3746"/>
        <w:gridCol w:w="2006"/>
        <w:gridCol w:w="1686"/>
        <w:gridCol w:w="2133"/>
      </w:tblGrid>
      <w:tr w:rsidR="00DE662A" w:rsidRPr="00403630" w:rsidTr="00516D57">
        <w:trPr>
          <w:trHeight w:val="322"/>
        </w:trPr>
        <w:tc>
          <w:tcPr>
            <w:tcW w:w="2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2A" w:rsidRPr="00403630" w:rsidRDefault="00DE662A" w:rsidP="00DE662A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2A" w:rsidRPr="00403630" w:rsidRDefault="00DE662A" w:rsidP="00DE662A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2A" w:rsidRPr="00403630" w:rsidRDefault="00DE662A" w:rsidP="00DE662A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Исполнено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2A" w:rsidRPr="00403630" w:rsidRDefault="00DE662A" w:rsidP="00DE662A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DE662A" w:rsidRPr="00403630" w:rsidTr="00516D57">
        <w:trPr>
          <w:trHeight w:val="322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E662A" w:rsidRPr="00403630" w:rsidTr="00516D57">
        <w:trPr>
          <w:trHeight w:val="322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E662A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662A" w:rsidRPr="00403630" w:rsidTr="00516D57">
        <w:trPr>
          <w:trHeight w:val="79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1 851 200</w:t>
            </w:r>
            <w:r w:rsidR="00EF65BB" w:rsidRPr="00403630">
              <w:rPr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EF65BB" w:rsidP="00AC5619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AC5619"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 208 536,09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642 663,91</w:t>
            </w:r>
          </w:p>
        </w:tc>
      </w:tr>
      <w:tr w:rsidR="00DE662A" w:rsidRPr="00403630" w:rsidTr="00516D57">
        <w:trPr>
          <w:trHeight w:val="165"/>
        </w:trPr>
        <w:tc>
          <w:tcPr>
            <w:tcW w:w="2057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DE662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62A" w:rsidRPr="00403630" w:rsidTr="00516D57">
        <w:trPr>
          <w:trHeight w:val="121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1 516</w:t>
            </w:r>
            <w:r w:rsidR="00EF65BB" w:rsidRPr="00403630">
              <w:rPr>
                <w:b/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853 336,09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662 663,91</w:t>
            </w:r>
          </w:p>
        </w:tc>
      </w:tr>
      <w:tr w:rsidR="00DE662A" w:rsidRPr="00403630" w:rsidTr="00516D57">
        <w:trPr>
          <w:trHeight w:val="7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21</w:t>
            </w:r>
            <w:r w:rsidR="00EF65BB" w:rsidRPr="00403630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17 527,64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62A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3 472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,36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21 000,00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17 527,64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3 472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,36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21 000,00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17 527,64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3 472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,36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 (пени)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-1,47</w:t>
            </w:r>
          </w:p>
        </w:tc>
      </w:tr>
      <w:tr w:rsidR="00E13374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374" w:rsidRPr="00403630" w:rsidRDefault="00E13374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 (пени)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374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374" w:rsidRPr="00403630" w:rsidRDefault="00E13374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374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374" w:rsidRPr="00403630" w:rsidRDefault="00E13374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ст. 228 </w:t>
            </w: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lastRenderedPageBreak/>
              <w:t>Налогового кодекса Российской Федерации (штрафы)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-2,30</w:t>
            </w:r>
          </w:p>
        </w:tc>
      </w:tr>
      <w:tr w:rsidR="00E13374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374" w:rsidRPr="00403630" w:rsidRDefault="00E13374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ст. 228 Налогового кодекса Российской Федерации (перерасч., недоимка)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257,99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-257,99</w:t>
            </w:r>
          </w:p>
        </w:tc>
      </w:tr>
      <w:tr w:rsidR="00E13374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374" w:rsidRPr="00403630" w:rsidRDefault="00E13374" w:rsidP="00E76FFA">
            <w:pPr>
              <w:overflowPunct/>
              <w:autoSpaceDE/>
              <w:autoSpaceDN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i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ст. 227 Налогового кодекса Российской Федерации (штрафы)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Единый сельскохозяйс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венный налог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230</w:t>
            </w:r>
            <w:r w:rsidR="00AC5619"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154 099,20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75 900,8</w:t>
            </w:r>
            <w:r w:rsidR="00AC5619" w:rsidRPr="00403630"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3374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Единый сельскохозяйстве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ный налог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230 000,00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154 099,20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75 900,80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1 265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681 709,25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583 290,75</w:t>
            </w:r>
          </w:p>
        </w:tc>
      </w:tr>
      <w:tr w:rsidR="00AC5619" w:rsidRPr="00403630" w:rsidTr="00516D57">
        <w:trPr>
          <w:trHeight w:val="124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Налог на имущество физич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лиц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65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E13374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20 457,73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E13374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44 542,27</w:t>
            </w:r>
          </w:p>
        </w:tc>
      </w:tr>
      <w:tr w:rsidR="00E13374" w:rsidRPr="00403630" w:rsidTr="00516D57">
        <w:trPr>
          <w:trHeight w:val="124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3374" w:rsidRPr="00403630" w:rsidRDefault="00E13374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Налог на имущество физич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E13374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E13374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-49,96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374" w:rsidRPr="00403630" w:rsidRDefault="00E13374" w:rsidP="00E13374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49,96</w:t>
            </w:r>
          </w:p>
        </w:tc>
      </w:tr>
      <w:tr w:rsidR="00220F0A" w:rsidRPr="00403630" w:rsidTr="00516D57">
        <w:trPr>
          <w:trHeight w:val="124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Налог на имущество физич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E13374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65 000,00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E13374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20 507,69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E13374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44 492,31</w:t>
            </w:r>
          </w:p>
        </w:tc>
      </w:tr>
      <w:tr w:rsidR="00AC5619" w:rsidRPr="00403630" w:rsidTr="00516D57">
        <w:trPr>
          <w:trHeight w:val="83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220F0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1 200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220F0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661 251,52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220F0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538 748,48</w:t>
            </w:r>
          </w:p>
        </w:tc>
      </w:tr>
      <w:tr w:rsidR="00AC5619" w:rsidRPr="00403630" w:rsidTr="00516D57">
        <w:trPr>
          <w:trHeight w:val="157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Земельный налог с орган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заций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250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225 110,98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  <w:p w:rsidR="00220F0A" w:rsidRPr="00403630" w:rsidRDefault="00220F0A" w:rsidP="00220F0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24 889,02</w:t>
            </w:r>
          </w:p>
        </w:tc>
      </w:tr>
      <w:tr w:rsidR="00220F0A" w:rsidRPr="00403630" w:rsidTr="00516D57">
        <w:trPr>
          <w:trHeight w:val="157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Земельный налог с организ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ций, обладающих земельным 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участком, расположенным в границах сельских посел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ний (сумма платежа (пер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расчеты, недоимка и задо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женность по соответству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ю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щему платежу, в том числе по отмененному))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250 000,00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223 815,98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26 184,02</w:t>
            </w:r>
          </w:p>
        </w:tc>
      </w:tr>
      <w:tr w:rsidR="00220F0A" w:rsidRPr="00403630" w:rsidTr="00516D57">
        <w:trPr>
          <w:trHeight w:val="157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Земельный налог с организ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ций, обладающих земельным участком, расположенным в границах сельских посел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ний (пени по соответству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ю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щему платежу)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1 295,00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-1 295,00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Земельный налог с физич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ских лиц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950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436 140,54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513 859,46</w:t>
            </w:r>
          </w:p>
        </w:tc>
      </w:tr>
      <w:tr w:rsidR="00220F0A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Земельный налог  с физич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лиц, обладающих з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мельным участком, расп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ложенным в границах сел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поселений (сумма пл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тежа (перерасчёты, неимки и задолженности по соответс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вующему платежу, в том числе по отмененному)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950 000,00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43</w:t>
            </w:r>
            <w:r w:rsidR="00616F3C" w:rsidRPr="00403630">
              <w:rPr>
                <w:color w:val="000000"/>
                <w:sz w:val="28"/>
                <w:szCs w:val="28"/>
                <w:lang w:eastAsia="ru-RU"/>
              </w:rPr>
              <w:t>4 515,50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616F3C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515 484,50</w:t>
            </w:r>
          </w:p>
        </w:tc>
      </w:tr>
      <w:tr w:rsidR="00220F0A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F0A" w:rsidRPr="00403630" w:rsidRDefault="00220F0A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Земельный налог  с физич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лиц, обладающих з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мельным участком, расп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ложенным в границах сел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поселений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4D0F5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4D0F5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1 625,04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F0A" w:rsidRPr="00403630" w:rsidRDefault="004D0F5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-1 625,04</w:t>
            </w:r>
          </w:p>
        </w:tc>
      </w:tr>
      <w:tr w:rsidR="00C048C8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48C8" w:rsidRPr="00403630" w:rsidRDefault="00C048C8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Доходы от продажи мат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риальных и нематериал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ь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ных активов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8C8" w:rsidRPr="00403630" w:rsidRDefault="00094975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8C8" w:rsidRPr="00403630" w:rsidRDefault="00094975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8C8" w:rsidRPr="00403630" w:rsidRDefault="00094975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374FD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4FD" w:rsidRPr="00403630" w:rsidRDefault="005C174C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3630">
              <w:rPr>
                <w:sz w:val="28"/>
                <w:szCs w:val="28"/>
              </w:rPr>
              <w:t>Доходы от продажи земел</w:t>
            </w:r>
            <w:r w:rsidRPr="00403630">
              <w:rPr>
                <w:sz w:val="28"/>
                <w:szCs w:val="28"/>
              </w:rPr>
              <w:t>ь</w:t>
            </w:r>
            <w:r w:rsidRPr="00403630">
              <w:rPr>
                <w:sz w:val="28"/>
                <w:szCs w:val="28"/>
              </w:rPr>
              <w:t>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5C174C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5C174C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5C174C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4374FD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335 2</w:t>
            </w:r>
            <w:r w:rsidR="00AC5619" w:rsidRPr="00403630">
              <w:rPr>
                <w:b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355 2</w:t>
            </w:r>
            <w:r w:rsidR="00AC5619" w:rsidRPr="00403630">
              <w:rPr>
                <w:b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374FD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</w:rPr>
              <w:t>Безвозмездные поступл</w:t>
            </w:r>
            <w:r w:rsidRPr="00403630">
              <w:rPr>
                <w:b/>
                <w:color w:val="000000"/>
                <w:sz w:val="28"/>
                <w:szCs w:val="28"/>
              </w:rPr>
              <w:t>е</w:t>
            </w:r>
            <w:r w:rsidRPr="00403630">
              <w:rPr>
                <w:b/>
                <w:color w:val="000000"/>
                <w:sz w:val="28"/>
                <w:szCs w:val="28"/>
              </w:rPr>
              <w:t>ния от других бюджетов бюджетной системы ро</w:t>
            </w:r>
            <w:r w:rsidRPr="00403630">
              <w:rPr>
                <w:b/>
                <w:color w:val="000000"/>
                <w:sz w:val="28"/>
                <w:szCs w:val="28"/>
              </w:rPr>
              <w:t>с</w:t>
            </w:r>
            <w:r w:rsidRPr="00403630">
              <w:rPr>
                <w:b/>
                <w:color w:val="000000"/>
                <w:sz w:val="28"/>
                <w:szCs w:val="28"/>
              </w:rPr>
              <w:lastRenderedPageBreak/>
              <w:t>сийской федерации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4374FD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335 200,00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355 200,00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374FD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403630">
              <w:rPr>
                <w:b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бюджетам сельских пос</w:t>
            </w:r>
            <w:r w:rsidRPr="00403630">
              <w:rPr>
                <w:b/>
                <w:color w:val="000000"/>
                <w:sz w:val="28"/>
                <w:szCs w:val="28"/>
              </w:rPr>
              <w:t>е</w:t>
            </w:r>
            <w:r w:rsidRPr="00403630">
              <w:rPr>
                <w:b/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4374FD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291 200,00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291 200,00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C5619" w:rsidRPr="00403630" w:rsidTr="00516D57">
        <w:trPr>
          <w:cantSplit/>
          <w:trHeight w:val="293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5619" w:rsidRPr="00403630" w:rsidRDefault="00AC5619" w:rsidP="002A6E5F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Субве</w:t>
            </w:r>
            <w:r w:rsidR="004374FD" w:rsidRPr="00403630">
              <w:rPr>
                <w:color w:val="000000"/>
                <w:sz w:val="28"/>
                <w:szCs w:val="28"/>
                <w:lang w:eastAsia="ru-RU"/>
              </w:rPr>
              <w:t xml:space="preserve">нции бюджетам субъектов 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Российской Федерации</w:t>
            </w:r>
            <w:r w:rsidR="004374FD" w:rsidRPr="00403630">
              <w:rPr>
                <w:color w:val="000000"/>
                <w:sz w:val="28"/>
                <w:szCs w:val="28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44 0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44 0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374FD" w:rsidRPr="00403630" w:rsidTr="00516D57">
        <w:trPr>
          <w:cantSplit/>
          <w:trHeight w:val="293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4FD" w:rsidRPr="00403630" w:rsidRDefault="004374FD" w:rsidP="002A6E5F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44 000,00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4FD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C5619" w:rsidRPr="00403630" w:rsidTr="00516D57">
        <w:trPr>
          <w:trHeight w:val="60"/>
        </w:trPr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Прочие безвозмездные п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ступления в бюджеты сел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ских поселений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AC5619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AC5619" w:rsidRPr="00403630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619" w:rsidRPr="00403630" w:rsidRDefault="004374FD" w:rsidP="00DE662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4374FD" w:rsidRDefault="004374FD" w:rsidP="000222EF">
      <w:pPr>
        <w:ind w:firstLine="709"/>
        <w:contextualSpacing/>
        <w:jc w:val="both"/>
        <w:rPr>
          <w:sz w:val="28"/>
          <w:szCs w:val="28"/>
          <w:highlight w:val="yellow"/>
          <w:lang w:eastAsia="ru-RU"/>
        </w:rPr>
      </w:pPr>
    </w:p>
    <w:p w:rsidR="00D961AE" w:rsidRPr="00403630" w:rsidRDefault="00102138" w:rsidP="000222EF">
      <w:pPr>
        <w:ind w:firstLine="709"/>
        <w:contextualSpacing/>
        <w:jc w:val="both"/>
        <w:rPr>
          <w:sz w:val="28"/>
          <w:szCs w:val="28"/>
        </w:rPr>
      </w:pPr>
      <w:r w:rsidRPr="00403630">
        <w:rPr>
          <w:sz w:val="28"/>
          <w:szCs w:val="28"/>
          <w:lang w:eastAsia="ru-RU"/>
        </w:rPr>
        <w:t xml:space="preserve">Распределение расходной части </w:t>
      </w:r>
      <w:r w:rsidRPr="00403630">
        <w:rPr>
          <w:sz w:val="28"/>
          <w:szCs w:val="28"/>
        </w:rPr>
        <w:t>бюджета Ждимирс</w:t>
      </w:r>
      <w:r w:rsidR="00E30281" w:rsidRPr="00403630">
        <w:rPr>
          <w:sz w:val="28"/>
          <w:szCs w:val="28"/>
        </w:rPr>
        <w:t>кого сельского поселения</w:t>
      </w:r>
      <w:r w:rsidR="000222EF" w:rsidRPr="00403630">
        <w:rPr>
          <w:sz w:val="28"/>
          <w:szCs w:val="28"/>
        </w:rPr>
        <w:t xml:space="preserve"> на 2021</w:t>
      </w:r>
      <w:r w:rsidRPr="00403630">
        <w:rPr>
          <w:sz w:val="28"/>
          <w:szCs w:val="28"/>
        </w:rPr>
        <w:t xml:space="preserve"> год</w:t>
      </w:r>
      <w:r w:rsidR="00962546" w:rsidRPr="00403630">
        <w:rPr>
          <w:sz w:val="28"/>
          <w:szCs w:val="28"/>
        </w:rPr>
        <w:t>:</w:t>
      </w:r>
    </w:p>
    <w:p w:rsidR="000222EF" w:rsidRPr="00403630" w:rsidRDefault="000222EF" w:rsidP="00A00361">
      <w:pPr>
        <w:ind w:right="-2" w:firstLine="708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3652"/>
        <w:gridCol w:w="2142"/>
        <w:gridCol w:w="1826"/>
        <w:gridCol w:w="1951"/>
      </w:tblGrid>
      <w:tr w:rsidR="00516D57" w:rsidRPr="00403630" w:rsidTr="00463CCF">
        <w:trPr>
          <w:trHeight w:val="322"/>
        </w:trPr>
        <w:tc>
          <w:tcPr>
            <w:tcW w:w="1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38" w:rsidRPr="00403630" w:rsidRDefault="00102138" w:rsidP="00AF1132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38" w:rsidRPr="00403630" w:rsidRDefault="00102138" w:rsidP="00AF1132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38" w:rsidRPr="00403630" w:rsidRDefault="00102138" w:rsidP="00AF1132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38" w:rsidRPr="00403630" w:rsidRDefault="00102138" w:rsidP="00AF1132">
            <w:pPr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16D57" w:rsidRPr="00403630" w:rsidTr="00463CCF">
        <w:trPr>
          <w:trHeight w:val="322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16D57" w:rsidRPr="00403630" w:rsidTr="00463CCF">
        <w:trPr>
          <w:trHeight w:val="322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16D57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138" w:rsidRPr="00403630" w:rsidRDefault="00102138" w:rsidP="0010213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138" w:rsidRPr="00403630" w:rsidRDefault="005D2B05" w:rsidP="0010213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138" w:rsidRPr="00403630" w:rsidRDefault="005D2B05" w:rsidP="0010213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2138" w:rsidRPr="00403630" w:rsidRDefault="005D2B05" w:rsidP="00102138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16D57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D57" w:rsidRPr="00403630" w:rsidRDefault="00516D57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Администрация Ждими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ского сельского поселения Знаменского района Орло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D57" w:rsidRPr="00403630" w:rsidRDefault="00516D57" w:rsidP="0010213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516D57" w:rsidRPr="00403630" w:rsidRDefault="00516D57" w:rsidP="00516D57">
            <w:pPr>
              <w:rPr>
                <w:b/>
                <w:sz w:val="28"/>
                <w:szCs w:val="28"/>
                <w:lang w:eastAsia="ru-RU"/>
              </w:rPr>
            </w:pPr>
          </w:p>
          <w:p w:rsidR="00516D57" w:rsidRPr="00403630" w:rsidRDefault="00516D57" w:rsidP="00516D57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403630">
              <w:rPr>
                <w:b/>
                <w:sz w:val="28"/>
                <w:szCs w:val="28"/>
                <w:lang w:eastAsia="ru-RU"/>
              </w:rPr>
              <w:t>1 851 200,00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D57" w:rsidRPr="00403630" w:rsidRDefault="00516D57" w:rsidP="0010213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516D57" w:rsidRPr="00403630" w:rsidRDefault="00516D57" w:rsidP="00516D57">
            <w:pPr>
              <w:rPr>
                <w:b/>
                <w:sz w:val="28"/>
                <w:szCs w:val="28"/>
                <w:lang w:eastAsia="ru-RU"/>
              </w:rPr>
            </w:pPr>
          </w:p>
          <w:p w:rsidR="00516D57" w:rsidRPr="00403630" w:rsidRDefault="00516D57" w:rsidP="00516D57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403630">
              <w:rPr>
                <w:b/>
                <w:sz w:val="28"/>
                <w:szCs w:val="28"/>
                <w:lang w:eastAsia="ru-RU"/>
              </w:rPr>
              <w:t>1 761 728, 45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D57" w:rsidRPr="00403630" w:rsidRDefault="00516D57" w:rsidP="00102138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516D57" w:rsidRPr="00403630" w:rsidRDefault="00516D57" w:rsidP="00516D57">
            <w:pPr>
              <w:rPr>
                <w:b/>
                <w:sz w:val="28"/>
                <w:szCs w:val="28"/>
                <w:lang w:eastAsia="ru-RU"/>
              </w:rPr>
            </w:pPr>
          </w:p>
          <w:p w:rsidR="00516D57" w:rsidRPr="00403630" w:rsidRDefault="00516D57" w:rsidP="00516D57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403630">
              <w:rPr>
                <w:b/>
                <w:sz w:val="28"/>
                <w:szCs w:val="28"/>
                <w:lang w:eastAsia="ru-RU"/>
              </w:rPr>
              <w:t>89 471,55</w:t>
            </w:r>
          </w:p>
        </w:tc>
      </w:tr>
      <w:tr w:rsidR="00516D57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D57" w:rsidRPr="00403630" w:rsidRDefault="00516D57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ОБЩЕГОСУДАРСТВЕ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НЫЕ ВОПРОСЫ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6D57" w:rsidRPr="00403630" w:rsidRDefault="00516D57" w:rsidP="00516D5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1 562 621,00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6D57" w:rsidRPr="00403630" w:rsidRDefault="00516D57" w:rsidP="00516D5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1 490 601,00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6D57" w:rsidRPr="00403630" w:rsidRDefault="00516D57" w:rsidP="00516D5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72 020,00</w:t>
            </w:r>
          </w:p>
        </w:tc>
      </w:tr>
      <w:tr w:rsidR="000A15F3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Функционирование высш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го должностного лица суб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ъ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екта Российской Федерации и муниципального образ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660 507,00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648 540,58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11 966,42</w:t>
            </w:r>
          </w:p>
        </w:tc>
      </w:tr>
      <w:tr w:rsidR="000A15F3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Непрограммная частьсел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ского бюджета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660 507,00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648 540,58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11 966,42</w:t>
            </w:r>
          </w:p>
        </w:tc>
      </w:tr>
      <w:tr w:rsidR="000A15F3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Глава муниципального 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660 507,00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648 540,58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11 966,42</w:t>
            </w:r>
          </w:p>
        </w:tc>
      </w:tr>
      <w:tr w:rsidR="000A15F3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Фонд оплаты труда гос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дарственных (муниципал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ь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ных)органов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520 268,00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508 698,11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11 569,89</w:t>
            </w:r>
          </w:p>
        </w:tc>
      </w:tr>
      <w:tr w:rsidR="000A15F3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517 013,00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505 443,98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11 569,02</w:t>
            </w:r>
          </w:p>
        </w:tc>
      </w:tr>
      <w:tr w:rsidR="000A15F3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5F3" w:rsidRPr="00403630" w:rsidRDefault="000A15F3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Пособия за первые три дня временной нетрудоспосо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ности за счет средств раб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тодателя, в случае забол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вания работника или 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пол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ченной им травмы (за и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с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ключением несчастных сл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чаев на производстве и профессиональных забол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е</w:t>
            </w:r>
            <w:r w:rsidR="006C3C47" w:rsidRPr="00403630">
              <w:rPr>
                <w:color w:val="000000"/>
                <w:sz w:val="28"/>
                <w:szCs w:val="28"/>
                <w:lang w:eastAsia="ru-RU"/>
              </w:rPr>
              <w:t>ваний)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6C3C47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3 255,00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6C3C47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3 254,13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15F3" w:rsidRPr="00403630" w:rsidRDefault="006C3C47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6C3C47" w:rsidRPr="00403630" w:rsidTr="00463CCF">
        <w:trPr>
          <w:trHeight w:val="243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C47" w:rsidRPr="00403630" w:rsidRDefault="006C3C47" w:rsidP="00516D57">
            <w:pPr>
              <w:suppressAutoHyphens w:val="0"/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C47" w:rsidRPr="00403630" w:rsidRDefault="006C3C47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140 239,00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C47" w:rsidRPr="00403630" w:rsidRDefault="006C3C47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139 842,47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3C47" w:rsidRPr="00403630" w:rsidRDefault="006C3C47" w:rsidP="00516D57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396,53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102138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861 682</w:t>
            </w:r>
            <w:r w:rsidR="00E63FDA" w:rsidRPr="00403630">
              <w:rPr>
                <w:b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802 014,78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6C3C47" w:rsidP="006C3C47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59 667,22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6C3C4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Непрограммная часть сельского бюджета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861 682</w:t>
            </w:r>
            <w:r w:rsidR="00E63FDA" w:rsidRPr="00403630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802 014,78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59 667,22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6C3C4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861 682,00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802 014,78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59 667,22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6C3C4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709 699</w:t>
            </w:r>
            <w:r w:rsidR="00E63FDA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676 542,06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33 156,94</w:t>
            </w:r>
          </w:p>
        </w:tc>
      </w:tr>
      <w:tr w:rsidR="006C3C4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C47" w:rsidRPr="00403630" w:rsidRDefault="006C3C4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C47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573 945,00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C47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542 162,15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C47" w:rsidRPr="00403630" w:rsidRDefault="006C3C4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31 782,85</w:t>
            </w:r>
          </w:p>
        </w:tc>
      </w:tr>
      <w:tr w:rsidR="006C3C4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C47" w:rsidRPr="00403630" w:rsidRDefault="006C3C4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C47" w:rsidRPr="00403630" w:rsidRDefault="00715B0B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135 754,00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C47" w:rsidRPr="00403630" w:rsidRDefault="00715B0B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134 379,91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C47" w:rsidRPr="00403630" w:rsidRDefault="00715B0B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1 374,09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102138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</w:t>
            </w:r>
            <w:r w:rsidR="00715B0B"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 государственных муниципальных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715B0B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14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787</w:t>
            </w:r>
            <w:r w:rsidR="008C3348"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8C3348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715B0B" w:rsidRPr="00403630">
              <w:rPr>
                <w:b/>
                <w:color w:val="000000"/>
                <w:sz w:val="28"/>
                <w:szCs w:val="28"/>
                <w:lang w:eastAsia="ru-RU"/>
              </w:rPr>
              <w:t>22 152,66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715B0B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25 634,34</w:t>
            </w:r>
          </w:p>
        </w:tc>
      </w:tr>
      <w:tr w:rsidR="00516D57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64 187</w:t>
            </w:r>
            <w:r w:rsidR="008C3348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57 560,96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6 626,04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Энергетические ресурсы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83 600,00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64 591,70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19 008,30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11 372,00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8 857,04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2 514,96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595,00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16 128,00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15 277,78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850,22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Прочие работы, услуги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25 511,00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25 510,14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620,00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620,00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7 631,00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4 966,00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2 665,00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Увеличение стоимости строительных материалов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2 245,00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2 245,00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95E1E" w:rsidRPr="00403630" w:rsidTr="00463CCF">
        <w:trPr>
          <w:trHeight w:val="10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Коммунальные услуги (энергетические ресурсы)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83 600,00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64 591,70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5E1E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19 008,30</w:t>
            </w:r>
          </w:p>
        </w:tc>
      </w:tr>
      <w:tr w:rsidR="00516D57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102138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4 196,00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3 320,06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A95E1E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875,94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1 300,00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969,45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330,55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955,00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411,00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544,00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Налоги, пошлины и сборы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955,00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411,00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544,00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1 941,00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1 939,61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1,39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Иные выплаты текущего характера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802,00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801,56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Штрафы за нарушения законодательства о налогах и сборах, законодательства о страховых взносах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1 139,00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1 138,05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29 614,00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386,00</w:t>
            </w:r>
          </w:p>
        </w:tc>
      </w:tr>
      <w:tr w:rsidR="00217AB0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29 614,00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7AB0" w:rsidRPr="00403630" w:rsidRDefault="00217AB0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386,00</w:t>
            </w:r>
          </w:p>
        </w:tc>
      </w:tr>
      <w:tr w:rsidR="003177E7" w:rsidRPr="00403630" w:rsidTr="00463CCF">
        <w:trPr>
          <w:trHeight w:val="1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29 614,00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386,00</w:t>
            </w:r>
          </w:p>
        </w:tc>
      </w:tr>
      <w:tr w:rsidR="00516D57" w:rsidRPr="00403630" w:rsidTr="00463CCF">
        <w:trPr>
          <w:trHeight w:val="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102138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10 432</w:t>
            </w:r>
            <w:r w:rsidR="00C776B6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10 431</w:t>
            </w:r>
            <w:r w:rsidR="00C776B6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3177E7" w:rsidRPr="00403630" w:rsidTr="00463CCF">
        <w:trPr>
          <w:trHeight w:val="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10 432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10 431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3177E7" w:rsidRPr="00403630" w:rsidTr="00463CCF">
        <w:trPr>
          <w:trHeight w:val="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10 432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10 431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3177E7" w:rsidRPr="00403630" w:rsidTr="00463CCF">
        <w:trPr>
          <w:trHeight w:val="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Прочие работы, услуг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10 432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10 431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3177E7" w:rsidRPr="00403630" w:rsidTr="00463CCF">
        <w:trPr>
          <w:trHeight w:val="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77E7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102138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186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3177E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Непрограммная часть сельского бюджета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3177E7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44 000,00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3177E7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25 600,16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25 600,16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19 662,19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19 662,19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3CE3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Начисление на выплаты по оплате труда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5 937,97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5 937,97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3CE3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18 399,84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18 399,84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3CE3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Услуги связи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631,49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631,49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3CE3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8 100,00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8 100,00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3CE3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8 418,35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8 418,35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3CE3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1 250,00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1 250,00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3CE3" w:rsidRPr="00403630" w:rsidTr="00463CCF">
        <w:trPr>
          <w:trHeight w:val="78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205 218,00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187 766,45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CE3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17 451,55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102138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205 218,00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187 766,45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17 451,55</w:t>
            </w:r>
          </w:p>
        </w:tc>
      </w:tr>
      <w:tr w:rsidR="00516D57" w:rsidRPr="00403630" w:rsidTr="00463CCF">
        <w:trPr>
          <w:trHeight w:val="28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233CE3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Муниципальная программа «Развитие комплексного благоустройства Ждимирского сельского поселения Знаменского района Орловской области»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115 676</w:t>
            </w:r>
            <w:r w:rsidR="00C776B6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233CE3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98 224,50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17 451,50</w:t>
            </w:r>
          </w:p>
        </w:tc>
      </w:tr>
      <w:tr w:rsidR="00516D57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0769D6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Основное мероприятие «Уличное освещение </w:t>
            </w: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территории Ждимирского сельского поселения»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20 000</w:t>
            </w:r>
            <w:r w:rsidR="00C776B6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13 551,03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6 448,97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основного мероприятия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20 000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13 551,03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6 448,97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Энергетические ресурсы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20 000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13 551,03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6 448,97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20 000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13 551,03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6 448,97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Основное мероприятие «Благоустройство населенных пунктов Ждимирского сельского поселения»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78 700,00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67 698,40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11 001,60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78 700,00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67 698,40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11 001,60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78 700,00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67 698,40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0769D6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11 001,60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1 422,00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1 422,00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5 900,00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5 900,00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71 378,00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60 376,40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11 001,60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Основное мероприяние «Создание, содержание мест (площадок) накопления твердых коммунальных отходов»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16 976,00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16 975,07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1 000,00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769D6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69D6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72912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272912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Увелечение стоимости строительных материалов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272912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72912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Реализация основного мероприятия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15 976,00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15 975,07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272912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15 976,00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15 975,07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272912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8 770,00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8 769,90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912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9C0A5D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Увеличение стоимости строительных материалов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7 206,00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7 205,17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9C0A5D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Непрограммная часть бюджета сельского 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89 542,00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89 541,95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C0A5D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lastRenderedPageBreak/>
              <w:t>Прочие мероприятия по благоустройству территории сельских поселений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89 542,00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89 541,95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C0A5D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89 542,00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89 541,95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C0A5D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89 542,00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89 541,95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C0A5D" w:rsidRPr="00403630" w:rsidTr="00463CCF">
        <w:trPr>
          <w:trHeight w:val="122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29 654,00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29 654,00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A5D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102138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29 654,00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29 654,00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9C0A5D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29 654,00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29 654,00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9C0A5D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E304C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25 654,00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25 654,00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E304C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25 654,00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25 654,00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E304C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19 176,00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19 176,00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E304C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Увеличение стоимости строительных материалов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5 654,00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5 654,00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E304C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Увеличение стоимости строительных материалов однократного применения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E304C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Передача полномочий по проведению ремонта, реконструкций благоустройства воинских захоронений, братских и памятных знаков расположенных на территории сельского поселения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E304C" w:rsidRPr="00403630" w:rsidTr="00463CCF">
        <w:trPr>
          <w:trHeight w:val="184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6E304C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Увеличение стоимости строительных материалов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4 000,00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04C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4 000,00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04C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6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464AF9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102138"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ежбюджетные трансферты общего </w:t>
            </w:r>
            <w:r w:rsidR="00102138" w:rsidRPr="00403630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характера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9 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707</w:t>
            </w:r>
            <w:r w:rsidR="00C776B6"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val="en-US"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9 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707</w:t>
            </w:r>
            <w:r w:rsidR="00C776B6"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464AF9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Прочие м</w:t>
            </w:r>
            <w:r w:rsidR="00102138" w:rsidRPr="00403630">
              <w:rPr>
                <w:b/>
                <w:color w:val="000000"/>
                <w:sz w:val="28"/>
                <w:szCs w:val="28"/>
                <w:lang w:eastAsia="ru-RU"/>
              </w:rPr>
              <w:t>ежбюджетные трансферты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 xml:space="preserve"> общего характера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9 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707</w:t>
            </w:r>
            <w:r w:rsidR="00C776B6"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9 </w:t>
            </w: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707</w:t>
            </w:r>
            <w:r w:rsidR="00C776B6" w:rsidRPr="00403630">
              <w:rPr>
                <w:b/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464AF9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Выполнение полномочий по осуществлению внешнего муниципального финансового контроля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3 000</w:t>
            </w:r>
            <w:r w:rsidR="00C776B6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3 000</w:t>
            </w:r>
            <w:r w:rsidR="00C776B6"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64AF9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AF9" w:rsidRPr="00403630" w:rsidRDefault="00464AF9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Перечислениядругим бюджетам бюджетной системы Российской Федерации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3 000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3 000</w:t>
            </w:r>
            <w:r w:rsidRPr="00403630">
              <w:rPr>
                <w:color w:val="000000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64AF9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AF9" w:rsidRPr="00403630" w:rsidRDefault="00464AF9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 xml:space="preserve">Выполнение полномочий по осуществлению внутреннего муниципального финансового контроля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6 707,00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6 707,00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64AF9" w:rsidRPr="00403630" w:rsidTr="00463CCF">
        <w:trPr>
          <w:trHeight w:val="6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AF9" w:rsidRPr="00403630" w:rsidRDefault="00464AF9" w:rsidP="005D2B05">
            <w:pPr>
              <w:overflowPunct/>
              <w:autoSpaceDE/>
              <w:jc w:val="both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6 707,00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6 707,00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4AF9" w:rsidRPr="00403630" w:rsidRDefault="00464AF9" w:rsidP="00102138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16D57" w:rsidRPr="00403630" w:rsidTr="00463CCF">
        <w:trPr>
          <w:trHeight w:val="51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138" w:rsidRPr="00403630" w:rsidRDefault="00464AF9" w:rsidP="005D2B05">
            <w:pPr>
              <w:overflowPunct/>
              <w:autoSpaceDE/>
              <w:jc w:val="both"/>
              <w:textAlignment w:val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b/>
                <w:color w:val="000000"/>
                <w:sz w:val="28"/>
                <w:szCs w:val="2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138" w:rsidRPr="00403630" w:rsidRDefault="00102138" w:rsidP="00E63FD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2138" w:rsidRPr="00403630" w:rsidRDefault="00464AF9" w:rsidP="00E63FDA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  <w:r w:rsidRPr="00403630">
              <w:rPr>
                <w:color w:val="000000"/>
                <w:sz w:val="28"/>
                <w:szCs w:val="28"/>
                <w:lang w:eastAsia="ru-RU"/>
              </w:rPr>
              <w:t>-553 192,36</w:t>
            </w:r>
          </w:p>
        </w:tc>
        <w:tc>
          <w:tcPr>
            <w:tcW w:w="1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2138" w:rsidRPr="00403630" w:rsidRDefault="00102138" w:rsidP="00210EF4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6517" w:rsidRPr="000222EF" w:rsidRDefault="00D76517" w:rsidP="00962546">
      <w:pPr>
        <w:ind w:firstLine="708"/>
        <w:jc w:val="both"/>
        <w:rPr>
          <w:sz w:val="28"/>
          <w:szCs w:val="28"/>
          <w:lang w:eastAsia="ru-RU"/>
        </w:rPr>
      </w:pPr>
    </w:p>
    <w:p w:rsidR="00A00361" w:rsidRDefault="00CC7597" w:rsidP="00A00361">
      <w:pPr>
        <w:ind w:firstLine="708"/>
        <w:jc w:val="both"/>
        <w:rPr>
          <w:sz w:val="28"/>
          <w:szCs w:val="28"/>
          <w:lang w:eastAsia="ru-RU"/>
        </w:rPr>
      </w:pPr>
      <w:r w:rsidRPr="00403630">
        <w:rPr>
          <w:sz w:val="28"/>
          <w:szCs w:val="28"/>
          <w:lang w:eastAsia="ru-RU"/>
        </w:rPr>
        <w:t>Источники финансирования дефицита бюджета Ждимирского</w:t>
      </w:r>
      <w:r w:rsidR="000222EF" w:rsidRPr="00403630">
        <w:rPr>
          <w:sz w:val="28"/>
          <w:szCs w:val="28"/>
          <w:lang w:eastAsia="ru-RU"/>
        </w:rPr>
        <w:t xml:space="preserve"> сельского поселения на 2021</w:t>
      </w:r>
      <w:r w:rsidRPr="00403630">
        <w:rPr>
          <w:sz w:val="28"/>
          <w:szCs w:val="28"/>
          <w:lang w:eastAsia="ru-RU"/>
        </w:rPr>
        <w:t xml:space="preserve"> год</w:t>
      </w:r>
      <w:r w:rsidR="00962546" w:rsidRPr="00403630">
        <w:rPr>
          <w:sz w:val="28"/>
          <w:szCs w:val="28"/>
          <w:lang w:eastAsia="ru-RU"/>
        </w:rPr>
        <w:t>:</w:t>
      </w:r>
    </w:p>
    <w:p w:rsidR="000222EF" w:rsidRPr="000222EF" w:rsidRDefault="000222EF" w:rsidP="00A00361">
      <w:pPr>
        <w:ind w:firstLine="708"/>
        <w:jc w:val="both"/>
        <w:rPr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3652"/>
        <w:gridCol w:w="2006"/>
        <w:gridCol w:w="1780"/>
        <w:gridCol w:w="2133"/>
      </w:tblGrid>
      <w:tr w:rsidR="005D2B05" w:rsidRPr="000222EF" w:rsidTr="00403630">
        <w:trPr>
          <w:trHeight w:val="322"/>
        </w:trPr>
        <w:tc>
          <w:tcPr>
            <w:tcW w:w="1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Исполнено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5D2B05" w:rsidRPr="000222EF" w:rsidTr="00403630">
        <w:trPr>
          <w:trHeight w:val="322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</w:tr>
      <w:tr w:rsidR="005D2B05" w:rsidRPr="000222EF" w:rsidTr="00403630">
        <w:trPr>
          <w:trHeight w:val="322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</w:tr>
      <w:tr w:rsidR="005D2B05" w:rsidRPr="000222EF" w:rsidTr="00403630">
        <w:trPr>
          <w:trHeight w:val="322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</w:tr>
      <w:tr w:rsidR="005D2B05" w:rsidRPr="000222EF" w:rsidTr="00403630">
        <w:trPr>
          <w:trHeight w:val="322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05" w:rsidRPr="00403630" w:rsidRDefault="005D2B05" w:rsidP="00210EF4">
            <w:pPr>
              <w:rPr>
                <w:sz w:val="28"/>
                <w:szCs w:val="28"/>
              </w:rPr>
            </w:pPr>
          </w:p>
        </w:tc>
      </w:tr>
      <w:tr w:rsidR="005D2B05" w:rsidRPr="000222EF" w:rsidTr="00403630">
        <w:trPr>
          <w:trHeight w:val="24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B05" w:rsidRPr="00403630" w:rsidRDefault="005D2B05" w:rsidP="00210EF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4</w:t>
            </w:r>
          </w:p>
        </w:tc>
      </w:tr>
      <w:tr w:rsidR="003E0324" w:rsidRPr="000222EF" w:rsidTr="00403630">
        <w:trPr>
          <w:trHeight w:val="396"/>
        </w:trPr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324" w:rsidRPr="00403630" w:rsidRDefault="003E0324" w:rsidP="00210EF4">
            <w:pPr>
              <w:jc w:val="both"/>
              <w:rPr>
                <w:b/>
                <w:sz w:val="28"/>
                <w:szCs w:val="28"/>
              </w:rPr>
            </w:pPr>
            <w:r w:rsidRPr="00403630">
              <w:rPr>
                <w:b/>
                <w:sz w:val="28"/>
                <w:szCs w:val="28"/>
              </w:rPr>
              <w:t>Источники финансирования дефицита бюджета - всего</w:t>
            </w:r>
          </w:p>
          <w:p w:rsidR="003E0324" w:rsidRPr="00403630" w:rsidRDefault="003E0324" w:rsidP="00210E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324" w:rsidRPr="00403630" w:rsidRDefault="00403630" w:rsidP="00403630">
            <w:pPr>
              <w:jc w:val="right"/>
              <w:rPr>
                <w:b/>
                <w:sz w:val="28"/>
                <w:szCs w:val="28"/>
              </w:rPr>
            </w:pPr>
            <w:r w:rsidRPr="00403630">
              <w:rPr>
                <w:b/>
                <w:sz w:val="28"/>
                <w:szCs w:val="28"/>
              </w:rPr>
              <w:t>0</w:t>
            </w:r>
            <w:r w:rsidR="00802951" w:rsidRPr="00403630">
              <w:rPr>
                <w:b/>
                <w:sz w:val="28"/>
                <w:szCs w:val="28"/>
                <w:lang w:val="en-US"/>
              </w:rPr>
              <w:t>,00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951" w:rsidRPr="00403630" w:rsidRDefault="00403630" w:rsidP="00403630">
            <w:pPr>
              <w:jc w:val="right"/>
              <w:rPr>
                <w:b/>
                <w:sz w:val="28"/>
                <w:szCs w:val="28"/>
              </w:rPr>
            </w:pPr>
            <w:r w:rsidRPr="00403630">
              <w:rPr>
                <w:b/>
                <w:sz w:val="28"/>
                <w:szCs w:val="28"/>
              </w:rPr>
              <w:t>-553 192,36</w:t>
            </w:r>
            <w:r w:rsidR="003E0324" w:rsidRPr="0040363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324" w:rsidRPr="00403630" w:rsidRDefault="003E0324" w:rsidP="00210EF4">
            <w:pPr>
              <w:jc w:val="right"/>
              <w:rPr>
                <w:b/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 </w:t>
            </w:r>
          </w:p>
        </w:tc>
      </w:tr>
      <w:tr w:rsidR="005D2B05" w:rsidRPr="000222EF" w:rsidTr="00403630">
        <w:trPr>
          <w:trHeight w:val="60"/>
        </w:trPr>
        <w:tc>
          <w:tcPr>
            <w:tcW w:w="1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2B05" w:rsidRPr="00403630" w:rsidRDefault="00403630" w:rsidP="00210EF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в том числе:</w:t>
            </w:r>
          </w:p>
          <w:p w:rsidR="00403630" w:rsidRPr="00403630" w:rsidRDefault="00403630" w:rsidP="00210EF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 xml:space="preserve">источник внутреннего </w:t>
            </w:r>
            <w:r w:rsidRPr="00403630">
              <w:rPr>
                <w:sz w:val="28"/>
                <w:szCs w:val="28"/>
              </w:rPr>
              <w:lastRenderedPageBreak/>
              <w:t>финансирования бюжетов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B05" w:rsidRPr="00881BFF" w:rsidRDefault="005D2B05" w:rsidP="002A69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B05" w:rsidRPr="00881BFF" w:rsidRDefault="005D2B05" w:rsidP="002A69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B05" w:rsidRPr="00881BFF" w:rsidRDefault="005D2B05" w:rsidP="002A69AF">
            <w:pPr>
              <w:jc w:val="right"/>
              <w:rPr>
                <w:sz w:val="28"/>
                <w:szCs w:val="28"/>
              </w:rPr>
            </w:pPr>
          </w:p>
        </w:tc>
      </w:tr>
      <w:tr w:rsidR="005D2B05" w:rsidRPr="000222EF" w:rsidTr="00403630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2B05" w:rsidRPr="00403630" w:rsidRDefault="00403630" w:rsidP="00210EF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lastRenderedPageBreak/>
              <w:t>из них:</w:t>
            </w:r>
          </w:p>
          <w:p w:rsidR="00403630" w:rsidRPr="00403630" w:rsidRDefault="00403630" w:rsidP="00210EF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источник внешнего финансирования бюджетов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B05" w:rsidRPr="00881BFF" w:rsidRDefault="005D2B05" w:rsidP="00210E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B05" w:rsidRPr="00403630" w:rsidRDefault="005D2B05" w:rsidP="00403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B05" w:rsidRPr="00403630" w:rsidRDefault="005D2B05" w:rsidP="002A69AF">
            <w:pPr>
              <w:jc w:val="center"/>
              <w:rPr>
                <w:sz w:val="28"/>
                <w:szCs w:val="28"/>
              </w:rPr>
            </w:pPr>
          </w:p>
        </w:tc>
      </w:tr>
      <w:tr w:rsidR="005D2B05" w:rsidRPr="000222EF" w:rsidTr="00403630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2B05" w:rsidRPr="00403630" w:rsidRDefault="00403630" w:rsidP="00210EF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из них:</w:t>
            </w:r>
          </w:p>
          <w:p w:rsidR="00403630" w:rsidRPr="00403630" w:rsidRDefault="00403630" w:rsidP="00210EF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B05" w:rsidRPr="00403630" w:rsidRDefault="005D2B05" w:rsidP="00403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B05" w:rsidRPr="00403630" w:rsidRDefault="005D2B05" w:rsidP="002A69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2B05" w:rsidRPr="00403630" w:rsidRDefault="005D2B05" w:rsidP="002A69AF">
            <w:pPr>
              <w:jc w:val="center"/>
              <w:rPr>
                <w:sz w:val="28"/>
                <w:szCs w:val="28"/>
              </w:rPr>
            </w:pPr>
          </w:p>
        </w:tc>
      </w:tr>
      <w:tr w:rsidR="00403630" w:rsidRPr="000222EF" w:rsidTr="00403630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630" w:rsidRPr="00403630" w:rsidRDefault="00403630" w:rsidP="00210EF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2A69AF">
            <w:pPr>
              <w:jc w:val="right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-</w:t>
            </w:r>
            <w:r w:rsidRPr="00403630">
              <w:rPr>
                <w:sz w:val="28"/>
                <w:szCs w:val="28"/>
                <w:lang w:val="en-US"/>
              </w:rPr>
              <w:t>1 </w:t>
            </w:r>
            <w:r w:rsidRPr="00403630">
              <w:rPr>
                <w:sz w:val="28"/>
                <w:szCs w:val="28"/>
              </w:rPr>
              <w:t>851 200</w:t>
            </w:r>
            <w:r w:rsidRPr="00403630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right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1 208 536,09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X</w:t>
            </w:r>
          </w:p>
        </w:tc>
      </w:tr>
      <w:tr w:rsidR="00403630" w:rsidRPr="000222EF" w:rsidTr="00403630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630" w:rsidRPr="00403630" w:rsidRDefault="00403630" w:rsidP="00A4631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right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  <w:lang w:val="en-US"/>
              </w:rPr>
              <w:t>1 </w:t>
            </w:r>
            <w:r w:rsidRPr="00403630">
              <w:rPr>
                <w:sz w:val="28"/>
                <w:szCs w:val="28"/>
              </w:rPr>
              <w:t>851 200</w:t>
            </w:r>
            <w:r w:rsidRPr="00403630">
              <w:rPr>
                <w:sz w:val="28"/>
                <w:szCs w:val="28"/>
                <w:lang w:val="en-US"/>
              </w:rPr>
              <w:t>,00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right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1 761728,45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center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X</w:t>
            </w:r>
          </w:p>
        </w:tc>
      </w:tr>
      <w:tr w:rsidR="00403630" w:rsidRPr="000222EF" w:rsidTr="00403630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630" w:rsidRPr="00403630" w:rsidRDefault="00403630" w:rsidP="00A4631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СПРАВОЧНО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center"/>
              <w:rPr>
                <w:sz w:val="28"/>
                <w:szCs w:val="28"/>
              </w:rPr>
            </w:pPr>
          </w:p>
        </w:tc>
      </w:tr>
      <w:tr w:rsidR="00403630" w:rsidRPr="000222EF" w:rsidTr="00403630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630" w:rsidRPr="00403630" w:rsidRDefault="00403630" w:rsidP="00A46314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Остатки средств бюджета на начало отчетного периода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right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557 043,09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A46314">
            <w:pPr>
              <w:jc w:val="center"/>
              <w:rPr>
                <w:sz w:val="28"/>
                <w:szCs w:val="28"/>
              </w:rPr>
            </w:pPr>
          </w:p>
        </w:tc>
      </w:tr>
      <w:tr w:rsidR="00403630" w:rsidRPr="000222EF" w:rsidTr="00403630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630" w:rsidRPr="00403630" w:rsidRDefault="00403630" w:rsidP="00403630">
            <w:pPr>
              <w:jc w:val="both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Остатки средств бюджета на конец отчетного периода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210E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403630">
            <w:pPr>
              <w:jc w:val="right"/>
              <w:rPr>
                <w:sz w:val="28"/>
                <w:szCs w:val="28"/>
              </w:rPr>
            </w:pPr>
            <w:r w:rsidRPr="00403630">
              <w:rPr>
                <w:sz w:val="28"/>
                <w:szCs w:val="28"/>
              </w:rPr>
              <w:t>3 850,73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03630" w:rsidRPr="00403630" w:rsidRDefault="00403630" w:rsidP="002A69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517" w:rsidRPr="000222EF" w:rsidRDefault="00D76517" w:rsidP="00D45097">
      <w:pPr>
        <w:ind w:firstLine="708"/>
        <w:jc w:val="both"/>
        <w:rPr>
          <w:sz w:val="28"/>
          <w:szCs w:val="28"/>
          <w:lang w:eastAsia="ru-RU"/>
        </w:rPr>
      </w:pPr>
    </w:p>
    <w:p w:rsidR="007271B5" w:rsidRPr="000222EF" w:rsidRDefault="007271B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>Согласно реестра закупок</w:t>
      </w:r>
      <w:r w:rsidR="00B47295" w:rsidRPr="000222EF">
        <w:rPr>
          <w:sz w:val="28"/>
          <w:szCs w:val="28"/>
          <w:lang w:eastAsia="ru-RU"/>
        </w:rPr>
        <w:t xml:space="preserve"> Администрации Ждимирс</w:t>
      </w:r>
      <w:r w:rsidR="000222EF">
        <w:rPr>
          <w:sz w:val="28"/>
          <w:szCs w:val="28"/>
          <w:lang w:eastAsia="ru-RU"/>
        </w:rPr>
        <w:t>кого сельского поселения за 2021</w:t>
      </w:r>
      <w:r w:rsidR="00B47295" w:rsidRPr="000222EF">
        <w:rPr>
          <w:sz w:val="28"/>
          <w:szCs w:val="28"/>
          <w:lang w:eastAsia="ru-RU"/>
        </w:rPr>
        <w:t xml:space="preserve"> год израсходовано денежных средств: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январь </w:t>
      </w:r>
      <w:r w:rsidR="0038247B" w:rsidRPr="000222EF">
        <w:rPr>
          <w:sz w:val="28"/>
          <w:szCs w:val="28"/>
          <w:lang w:eastAsia="ru-RU"/>
        </w:rPr>
        <w:t>–</w:t>
      </w:r>
      <w:r w:rsidRPr="000222EF">
        <w:rPr>
          <w:sz w:val="28"/>
          <w:szCs w:val="28"/>
          <w:lang w:eastAsia="ru-RU"/>
        </w:rPr>
        <w:t xml:space="preserve"> </w:t>
      </w:r>
      <w:r w:rsidR="00306D5B">
        <w:rPr>
          <w:sz w:val="28"/>
          <w:szCs w:val="28"/>
          <w:lang w:eastAsia="ru-RU"/>
        </w:rPr>
        <w:t>13 877,74</w:t>
      </w:r>
      <w:r w:rsidR="0038247B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февраль </w:t>
      </w:r>
      <w:r w:rsidR="0038247B" w:rsidRPr="000222EF">
        <w:rPr>
          <w:sz w:val="28"/>
          <w:szCs w:val="28"/>
          <w:lang w:eastAsia="ru-RU"/>
        </w:rPr>
        <w:t>–</w:t>
      </w:r>
      <w:r w:rsidR="00306D5B">
        <w:rPr>
          <w:sz w:val="28"/>
          <w:szCs w:val="28"/>
          <w:lang w:eastAsia="ru-RU"/>
        </w:rPr>
        <w:t xml:space="preserve"> 16 792,37</w:t>
      </w:r>
      <w:r w:rsidR="00D51569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B47295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март </w:t>
      </w:r>
      <w:r w:rsidR="0038247B" w:rsidRPr="000222EF">
        <w:rPr>
          <w:sz w:val="28"/>
          <w:szCs w:val="28"/>
          <w:lang w:eastAsia="ru-RU"/>
        </w:rPr>
        <w:t>–</w:t>
      </w:r>
      <w:r w:rsidR="00306D5B">
        <w:rPr>
          <w:sz w:val="28"/>
          <w:szCs w:val="28"/>
          <w:lang w:eastAsia="ru-RU"/>
        </w:rPr>
        <w:t xml:space="preserve"> 20 946,48</w:t>
      </w:r>
      <w:r w:rsidR="00D51569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апрель </w:t>
      </w:r>
      <w:r w:rsidR="0038247B" w:rsidRPr="000222EF">
        <w:rPr>
          <w:sz w:val="28"/>
          <w:szCs w:val="28"/>
          <w:lang w:eastAsia="ru-RU"/>
        </w:rPr>
        <w:t>–</w:t>
      </w:r>
      <w:r w:rsidR="00306D5B">
        <w:rPr>
          <w:sz w:val="28"/>
          <w:szCs w:val="28"/>
          <w:lang w:eastAsia="ru-RU"/>
        </w:rPr>
        <w:t xml:space="preserve"> 27 683,4</w:t>
      </w:r>
      <w:r w:rsidR="00D51569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май </w:t>
      </w:r>
      <w:r w:rsidR="0038247B" w:rsidRPr="000222EF">
        <w:rPr>
          <w:sz w:val="28"/>
          <w:szCs w:val="28"/>
          <w:lang w:eastAsia="ru-RU"/>
        </w:rPr>
        <w:t>–</w:t>
      </w:r>
      <w:r w:rsidR="00306D5B">
        <w:rPr>
          <w:sz w:val="28"/>
          <w:szCs w:val="28"/>
          <w:lang w:eastAsia="ru-RU"/>
        </w:rPr>
        <w:t xml:space="preserve"> 8 543,16</w:t>
      </w:r>
      <w:r w:rsidR="00D51569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июнь </w:t>
      </w:r>
      <w:r w:rsidR="0038247B" w:rsidRPr="000222EF">
        <w:rPr>
          <w:sz w:val="28"/>
          <w:szCs w:val="28"/>
          <w:lang w:eastAsia="ru-RU"/>
        </w:rPr>
        <w:t>–</w:t>
      </w:r>
      <w:r w:rsidRPr="000222EF">
        <w:rPr>
          <w:sz w:val="28"/>
          <w:szCs w:val="28"/>
          <w:lang w:eastAsia="ru-RU"/>
        </w:rPr>
        <w:t xml:space="preserve"> </w:t>
      </w:r>
      <w:r w:rsidR="00306D5B">
        <w:rPr>
          <w:sz w:val="28"/>
          <w:szCs w:val="28"/>
          <w:lang w:eastAsia="ru-RU"/>
        </w:rPr>
        <w:t>16 376,89</w:t>
      </w:r>
      <w:r w:rsidR="0038247B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июль </w:t>
      </w:r>
      <w:r w:rsidR="0038247B" w:rsidRPr="000222EF">
        <w:rPr>
          <w:sz w:val="28"/>
          <w:szCs w:val="28"/>
          <w:lang w:eastAsia="ru-RU"/>
        </w:rPr>
        <w:t>–</w:t>
      </w:r>
      <w:r w:rsidRPr="000222EF">
        <w:rPr>
          <w:sz w:val="28"/>
          <w:szCs w:val="28"/>
          <w:lang w:eastAsia="ru-RU"/>
        </w:rPr>
        <w:t xml:space="preserve"> </w:t>
      </w:r>
      <w:r w:rsidR="00306D5B">
        <w:rPr>
          <w:sz w:val="28"/>
          <w:szCs w:val="28"/>
          <w:lang w:eastAsia="ru-RU"/>
        </w:rPr>
        <w:t>74 807,77</w:t>
      </w:r>
      <w:r w:rsidR="0038247B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август </w:t>
      </w:r>
      <w:r w:rsidR="0038247B" w:rsidRPr="000222EF">
        <w:rPr>
          <w:sz w:val="28"/>
          <w:szCs w:val="28"/>
          <w:lang w:eastAsia="ru-RU"/>
        </w:rPr>
        <w:t>–</w:t>
      </w:r>
      <w:r w:rsidRPr="000222EF">
        <w:rPr>
          <w:sz w:val="28"/>
          <w:szCs w:val="28"/>
          <w:lang w:eastAsia="ru-RU"/>
        </w:rPr>
        <w:t xml:space="preserve"> </w:t>
      </w:r>
      <w:r w:rsidR="00306D5B">
        <w:rPr>
          <w:sz w:val="28"/>
          <w:szCs w:val="28"/>
          <w:lang w:eastAsia="ru-RU"/>
        </w:rPr>
        <w:t>12 982,14</w:t>
      </w:r>
      <w:r w:rsidR="0038247B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сентябрь </w:t>
      </w:r>
      <w:r w:rsidR="0038247B" w:rsidRPr="000222EF">
        <w:rPr>
          <w:sz w:val="28"/>
          <w:szCs w:val="28"/>
          <w:lang w:eastAsia="ru-RU"/>
        </w:rPr>
        <w:t>–</w:t>
      </w:r>
      <w:r w:rsidRPr="000222EF">
        <w:rPr>
          <w:sz w:val="28"/>
          <w:szCs w:val="28"/>
          <w:lang w:eastAsia="ru-RU"/>
        </w:rPr>
        <w:t xml:space="preserve"> </w:t>
      </w:r>
      <w:r w:rsidR="00306D5B">
        <w:rPr>
          <w:sz w:val="28"/>
          <w:szCs w:val="28"/>
          <w:lang w:eastAsia="ru-RU"/>
        </w:rPr>
        <w:t>9 642,45</w:t>
      </w:r>
      <w:r w:rsidR="0038247B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октябрь </w:t>
      </w:r>
      <w:r w:rsidR="0038247B" w:rsidRPr="000222EF">
        <w:rPr>
          <w:sz w:val="28"/>
          <w:szCs w:val="28"/>
          <w:lang w:eastAsia="ru-RU"/>
        </w:rPr>
        <w:t>–</w:t>
      </w:r>
      <w:r w:rsidR="00306D5B">
        <w:rPr>
          <w:sz w:val="28"/>
          <w:szCs w:val="28"/>
          <w:lang w:eastAsia="ru-RU"/>
        </w:rPr>
        <w:t xml:space="preserve"> 18 128,87</w:t>
      </w:r>
      <w:r w:rsidR="00D51569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ноябрь </w:t>
      </w:r>
      <w:r w:rsidR="0038247B" w:rsidRPr="000222EF">
        <w:rPr>
          <w:sz w:val="28"/>
          <w:szCs w:val="28"/>
          <w:lang w:eastAsia="ru-RU"/>
        </w:rPr>
        <w:t>–</w:t>
      </w:r>
      <w:r w:rsidRPr="000222EF">
        <w:rPr>
          <w:sz w:val="28"/>
          <w:szCs w:val="28"/>
          <w:lang w:eastAsia="ru-RU"/>
        </w:rPr>
        <w:t xml:space="preserve"> </w:t>
      </w:r>
      <w:r w:rsidR="00306D5B">
        <w:rPr>
          <w:sz w:val="28"/>
          <w:szCs w:val="28"/>
          <w:lang w:eastAsia="ru-RU"/>
        </w:rPr>
        <w:t>21 090,79</w:t>
      </w:r>
      <w:r w:rsidR="0038247B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рублей;</w:t>
      </w:r>
    </w:p>
    <w:p w:rsidR="00B47295" w:rsidRPr="000222EF" w:rsidRDefault="00B47295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 xml:space="preserve">- за декабрь </w:t>
      </w:r>
      <w:r w:rsidR="0038247B" w:rsidRPr="000222EF">
        <w:rPr>
          <w:sz w:val="28"/>
          <w:szCs w:val="28"/>
          <w:lang w:eastAsia="ru-RU"/>
        </w:rPr>
        <w:t>–</w:t>
      </w:r>
      <w:r w:rsidRPr="000222EF">
        <w:rPr>
          <w:sz w:val="28"/>
          <w:szCs w:val="28"/>
          <w:lang w:eastAsia="ru-RU"/>
        </w:rPr>
        <w:t xml:space="preserve"> </w:t>
      </w:r>
      <w:r w:rsidR="00306D5B">
        <w:rPr>
          <w:sz w:val="28"/>
          <w:szCs w:val="28"/>
          <w:lang w:eastAsia="ru-RU"/>
        </w:rPr>
        <w:t>24 356,13</w:t>
      </w:r>
      <w:r w:rsidR="0038247B" w:rsidRPr="000222EF">
        <w:rPr>
          <w:sz w:val="28"/>
          <w:szCs w:val="28"/>
          <w:lang w:eastAsia="ru-RU"/>
        </w:rPr>
        <w:t xml:space="preserve"> </w:t>
      </w:r>
      <w:r w:rsidRPr="000222EF">
        <w:rPr>
          <w:sz w:val="28"/>
          <w:szCs w:val="28"/>
          <w:lang w:eastAsia="ru-RU"/>
        </w:rPr>
        <w:t>рублей.</w:t>
      </w:r>
    </w:p>
    <w:p w:rsidR="000A25E0" w:rsidRPr="000222EF" w:rsidRDefault="000A25E0" w:rsidP="00D45097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sz w:val="28"/>
          <w:szCs w:val="28"/>
          <w:lang w:eastAsia="ru-RU"/>
        </w:rPr>
        <w:t>Итого:</w:t>
      </w:r>
      <w:r w:rsidR="004A433A" w:rsidRPr="000222EF">
        <w:rPr>
          <w:sz w:val="28"/>
          <w:szCs w:val="28"/>
          <w:lang w:eastAsia="ru-RU"/>
        </w:rPr>
        <w:t xml:space="preserve"> </w:t>
      </w:r>
      <w:r w:rsidR="00AB0ECF">
        <w:rPr>
          <w:sz w:val="28"/>
          <w:szCs w:val="28"/>
          <w:lang w:eastAsia="ru-RU"/>
        </w:rPr>
        <w:t>265 228,18</w:t>
      </w:r>
      <w:r w:rsidR="00D51569" w:rsidRPr="000222EF">
        <w:rPr>
          <w:sz w:val="28"/>
          <w:szCs w:val="28"/>
          <w:lang w:eastAsia="ru-RU"/>
        </w:rPr>
        <w:t xml:space="preserve"> </w:t>
      </w:r>
      <w:r w:rsidR="004A433A" w:rsidRPr="000222EF">
        <w:rPr>
          <w:sz w:val="28"/>
          <w:szCs w:val="28"/>
          <w:lang w:eastAsia="ru-RU"/>
        </w:rPr>
        <w:t>рублей.</w:t>
      </w:r>
    </w:p>
    <w:p w:rsidR="0079677A" w:rsidRPr="000222EF" w:rsidRDefault="0079677A" w:rsidP="00403630">
      <w:pPr>
        <w:spacing w:before="100" w:beforeAutospacing="1"/>
        <w:contextualSpacing/>
        <w:jc w:val="both"/>
        <w:rPr>
          <w:sz w:val="28"/>
          <w:szCs w:val="28"/>
          <w:lang w:eastAsia="ru-RU"/>
        </w:rPr>
      </w:pPr>
    </w:p>
    <w:p w:rsidR="00421FA6" w:rsidRPr="000222EF" w:rsidRDefault="00F17D36" w:rsidP="00403630">
      <w:pPr>
        <w:ind w:firstLine="709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2</w:t>
      </w:r>
      <w:r w:rsidR="0052498D" w:rsidRPr="000222EF">
        <w:rPr>
          <w:b/>
          <w:sz w:val="28"/>
          <w:szCs w:val="28"/>
        </w:rPr>
        <w:t>.</w:t>
      </w:r>
      <w:r w:rsidR="007D55BF" w:rsidRPr="000222EF">
        <w:rPr>
          <w:b/>
          <w:sz w:val="28"/>
          <w:szCs w:val="28"/>
        </w:rPr>
        <w:t xml:space="preserve"> </w:t>
      </w:r>
      <w:r w:rsidR="0052498D" w:rsidRPr="000222EF">
        <w:rPr>
          <w:b/>
          <w:sz w:val="28"/>
          <w:szCs w:val="28"/>
        </w:rPr>
        <w:t>Проверка документов</w:t>
      </w:r>
      <w:r w:rsidR="00CE7508" w:rsidRPr="000222EF">
        <w:rPr>
          <w:b/>
          <w:sz w:val="28"/>
          <w:szCs w:val="28"/>
        </w:rPr>
        <w:t xml:space="preserve"> и </w:t>
      </w:r>
      <w:r w:rsidR="0052498D" w:rsidRPr="000222EF">
        <w:rPr>
          <w:b/>
          <w:sz w:val="28"/>
          <w:szCs w:val="28"/>
        </w:rPr>
        <w:t>процедур</w:t>
      </w:r>
      <w:r w:rsidR="00CE7508" w:rsidRPr="000222EF">
        <w:rPr>
          <w:b/>
          <w:sz w:val="28"/>
          <w:szCs w:val="28"/>
        </w:rPr>
        <w:t>ы</w:t>
      </w:r>
      <w:r w:rsidR="0052498D" w:rsidRPr="000222EF">
        <w:rPr>
          <w:b/>
          <w:sz w:val="28"/>
          <w:szCs w:val="28"/>
        </w:rPr>
        <w:t xml:space="preserve"> ра</w:t>
      </w:r>
      <w:r w:rsidR="00CE7508" w:rsidRPr="000222EF">
        <w:rPr>
          <w:b/>
          <w:sz w:val="28"/>
          <w:szCs w:val="28"/>
        </w:rPr>
        <w:t>змещения заказов, планирования закупок, исполнение требований, установленных к форме и порядку размещения планов-графиков</w:t>
      </w:r>
    </w:p>
    <w:p w:rsidR="0052498D" w:rsidRPr="000222EF" w:rsidRDefault="0052498D" w:rsidP="003233C9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ab/>
        <w:t xml:space="preserve">Положения статьи 38 закона № 44-ФЗ предусматривают, что заказчик, совокупный годовой объем закупок, которого в соответствии с </w:t>
      </w:r>
      <w:r w:rsidR="00023640" w:rsidRPr="000222EF">
        <w:rPr>
          <w:sz w:val="28"/>
          <w:szCs w:val="28"/>
        </w:rPr>
        <w:t>планом-графиком</w:t>
      </w:r>
      <w:r w:rsidRPr="000222EF">
        <w:rPr>
          <w:sz w:val="28"/>
          <w:szCs w:val="28"/>
        </w:rPr>
        <w:t xml:space="preserve"> не превышает сто миллионов рублей и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  <w:r w:rsidR="0069538E" w:rsidRPr="000222EF">
        <w:rPr>
          <w:sz w:val="28"/>
          <w:szCs w:val="28"/>
        </w:rPr>
        <w:t xml:space="preserve">  </w:t>
      </w:r>
    </w:p>
    <w:p w:rsidR="001C007E" w:rsidRPr="00403630" w:rsidRDefault="001C007E" w:rsidP="003233C9">
      <w:pPr>
        <w:ind w:firstLine="708"/>
        <w:jc w:val="both"/>
        <w:rPr>
          <w:sz w:val="28"/>
          <w:szCs w:val="28"/>
        </w:rPr>
      </w:pPr>
      <w:r w:rsidRPr="00403630">
        <w:rPr>
          <w:sz w:val="28"/>
          <w:szCs w:val="28"/>
        </w:rPr>
        <w:t xml:space="preserve">В </w:t>
      </w:r>
      <w:r w:rsidR="009919D5" w:rsidRPr="00403630">
        <w:rPr>
          <w:sz w:val="28"/>
          <w:szCs w:val="28"/>
        </w:rPr>
        <w:t>соответствии</w:t>
      </w:r>
      <w:r w:rsidRPr="00403630">
        <w:rPr>
          <w:sz w:val="28"/>
          <w:szCs w:val="28"/>
        </w:rPr>
        <w:t xml:space="preserve"> с </w:t>
      </w:r>
      <w:r w:rsidR="0016620E" w:rsidRPr="00403630">
        <w:rPr>
          <w:sz w:val="28"/>
          <w:szCs w:val="28"/>
        </w:rPr>
        <w:t xml:space="preserve">распоряжением Администрации Ждимирского сельского поселения от </w:t>
      </w:r>
      <w:r w:rsidR="00403630" w:rsidRPr="00403630">
        <w:rPr>
          <w:sz w:val="28"/>
          <w:szCs w:val="28"/>
        </w:rPr>
        <w:t>04 октябр</w:t>
      </w:r>
      <w:r w:rsidR="00D146F2" w:rsidRPr="00403630">
        <w:rPr>
          <w:sz w:val="28"/>
          <w:szCs w:val="28"/>
        </w:rPr>
        <w:t xml:space="preserve">я </w:t>
      </w:r>
      <w:r w:rsidR="00403630" w:rsidRPr="00403630">
        <w:rPr>
          <w:sz w:val="28"/>
          <w:szCs w:val="28"/>
        </w:rPr>
        <w:t>2021</w:t>
      </w:r>
      <w:r w:rsidR="0016620E" w:rsidRPr="00403630">
        <w:rPr>
          <w:sz w:val="28"/>
          <w:szCs w:val="28"/>
        </w:rPr>
        <w:t xml:space="preserve"> года </w:t>
      </w:r>
      <w:r w:rsidRPr="00403630">
        <w:rPr>
          <w:sz w:val="28"/>
          <w:szCs w:val="28"/>
        </w:rPr>
        <w:t xml:space="preserve">№ </w:t>
      </w:r>
      <w:r w:rsidR="00403630" w:rsidRPr="00403630">
        <w:rPr>
          <w:sz w:val="28"/>
          <w:szCs w:val="28"/>
        </w:rPr>
        <w:t>58/2</w:t>
      </w:r>
      <w:r w:rsidR="00D146F2" w:rsidRPr="00403630">
        <w:rPr>
          <w:sz w:val="28"/>
          <w:szCs w:val="28"/>
        </w:rPr>
        <w:t xml:space="preserve">-р </w:t>
      </w:r>
      <w:r w:rsidR="009919D5" w:rsidRPr="00403630">
        <w:rPr>
          <w:sz w:val="28"/>
          <w:szCs w:val="28"/>
        </w:rPr>
        <w:t>ответственным</w:t>
      </w:r>
      <w:r w:rsidRPr="00403630">
        <w:rPr>
          <w:sz w:val="28"/>
          <w:szCs w:val="28"/>
        </w:rPr>
        <w:t xml:space="preserve"> за организацию закупок товаров, работ, услуг </w:t>
      </w:r>
      <w:r w:rsidR="00D146F2" w:rsidRPr="00403630">
        <w:rPr>
          <w:sz w:val="28"/>
          <w:szCs w:val="28"/>
        </w:rPr>
        <w:t xml:space="preserve">для обеспечения нужд </w:t>
      </w:r>
      <w:r w:rsidR="00D146F2" w:rsidRPr="00403630">
        <w:rPr>
          <w:sz w:val="28"/>
          <w:szCs w:val="28"/>
        </w:rPr>
        <w:lastRenderedPageBreak/>
        <w:t xml:space="preserve">Администрации Ждимирского сельского поселения </w:t>
      </w:r>
      <w:r w:rsidRPr="00403630">
        <w:rPr>
          <w:sz w:val="28"/>
          <w:szCs w:val="28"/>
        </w:rPr>
        <w:t xml:space="preserve">назначен бухгалтер </w:t>
      </w:r>
      <w:r w:rsidR="0016620E" w:rsidRPr="00403630">
        <w:rPr>
          <w:sz w:val="28"/>
          <w:szCs w:val="28"/>
        </w:rPr>
        <w:t>Ляднова Галина Николаевна</w:t>
      </w:r>
      <w:r w:rsidRPr="00403630">
        <w:rPr>
          <w:sz w:val="28"/>
          <w:szCs w:val="28"/>
        </w:rPr>
        <w:t>.</w:t>
      </w:r>
    </w:p>
    <w:p w:rsidR="00BD4D1E" w:rsidRPr="000222EF" w:rsidRDefault="00BD4D1E" w:rsidP="003233C9">
      <w:pPr>
        <w:ind w:firstLine="708"/>
        <w:jc w:val="both"/>
        <w:rPr>
          <w:sz w:val="28"/>
          <w:szCs w:val="28"/>
        </w:rPr>
      </w:pPr>
      <w:r w:rsidRPr="00403630">
        <w:rPr>
          <w:sz w:val="28"/>
          <w:szCs w:val="28"/>
        </w:rPr>
        <w:t>Положение о контрактном управл</w:t>
      </w:r>
      <w:r w:rsidR="00D146F2" w:rsidRPr="00403630">
        <w:rPr>
          <w:sz w:val="28"/>
          <w:szCs w:val="28"/>
        </w:rPr>
        <w:t xml:space="preserve">яющем </w:t>
      </w:r>
      <w:r w:rsidR="008A591E" w:rsidRPr="00403630">
        <w:rPr>
          <w:sz w:val="28"/>
          <w:szCs w:val="28"/>
        </w:rPr>
        <w:t>а</w:t>
      </w:r>
      <w:r w:rsidR="00D146F2" w:rsidRPr="00403630">
        <w:rPr>
          <w:sz w:val="28"/>
          <w:szCs w:val="28"/>
        </w:rPr>
        <w:t>дминистрации Ждимирского сельского поселения утверждено распоряжением Администрации Ждими</w:t>
      </w:r>
      <w:r w:rsidR="00403630" w:rsidRPr="00403630">
        <w:rPr>
          <w:sz w:val="28"/>
          <w:szCs w:val="28"/>
        </w:rPr>
        <w:t>рского сельского поселения от 04 октября 2021 года № 58/2</w:t>
      </w:r>
      <w:r w:rsidR="00D146F2" w:rsidRPr="00403630">
        <w:rPr>
          <w:sz w:val="28"/>
          <w:szCs w:val="28"/>
        </w:rPr>
        <w:t>-р</w:t>
      </w:r>
      <w:r w:rsidRPr="00403630">
        <w:rPr>
          <w:sz w:val="28"/>
          <w:szCs w:val="28"/>
        </w:rPr>
        <w:t>.</w:t>
      </w:r>
    </w:p>
    <w:p w:rsidR="00FA3F05" w:rsidRPr="000222EF" w:rsidRDefault="0052498D" w:rsidP="003233C9">
      <w:pPr>
        <w:ind w:firstLine="708"/>
        <w:jc w:val="both"/>
        <w:rPr>
          <w:sz w:val="28"/>
          <w:szCs w:val="28"/>
          <w:lang w:eastAsia="ru-RU"/>
        </w:rPr>
      </w:pPr>
      <w:r w:rsidRPr="000222EF">
        <w:rPr>
          <w:i/>
          <w:sz w:val="28"/>
          <w:szCs w:val="28"/>
        </w:rPr>
        <w:t xml:space="preserve">Согласно </w:t>
      </w:r>
      <w:r w:rsidR="00FA3F05" w:rsidRPr="000222EF">
        <w:rPr>
          <w:i/>
          <w:sz w:val="28"/>
          <w:szCs w:val="28"/>
        </w:rPr>
        <w:t>части 10 статьи 21</w:t>
      </w:r>
      <w:r w:rsidR="00507924" w:rsidRPr="000222EF">
        <w:rPr>
          <w:i/>
          <w:sz w:val="28"/>
          <w:szCs w:val="28"/>
        </w:rPr>
        <w:t xml:space="preserve"> </w:t>
      </w:r>
      <w:r w:rsidR="00FA3F05" w:rsidRPr="000222EF">
        <w:rPr>
          <w:i/>
          <w:sz w:val="28"/>
          <w:szCs w:val="28"/>
        </w:rPr>
        <w:t>Федерального закона № 44-ФЗ,</w:t>
      </w:r>
      <w:r w:rsidR="00721C0B" w:rsidRPr="000222EF">
        <w:rPr>
          <w:i/>
          <w:sz w:val="28"/>
          <w:szCs w:val="28"/>
        </w:rPr>
        <w:t xml:space="preserve"> </w:t>
      </w:r>
      <w:r w:rsidR="00023640" w:rsidRPr="000222EF">
        <w:rPr>
          <w:sz w:val="28"/>
          <w:szCs w:val="28"/>
        </w:rPr>
        <w:t>план-график</w:t>
      </w:r>
      <w:r w:rsidR="009121E9" w:rsidRPr="000222EF">
        <w:rPr>
          <w:sz w:val="28"/>
          <w:szCs w:val="28"/>
        </w:rPr>
        <w:t xml:space="preserve"> </w:t>
      </w:r>
      <w:r w:rsidR="00FA3F05" w:rsidRPr="000222EF">
        <w:rPr>
          <w:sz w:val="28"/>
          <w:szCs w:val="28"/>
          <w:lang w:eastAsia="ru-RU"/>
        </w:rPr>
        <w:t>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072B4D" w:rsidRPr="00403630" w:rsidRDefault="00F16C21" w:rsidP="003233C9">
      <w:pPr>
        <w:pStyle w:val="af3"/>
        <w:ind w:firstLine="708"/>
        <w:jc w:val="both"/>
        <w:rPr>
          <w:szCs w:val="28"/>
        </w:rPr>
      </w:pPr>
      <w:r w:rsidRPr="00403630">
        <w:rPr>
          <w:szCs w:val="28"/>
        </w:rPr>
        <w:t xml:space="preserve">При проверке </w:t>
      </w:r>
      <w:r w:rsidR="00890280" w:rsidRPr="00403630">
        <w:rPr>
          <w:szCs w:val="28"/>
        </w:rPr>
        <w:t>плана-графика закупок</w:t>
      </w:r>
      <w:r w:rsidR="00403630" w:rsidRPr="00403630">
        <w:rPr>
          <w:szCs w:val="28"/>
        </w:rPr>
        <w:t xml:space="preserve"> на 2021</w:t>
      </w:r>
      <w:r w:rsidR="009121E9" w:rsidRPr="00403630">
        <w:rPr>
          <w:szCs w:val="28"/>
        </w:rPr>
        <w:t xml:space="preserve"> год</w:t>
      </w:r>
      <w:r w:rsidRPr="00403630">
        <w:rPr>
          <w:szCs w:val="28"/>
        </w:rPr>
        <w:t xml:space="preserve"> </w:t>
      </w:r>
      <w:r w:rsidR="009121E9" w:rsidRPr="00403630">
        <w:rPr>
          <w:szCs w:val="28"/>
        </w:rPr>
        <w:t>у</w:t>
      </w:r>
      <w:r w:rsidRPr="00403630">
        <w:rPr>
          <w:szCs w:val="28"/>
        </w:rPr>
        <w:t xml:space="preserve">становлено: </w:t>
      </w:r>
    </w:p>
    <w:p w:rsidR="009121E9" w:rsidRPr="0080661B" w:rsidRDefault="00072B4D" w:rsidP="003233C9">
      <w:pPr>
        <w:ind w:firstLine="709"/>
        <w:jc w:val="both"/>
        <w:rPr>
          <w:sz w:val="28"/>
          <w:szCs w:val="28"/>
          <w:highlight w:val="yellow"/>
        </w:rPr>
      </w:pPr>
      <w:r w:rsidRPr="00403630">
        <w:rPr>
          <w:sz w:val="28"/>
          <w:szCs w:val="28"/>
        </w:rPr>
        <w:t xml:space="preserve">лимиты бюджетных обязательств на </w:t>
      </w:r>
      <w:r w:rsidR="00574487" w:rsidRPr="00403630">
        <w:rPr>
          <w:sz w:val="28"/>
          <w:szCs w:val="28"/>
        </w:rPr>
        <w:t>20</w:t>
      </w:r>
      <w:r w:rsidR="00403630" w:rsidRPr="00403630">
        <w:rPr>
          <w:sz w:val="28"/>
          <w:szCs w:val="28"/>
        </w:rPr>
        <w:t>21</w:t>
      </w:r>
      <w:r w:rsidR="009121E9" w:rsidRPr="00403630">
        <w:rPr>
          <w:sz w:val="28"/>
          <w:szCs w:val="28"/>
        </w:rPr>
        <w:t xml:space="preserve"> </w:t>
      </w:r>
      <w:r w:rsidRPr="00403630">
        <w:rPr>
          <w:sz w:val="28"/>
          <w:szCs w:val="28"/>
        </w:rPr>
        <w:t xml:space="preserve">год были доведены до </w:t>
      </w:r>
      <w:r w:rsidR="009121E9" w:rsidRPr="00403630">
        <w:rPr>
          <w:sz w:val="28"/>
          <w:szCs w:val="28"/>
        </w:rPr>
        <w:t>Субъекта проверок</w:t>
      </w:r>
      <w:r w:rsidRPr="00403630">
        <w:rPr>
          <w:sz w:val="28"/>
          <w:szCs w:val="28"/>
        </w:rPr>
        <w:t xml:space="preserve"> </w:t>
      </w:r>
      <w:r w:rsidR="00403630" w:rsidRPr="00403630">
        <w:rPr>
          <w:sz w:val="28"/>
          <w:szCs w:val="28"/>
        </w:rPr>
        <w:t>30 декабря 2020</w:t>
      </w:r>
      <w:r w:rsidRPr="00403630">
        <w:rPr>
          <w:sz w:val="28"/>
          <w:szCs w:val="28"/>
        </w:rPr>
        <w:t xml:space="preserve"> года, план-график размещен на официальном сайте в сети «Интернет» </w:t>
      </w:r>
      <w:r w:rsidR="00403630" w:rsidRPr="00403630">
        <w:rPr>
          <w:sz w:val="28"/>
          <w:szCs w:val="28"/>
        </w:rPr>
        <w:t>20</w:t>
      </w:r>
      <w:r w:rsidR="00574487" w:rsidRPr="00403630">
        <w:rPr>
          <w:sz w:val="28"/>
          <w:szCs w:val="28"/>
        </w:rPr>
        <w:t xml:space="preserve"> января 2021</w:t>
      </w:r>
      <w:r w:rsidR="004400D3" w:rsidRPr="00403630">
        <w:rPr>
          <w:sz w:val="28"/>
          <w:szCs w:val="28"/>
        </w:rPr>
        <w:t xml:space="preserve"> года</w:t>
      </w:r>
      <w:r w:rsidRPr="00403630">
        <w:rPr>
          <w:sz w:val="28"/>
          <w:szCs w:val="28"/>
        </w:rPr>
        <w:t xml:space="preserve">, в структурированном виде. Срок размещения соответствует требованиям </w:t>
      </w:r>
      <w:r w:rsidRPr="00403630">
        <w:rPr>
          <w:i/>
          <w:sz w:val="28"/>
          <w:szCs w:val="28"/>
        </w:rPr>
        <w:t>п. 2 Приказа № 182/7н</w:t>
      </w:r>
      <w:r w:rsidRPr="00403630">
        <w:rPr>
          <w:sz w:val="28"/>
          <w:szCs w:val="28"/>
        </w:rPr>
        <w:t>, т.е. размещен в течение мес</w:t>
      </w:r>
      <w:r w:rsidR="007E60CF" w:rsidRPr="00403630">
        <w:rPr>
          <w:sz w:val="28"/>
          <w:szCs w:val="28"/>
        </w:rPr>
        <w:t xml:space="preserve">яца с момента </w:t>
      </w:r>
      <w:r w:rsidR="00023640" w:rsidRPr="00403630">
        <w:rPr>
          <w:sz w:val="28"/>
          <w:szCs w:val="28"/>
        </w:rPr>
        <w:t>доведения лимитов.</w:t>
      </w:r>
    </w:p>
    <w:p w:rsidR="00252322" w:rsidRPr="000222EF" w:rsidRDefault="00403630" w:rsidP="00252322">
      <w:pPr>
        <w:ind w:firstLine="708"/>
        <w:jc w:val="both"/>
        <w:rPr>
          <w:sz w:val="28"/>
          <w:szCs w:val="28"/>
          <w:lang w:eastAsia="ru-RU"/>
        </w:rPr>
      </w:pPr>
      <w:r w:rsidRPr="00403630">
        <w:rPr>
          <w:sz w:val="28"/>
          <w:szCs w:val="28"/>
          <w:lang w:eastAsia="ru-RU"/>
        </w:rPr>
        <w:t>На 2021</w:t>
      </w:r>
      <w:r w:rsidR="00252322" w:rsidRPr="00403630">
        <w:rPr>
          <w:sz w:val="28"/>
          <w:szCs w:val="28"/>
          <w:lang w:eastAsia="ru-RU"/>
        </w:rPr>
        <w:t xml:space="preserve"> год план-график закупок Администрации Ждимирского сельского поселения </w:t>
      </w:r>
      <w:r w:rsidR="00BD4D1E" w:rsidRPr="00403630">
        <w:rPr>
          <w:sz w:val="28"/>
          <w:szCs w:val="28"/>
          <w:lang w:eastAsia="ru-RU"/>
        </w:rPr>
        <w:t xml:space="preserve">утвержден </w:t>
      </w:r>
      <w:r w:rsidR="00252322" w:rsidRPr="00403630">
        <w:rPr>
          <w:sz w:val="28"/>
          <w:szCs w:val="28"/>
          <w:lang w:eastAsia="ru-RU"/>
        </w:rPr>
        <w:t>распоряжени</w:t>
      </w:r>
      <w:r w:rsidR="00BD4D1E" w:rsidRPr="00403630">
        <w:rPr>
          <w:sz w:val="28"/>
          <w:szCs w:val="28"/>
          <w:lang w:eastAsia="ru-RU"/>
        </w:rPr>
        <w:t>ем</w:t>
      </w:r>
      <w:r w:rsidR="00252322" w:rsidRPr="00403630">
        <w:rPr>
          <w:sz w:val="28"/>
          <w:szCs w:val="28"/>
          <w:lang w:eastAsia="ru-RU"/>
        </w:rPr>
        <w:t xml:space="preserve"> Администрации Ждимирского сельского поселения </w:t>
      </w:r>
      <w:r w:rsidRPr="00403630">
        <w:rPr>
          <w:sz w:val="28"/>
          <w:szCs w:val="28"/>
          <w:lang w:eastAsia="ru-RU"/>
        </w:rPr>
        <w:t>11 января 2021</w:t>
      </w:r>
      <w:r w:rsidR="00252322" w:rsidRPr="00403630">
        <w:rPr>
          <w:sz w:val="28"/>
          <w:szCs w:val="28"/>
          <w:lang w:eastAsia="ru-RU"/>
        </w:rPr>
        <w:t xml:space="preserve"> года № </w:t>
      </w:r>
      <w:r w:rsidRPr="00403630">
        <w:rPr>
          <w:sz w:val="28"/>
          <w:szCs w:val="28"/>
          <w:lang w:eastAsia="ru-RU"/>
        </w:rPr>
        <w:t>2/1</w:t>
      </w:r>
      <w:r w:rsidR="00252322" w:rsidRPr="00403630">
        <w:rPr>
          <w:sz w:val="28"/>
          <w:szCs w:val="28"/>
          <w:lang w:eastAsia="ru-RU"/>
        </w:rPr>
        <w:t xml:space="preserve">-р «Об утверждении </w:t>
      </w:r>
      <w:r w:rsidR="00B2549C" w:rsidRPr="00403630">
        <w:rPr>
          <w:sz w:val="28"/>
          <w:szCs w:val="28"/>
          <w:lang w:eastAsia="ru-RU"/>
        </w:rPr>
        <w:t>плана-графика размещения заказов на поставки товаров, выполнение работ, оказание услуг для Администрации Ждимирского сельского поселения Знаменского района Орловской области».</w:t>
      </w:r>
    </w:p>
    <w:p w:rsidR="00493BE0" w:rsidRPr="000222EF" w:rsidRDefault="00493BE0" w:rsidP="003233C9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Согласно проведенного анализа </w:t>
      </w:r>
      <w:r w:rsidR="00890280" w:rsidRPr="000222EF">
        <w:rPr>
          <w:sz w:val="28"/>
          <w:szCs w:val="28"/>
        </w:rPr>
        <w:t>плана-графика</w:t>
      </w:r>
      <w:r w:rsidRPr="000222EF">
        <w:rPr>
          <w:sz w:val="28"/>
          <w:szCs w:val="28"/>
        </w:rPr>
        <w:t>, нарушени</w:t>
      </w:r>
      <w:r w:rsidR="00C71B8D" w:rsidRPr="000222EF">
        <w:rPr>
          <w:sz w:val="28"/>
          <w:szCs w:val="28"/>
        </w:rPr>
        <w:t>й не</w:t>
      </w:r>
      <w:r w:rsidRPr="000222EF">
        <w:rPr>
          <w:sz w:val="28"/>
          <w:szCs w:val="28"/>
        </w:rPr>
        <w:t xml:space="preserve"> </w:t>
      </w:r>
      <w:r w:rsidR="009919D5" w:rsidRPr="000222EF">
        <w:rPr>
          <w:sz w:val="28"/>
          <w:szCs w:val="28"/>
        </w:rPr>
        <w:t>установлено</w:t>
      </w:r>
      <w:r w:rsidRPr="000222EF">
        <w:rPr>
          <w:sz w:val="28"/>
          <w:szCs w:val="28"/>
        </w:rPr>
        <w:t>.</w:t>
      </w:r>
    </w:p>
    <w:p w:rsidR="003C5C99" w:rsidRPr="000222EF" w:rsidRDefault="003C5C99" w:rsidP="003233C9">
      <w:pPr>
        <w:ind w:firstLine="709"/>
        <w:jc w:val="both"/>
        <w:rPr>
          <w:sz w:val="28"/>
          <w:szCs w:val="28"/>
        </w:rPr>
      </w:pPr>
    </w:p>
    <w:p w:rsidR="00255F1B" w:rsidRPr="000222EF" w:rsidRDefault="00F17D36" w:rsidP="00463CCF">
      <w:pPr>
        <w:ind w:firstLine="709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3</w:t>
      </w:r>
      <w:r w:rsidR="00CE7508" w:rsidRPr="000222EF">
        <w:rPr>
          <w:b/>
          <w:sz w:val="28"/>
          <w:szCs w:val="28"/>
        </w:rPr>
        <w:t xml:space="preserve">. Соблюдение требований к обоснованию закупок, </w:t>
      </w:r>
      <w:r w:rsidR="009919D5" w:rsidRPr="000222EF">
        <w:rPr>
          <w:b/>
          <w:sz w:val="28"/>
          <w:szCs w:val="28"/>
        </w:rPr>
        <w:t>предусмотренных</w:t>
      </w:r>
      <w:r w:rsidR="00463CCF">
        <w:rPr>
          <w:b/>
          <w:sz w:val="28"/>
          <w:szCs w:val="28"/>
        </w:rPr>
        <w:t xml:space="preserve"> </w:t>
      </w:r>
      <w:r w:rsidR="00CE7508" w:rsidRPr="000222EF">
        <w:rPr>
          <w:b/>
          <w:sz w:val="28"/>
          <w:szCs w:val="28"/>
        </w:rPr>
        <w:t>статьей 18 Федерального закона № 44-ФЗ</w:t>
      </w:r>
    </w:p>
    <w:p w:rsidR="00C252C9" w:rsidRPr="000222EF" w:rsidRDefault="00C252C9" w:rsidP="003233C9">
      <w:pPr>
        <w:shd w:val="clear" w:color="auto" w:fill="FFFFFF"/>
        <w:ind w:firstLine="851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Анализ информации, размещенной на сайте закупок, показал, что за проверяемый период </w:t>
      </w:r>
      <w:r w:rsidR="0076275D" w:rsidRPr="000222EF">
        <w:rPr>
          <w:sz w:val="28"/>
          <w:szCs w:val="28"/>
        </w:rPr>
        <w:t>з</w:t>
      </w:r>
      <w:r w:rsidR="00890280" w:rsidRPr="000222EF">
        <w:rPr>
          <w:sz w:val="28"/>
          <w:szCs w:val="28"/>
        </w:rPr>
        <w:t>аказчиком</w:t>
      </w:r>
      <w:r w:rsidRPr="000222EF">
        <w:rPr>
          <w:sz w:val="28"/>
          <w:szCs w:val="28"/>
        </w:rPr>
        <w:t xml:space="preserve"> не были использованы конкурентные способы определения поставщиков (подрядчиков, исполнителей).</w:t>
      </w:r>
    </w:p>
    <w:p w:rsidR="00C252C9" w:rsidRPr="000222EF" w:rsidRDefault="00C252C9" w:rsidP="003233C9">
      <w:pPr>
        <w:shd w:val="clear" w:color="auto" w:fill="FFFFFF"/>
        <w:ind w:firstLine="851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Все договоры на поставку товаров, выполнение работ, оказание услуг заключены в соответствии с пунктами 1, </w:t>
      </w:r>
      <w:r w:rsidR="006A3022" w:rsidRPr="000222EF">
        <w:rPr>
          <w:sz w:val="28"/>
          <w:szCs w:val="28"/>
        </w:rPr>
        <w:t>4</w:t>
      </w:r>
      <w:r w:rsidR="006C1427" w:rsidRPr="000222EF">
        <w:rPr>
          <w:sz w:val="28"/>
          <w:szCs w:val="28"/>
        </w:rPr>
        <w:t xml:space="preserve">, </w:t>
      </w:r>
      <w:r w:rsidRPr="000222EF">
        <w:rPr>
          <w:sz w:val="28"/>
          <w:szCs w:val="28"/>
        </w:rPr>
        <w:t>8, 29 части 1 статьи 93 Федерального закона о контрактной системе.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В соответствии с частями 1 и 6 статьи 22 Федерального закона о контрактной системе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100220"/>
      <w:bookmarkEnd w:id="0"/>
      <w:r w:rsidRPr="000222EF">
        <w:rPr>
          <w:sz w:val="28"/>
          <w:szCs w:val="28"/>
        </w:rPr>
        <w:t>1) метод сопоставимых рыночных цен (анализа рынка);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221"/>
      <w:bookmarkEnd w:id="1"/>
      <w:r w:rsidRPr="000222EF">
        <w:rPr>
          <w:sz w:val="28"/>
          <w:szCs w:val="28"/>
        </w:rPr>
        <w:t>2) нормативный метод;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100222"/>
      <w:bookmarkEnd w:id="2"/>
      <w:r w:rsidRPr="000222EF">
        <w:rPr>
          <w:sz w:val="28"/>
          <w:szCs w:val="28"/>
        </w:rPr>
        <w:t>3) тарифный метод;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100223"/>
      <w:bookmarkEnd w:id="3"/>
      <w:r w:rsidRPr="000222EF">
        <w:rPr>
          <w:sz w:val="28"/>
          <w:szCs w:val="28"/>
        </w:rPr>
        <w:t>4) проектно-сметный метод;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100224"/>
      <w:bookmarkEnd w:id="4"/>
      <w:r w:rsidRPr="000222EF">
        <w:rPr>
          <w:sz w:val="28"/>
          <w:szCs w:val="28"/>
        </w:rPr>
        <w:lastRenderedPageBreak/>
        <w:t>5) затратный метод.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</w:t>
      </w:r>
      <w:r w:rsidR="004700FA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>- 11 статьи 22 Федерального закона о контрактной системе.</w:t>
      </w:r>
    </w:p>
    <w:p w:rsidR="00C252C9" w:rsidRPr="000222EF" w:rsidRDefault="00C252C9" w:rsidP="003233C9">
      <w:pPr>
        <w:shd w:val="clear" w:color="auto" w:fill="FFFFFF"/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Согласно части 4 статьи 93 Федерально</w:t>
      </w:r>
      <w:r w:rsidR="0018678B" w:rsidRPr="000222EF">
        <w:rPr>
          <w:sz w:val="28"/>
          <w:szCs w:val="28"/>
        </w:rPr>
        <w:t>го закона о контрактной системе</w:t>
      </w:r>
      <w:r w:rsidRPr="000222EF">
        <w:rPr>
          <w:sz w:val="28"/>
          <w:szCs w:val="28"/>
        </w:rPr>
        <w:t xml:space="preserve">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</w:t>
      </w:r>
      <w:r w:rsidR="004700FA" w:rsidRPr="000222EF">
        <w:rPr>
          <w:sz w:val="28"/>
          <w:szCs w:val="28"/>
        </w:rPr>
        <w:t xml:space="preserve"> </w:t>
      </w:r>
      <w:r w:rsidR="00780309" w:rsidRPr="000222EF">
        <w:rPr>
          <w:sz w:val="28"/>
          <w:szCs w:val="28"/>
        </w:rPr>
        <w:t>4</w:t>
      </w:r>
      <w:r w:rsidR="006C1427" w:rsidRPr="000222EF">
        <w:rPr>
          <w:sz w:val="28"/>
          <w:szCs w:val="28"/>
        </w:rPr>
        <w:t>,</w:t>
      </w:r>
      <w:r w:rsidR="004700FA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>8,</w:t>
      </w:r>
      <w:r w:rsidR="004700FA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 xml:space="preserve">29 части 1 статьи 93 Федерального закона о контрактной системе. Таким образом, в контрактах, заключенных </w:t>
      </w:r>
      <w:r w:rsidR="0076275D" w:rsidRPr="000222EF">
        <w:rPr>
          <w:sz w:val="28"/>
          <w:szCs w:val="28"/>
        </w:rPr>
        <w:t>з</w:t>
      </w:r>
      <w:r w:rsidR="00890280" w:rsidRPr="000222EF">
        <w:rPr>
          <w:sz w:val="28"/>
          <w:szCs w:val="28"/>
        </w:rPr>
        <w:t>аказчиком</w:t>
      </w:r>
      <w:r w:rsidRPr="000222EF">
        <w:rPr>
          <w:sz w:val="28"/>
          <w:szCs w:val="28"/>
        </w:rPr>
        <w:t xml:space="preserve"> за проверяемый период, не требуется обоснования начальной (максимальной) цены контракта, заключенных по указанным пунктам.</w:t>
      </w:r>
    </w:p>
    <w:p w:rsidR="00C252C9" w:rsidRPr="000222EF" w:rsidRDefault="00C252C9" w:rsidP="003233C9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222EF">
        <w:rPr>
          <w:rFonts w:ascii="Times New Roman" w:hAnsi="Times New Roman"/>
          <w:sz w:val="28"/>
          <w:szCs w:val="28"/>
        </w:rPr>
        <w:t>Анализ информации и документов, представленных для проверки, позволил выявить следующие показатели исполнения плана по состоянию на 31</w:t>
      </w:r>
      <w:r w:rsidR="00582FC0" w:rsidRPr="000222EF">
        <w:rPr>
          <w:rFonts w:ascii="Times New Roman" w:hAnsi="Times New Roman"/>
          <w:sz w:val="28"/>
          <w:szCs w:val="28"/>
        </w:rPr>
        <w:t xml:space="preserve"> </w:t>
      </w:r>
      <w:r w:rsidR="00575704" w:rsidRPr="000222EF">
        <w:rPr>
          <w:rFonts w:ascii="Times New Roman" w:hAnsi="Times New Roman"/>
          <w:sz w:val="28"/>
          <w:szCs w:val="28"/>
        </w:rPr>
        <w:t xml:space="preserve">декабря </w:t>
      </w:r>
      <w:r w:rsidR="004A433A" w:rsidRPr="000222EF">
        <w:rPr>
          <w:rFonts w:ascii="Times New Roman" w:hAnsi="Times New Roman"/>
          <w:sz w:val="28"/>
          <w:szCs w:val="28"/>
        </w:rPr>
        <w:t xml:space="preserve">             </w:t>
      </w:r>
      <w:r w:rsidR="00D961AE" w:rsidRPr="000222EF">
        <w:rPr>
          <w:rFonts w:ascii="Times New Roman" w:hAnsi="Times New Roman"/>
          <w:sz w:val="28"/>
          <w:szCs w:val="28"/>
        </w:rPr>
        <w:t>2020</w:t>
      </w:r>
      <w:r w:rsidR="00575704" w:rsidRPr="000222EF">
        <w:rPr>
          <w:rFonts w:ascii="Times New Roman" w:hAnsi="Times New Roman"/>
          <w:sz w:val="28"/>
          <w:szCs w:val="28"/>
        </w:rPr>
        <w:t xml:space="preserve"> года</w:t>
      </w:r>
      <w:r w:rsidRPr="000222EF">
        <w:rPr>
          <w:rFonts w:ascii="Times New Roman" w:hAnsi="Times New Roman"/>
          <w:sz w:val="28"/>
          <w:szCs w:val="28"/>
        </w:rPr>
        <w:t xml:space="preserve"> </w:t>
      </w:r>
      <w:r w:rsidR="007C4A52" w:rsidRPr="000222EF">
        <w:rPr>
          <w:rFonts w:ascii="Times New Roman" w:hAnsi="Times New Roman"/>
          <w:sz w:val="28"/>
          <w:szCs w:val="28"/>
        </w:rPr>
        <w:t>-</w:t>
      </w:r>
      <w:r w:rsidRPr="000222EF">
        <w:rPr>
          <w:rFonts w:ascii="Times New Roman" w:hAnsi="Times New Roman"/>
          <w:sz w:val="28"/>
          <w:szCs w:val="28"/>
        </w:rPr>
        <w:t xml:space="preserve"> </w:t>
      </w:r>
      <w:r w:rsidR="00DB191A" w:rsidRPr="000222EF">
        <w:rPr>
          <w:rFonts w:ascii="Times New Roman" w:hAnsi="Times New Roman"/>
          <w:sz w:val="28"/>
          <w:szCs w:val="28"/>
        </w:rPr>
        <w:t xml:space="preserve">309 416,93 </w:t>
      </w:r>
      <w:r w:rsidR="00582FC0" w:rsidRPr="000222EF">
        <w:rPr>
          <w:rFonts w:ascii="Times New Roman" w:hAnsi="Times New Roman"/>
          <w:sz w:val="28"/>
          <w:szCs w:val="28"/>
        </w:rPr>
        <w:t>рублей</w:t>
      </w:r>
      <w:r w:rsidRPr="000222EF">
        <w:rPr>
          <w:rFonts w:ascii="Times New Roman" w:hAnsi="Times New Roman"/>
          <w:sz w:val="28"/>
          <w:szCs w:val="28"/>
        </w:rPr>
        <w:t>:</w:t>
      </w:r>
    </w:p>
    <w:p w:rsidR="006C1427" w:rsidRPr="000222EF" w:rsidRDefault="006C1427" w:rsidP="00565BD1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222EF">
        <w:rPr>
          <w:rFonts w:ascii="Times New Roman" w:hAnsi="Times New Roman"/>
          <w:sz w:val="28"/>
          <w:szCs w:val="28"/>
        </w:rPr>
        <w:t xml:space="preserve">- закупки у единственного поставщика в соответствии с пунктом </w:t>
      </w:r>
      <w:r w:rsidR="00780309" w:rsidRPr="000222EF">
        <w:rPr>
          <w:rFonts w:ascii="Times New Roman" w:hAnsi="Times New Roman"/>
          <w:sz w:val="28"/>
          <w:szCs w:val="28"/>
        </w:rPr>
        <w:t>4</w:t>
      </w:r>
      <w:r w:rsidRPr="000222EF">
        <w:rPr>
          <w:rFonts w:ascii="Times New Roman" w:hAnsi="Times New Roman"/>
          <w:sz w:val="28"/>
          <w:szCs w:val="28"/>
        </w:rPr>
        <w:t xml:space="preserve"> части 1 статьи 93 Федерального закона № 44-ФЗ на общую сумму </w:t>
      </w:r>
      <w:r w:rsidR="00565BD1" w:rsidRPr="000222EF">
        <w:rPr>
          <w:rFonts w:ascii="Times New Roman" w:hAnsi="Times New Roman"/>
          <w:sz w:val="28"/>
          <w:szCs w:val="28"/>
        </w:rPr>
        <w:t>258</w:t>
      </w:r>
      <w:r w:rsidR="00565BD1" w:rsidRPr="000222EF">
        <w:rPr>
          <w:rFonts w:ascii="Times New Roman" w:hAnsi="Times New Roman"/>
          <w:sz w:val="28"/>
          <w:szCs w:val="28"/>
          <w:lang w:val="en-US"/>
        </w:rPr>
        <w:t> </w:t>
      </w:r>
      <w:r w:rsidR="00565BD1" w:rsidRPr="000222EF">
        <w:rPr>
          <w:rFonts w:ascii="Times New Roman" w:hAnsi="Times New Roman"/>
          <w:sz w:val="28"/>
          <w:szCs w:val="28"/>
        </w:rPr>
        <w:t xml:space="preserve">338,1 </w:t>
      </w:r>
      <w:r w:rsidR="00582FC0" w:rsidRPr="000222EF">
        <w:rPr>
          <w:rFonts w:ascii="Times New Roman" w:hAnsi="Times New Roman"/>
          <w:sz w:val="28"/>
          <w:szCs w:val="28"/>
        </w:rPr>
        <w:t>рублей</w:t>
      </w:r>
      <w:r w:rsidRPr="000222EF">
        <w:rPr>
          <w:rFonts w:ascii="Times New Roman" w:hAnsi="Times New Roman"/>
          <w:sz w:val="28"/>
          <w:szCs w:val="28"/>
        </w:rPr>
        <w:t>;</w:t>
      </w:r>
    </w:p>
    <w:p w:rsidR="004F72B1" w:rsidRPr="000222EF" w:rsidRDefault="004F72B1" w:rsidP="003233C9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222EF">
        <w:rPr>
          <w:rFonts w:ascii="Times New Roman" w:hAnsi="Times New Roman"/>
          <w:sz w:val="28"/>
          <w:szCs w:val="28"/>
        </w:rPr>
        <w:t xml:space="preserve">Таким образом, обоснование к осуществляемым закупкам в </w:t>
      </w:r>
      <w:r w:rsidR="00D961AE" w:rsidRPr="000222EF">
        <w:rPr>
          <w:rFonts w:ascii="Times New Roman" w:hAnsi="Times New Roman"/>
          <w:sz w:val="28"/>
          <w:szCs w:val="28"/>
        </w:rPr>
        <w:t>2020</w:t>
      </w:r>
      <w:r w:rsidR="000A3C16" w:rsidRPr="000222EF">
        <w:rPr>
          <w:rFonts w:ascii="Times New Roman" w:hAnsi="Times New Roman"/>
          <w:sz w:val="28"/>
          <w:szCs w:val="28"/>
        </w:rPr>
        <w:t xml:space="preserve"> году</w:t>
      </w:r>
      <w:r w:rsidR="006C5DA0" w:rsidRPr="000222EF">
        <w:rPr>
          <w:rFonts w:ascii="Times New Roman" w:hAnsi="Times New Roman"/>
          <w:sz w:val="28"/>
          <w:szCs w:val="28"/>
        </w:rPr>
        <w:t>,</w:t>
      </w:r>
      <w:r w:rsidRPr="000222EF">
        <w:rPr>
          <w:rFonts w:ascii="Times New Roman" w:hAnsi="Times New Roman"/>
          <w:sz w:val="28"/>
          <w:szCs w:val="28"/>
        </w:rPr>
        <w:t xml:space="preserve"> не требовалось.</w:t>
      </w:r>
    </w:p>
    <w:p w:rsidR="004F72B1" w:rsidRPr="000222EF" w:rsidRDefault="004F72B1" w:rsidP="000176D2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1B" w:rsidRPr="000222EF" w:rsidRDefault="00F17D36" w:rsidP="000176D2">
      <w:pPr>
        <w:ind w:firstLine="709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4</w:t>
      </w:r>
      <w:r w:rsidR="0052498D" w:rsidRPr="000222EF">
        <w:rPr>
          <w:b/>
          <w:sz w:val="28"/>
          <w:szCs w:val="28"/>
        </w:rPr>
        <w:t xml:space="preserve">. </w:t>
      </w:r>
      <w:r w:rsidR="00031D92" w:rsidRPr="000222EF">
        <w:rPr>
          <w:b/>
          <w:sz w:val="28"/>
          <w:szCs w:val="28"/>
        </w:rPr>
        <w:t xml:space="preserve">Соблюдение </w:t>
      </w:r>
      <w:r w:rsidR="00CE7508" w:rsidRPr="000222EF">
        <w:rPr>
          <w:b/>
          <w:sz w:val="28"/>
          <w:szCs w:val="28"/>
        </w:rPr>
        <w:t xml:space="preserve">правил нормирования в сфере закупок, </w:t>
      </w:r>
      <w:r w:rsidR="009919D5" w:rsidRPr="000222EF">
        <w:rPr>
          <w:b/>
          <w:sz w:val="28"/>
          <w:szCs w:val="28"/>
        </w:rPr>
        <w:t>предусмотренного</w:t>
      </w:r>
      <w:r w:rsidR="00CE7508" w:rsidRPr="000222EF">
        <w:rPr>
          <w:b/>
          <w:sz w:val="28"/>
          <w:szCs w:val="28"/>
        </w:rPr>
        <w:t xml:space="preserve"> статьей 19 Федерального закона № 44-ФЗ</w:t>
      </w:r>
    </w:p>
    <w:p w:rsidR="0052498D" w:rsidRPr="000222EF" w:rsidRDefault="00B44C31" w:rsidP="003233C9">
      <w:pPr>
        <w:overflowPunct/>
        <w:autoSpaceDE/>
        <w:ind w:firstLine="709"/>
        <w:jc w:val="both"/>
        <w:textAlignment w:val="auto"/>
        <w:rPr>
          <w:sz w:val="28"/>
          <w:szCs w:val="28"/>
        </w:rPr>
      </w:pPr>
      <w:r w:rsidRPr="000222EF">
        <w:rPr>
          <w:sz w:val="28"/>
          <w:szCs w:val="28"/>
        </w:rPr>
        <w:t>Проверкой установлено, что муниципальные контракты заключены в соответствии с требованиями к количеству, потребительским свойствам (в том числе характеристикам качества) и иным характеристикам товаров, работ и услуг позволяющие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РФ.</w:t>
      </w:r>
    </w:p>
    <w:p w:rsidR="00290BC7" w:rsidRPr="000222EF" w:rsidRDefault="00290BC7" w:rsidP="007A2D6B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255F1B" w:rsidRPr="000222EF" w:rsidRDefault="006E57C3" w:rsidP="00403630">
      <w:pPr>
        <w:ind w:firstLine="709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5</w:t>
      </w:r>
      <w:r w:rsidR="0052498D" w:rsidRPr="000222EF">
        <w:rPr>
          <w:b/>
          <w:sz w:val="28"/>
          <w:szCs w:val="28"/>
        </w:rPr>
        <w:t>.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52498D" w:rsidRPr="000222EF" w:rsidRDefault="0052498D" w:rsidP="003233C9">
      <w:pPr>
        <w:pStyle w:val="af3"/>
        <w:ind w:firstLine="720"/>
        <w:jc w:val="both"/>
        <w:rPr>
          <w:szCs w:val="28"/>
        </w:rPr>
      </w:pPr>
      <w:r w:rsidRPr="000222EF">
        <w:rPr>
          <w:szCs w:val="28"/>
        </w:rPr>
        <w:t xml:space="preserve">В ходе проверки применения </w:t>
      </w:r>
      <w:r w:rsidR="0076275D" w:rsidRPr="000222EF">
        <w:rPr>
          <w:szCs w:val="28"/>
        </w:rPr>
        <w:t>з</w:t>
      </w:r>
      <w:r w:rsidRPr="000222EF">
        <w:rPr>
          <w:szCs w:val="28"/>
        </w:rPr>
        <w:t>аказчиком</w:t>
      </w:r>
      <w:r w:rsidR="00F53796" w:rsidRPr="000222EF">
        <w:rPr>
          <w:szCs w:val="28"/>
        </w:rPr>
        <w:t xml:space="preserve"> мер </w:t>
      </w:r>
      <w:r w:rsidRPr="000222EF">
        <w:rPr>
          <w:szCs w:val="28"/>
        </w:rPr>
        <w:t>ответственности и совершения иных действий в случае нарушения поставщиком (подрядчиком, исполнителем) условий  договора</w:t>
      </w:r>
      <w:r w:rsidR="000E49F0" w:rsidRPr="000222EF">
        <w:rPr>
          <w:szCs w:val="28"/>
        </w:rPr>
        <w:t>,</w:t>
      </w:r>
      <w:r w:rsidRPr="000222EF">
        <w:rPr>
          <w:szCs w:val="28"/>
        </w:rPr>
        <w:t xml:space="preserve"> установлено, что исполнение договоров осуществляется без нарушений, следовательно,  меры ответственности не применялись.</w:t>
      </w:r>
      <w:r w:rsidRPr="000222EF">
        <w:rPr>
          <w:szCs w:val="28"/>
        </w:rPr>
        <w:tab/>
      </w:r>
    </w:p>
    <w:p w:rsidR="0052498D" w:rsidRPr="000222EF" w:rsidRDefault="0052498D" w:rsidP="003233C9">
      <w:pPr>
        <w:pStyle w:val="af3"/>
        <w:ind w:firstLine="720"/>
        <w:jc w:val="both"/>
        <w:rPr>
          <w:szCs w:val="28"/>
        </w:rPr>
      </w:pPr>
      <w:r w:rsidRPr="000222EF">
        <w:rPr>
          <w:szCs w:val="28"/>
        </w:rPr>
        <w:t xml:space="preserve">Согласно предоставленным актам выполненных работ, оказанных услуг, договорные обязательства поставщиков, подрядчиков, исполнителей  </w:t>
      </w:r>
      <w:r w:rsidRPr="000222EF">
        <w:rPr>
          <w:szCs w:val="28"/>
        </w:rPr>
        <w:lastRenderedPageBreak/>
        <w:t xml:space="preserve">выполнены в полном объеме, в порядке и в сроки установленные условиями контрактов (договоров). </w:t>
      </w:r>
    </w:p>
    <w:p w:rsidR="00627518" w:rsidRPr="000222EF" w:rsidRDefault="00627518" w:rsidP="003233C9">
      <w:pPr>
        <w:ind w:firstLine="708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Нарушений не выявлено.</w:t>
      </w:r>
    </w:p>
    <w:p w:rsidR="007B6D51" w:rsidRPr="000222EF" w:rsidRDefault="007B6D51" w:rsidP="00403630">
      <w:pPr>
        <w:widowControl w:val="0"/>
        <w:autoSpaceDN w:val="0"/>
        <w:adjustRightInd w:val="0"/>
        <w:spacing w:line="247" w:lineRule="auto"/>
        <w:rPr>
          <w:b/>
          <w:bCs/>
          <w:sz w:val="28"/>
          <w:szCs w:val="28"/>
        </w:rPr>
      </w:pPr>
    </w:p>
    <w:p w:rsidR="00255F1B" w:rsidRPr="000222EF" w:rsidRDefault="006E57C3" w:rsidP="000176D2">
      <w:pPr>
        <w:widowControl w:val="0"/>
        <w:autoSpaceDN w:val="0"/>
        <w:adjustRightInd w:val="0"/>
        <w:spacing w:line="247" w:lineRule="auto"/>
        <w:ind w:firstLine="851"/>
        <w:jc w:val="both"/>
        <w:rPr>
          <w:b/>
          <w:bCs/>
          <w:sz w:val="28"/>
          <w:szCs w:val="28"/>
        </w:rPr>
      </w:pPr>
      <w:r w:rsidRPr="000222EF">
        <w:rPr>
          <w:b/>
          <w:bCs/>
          <w:sz w:val="28"/>
          <w:szCs w:val="28"/>
        </w:rPr>
        <w:t>6</w:t>
      </w:r>
      <w:r w:rsidR="0052498D" w:rsidRPr="000222EF">
        <w:rPr>
          <w:b/>
          <w:bCs/>
          <w:sz w:val="28"/>
          <w:szCs w:val="28"/>
        </w:rPr>
        <w:t>. Соответствие поставленного товара, выполненной работы или оказанной услуги условиям контракта</w:t>
      </w:r>
    </w:p>
    <w:p w:rsidR="0052498D" w:rsidRPr="000222EF" w:rsidRDefault="0052498D" w:rsidP="003233C9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В соответствии  </w:t>
      </w:r>
      <w:r w:rsidR="00A01ADD" w:rsidRPr="000222EF">
        <w:rPr>
          <w:sz w:val="28"/>
          <w:szCs w:val="28"/>
        </w:rPr>
        <w:t xml:space="preserve">со </w:t>
      </w:r>
      <w:r w:rsidRPr="000222EF">
        <w:rPr>
          <w:sz w:val="28"/>
          <w:szCs w:val="28"/>
        </w:rPr>
        <w:t xml:space="preserve">ст. </w:t>
      </w:r>
      <w:r w:rsidR="00A01ADD" w:rsidRPr="000222EF">
        <w:rPr>
          <w:sz w:val="28"/>
          <w:szCs w:val="28"/>
        </w:rPr>
        <w:t>94</w:t>
      </w:r>
      <w:r w:rsidRPr="000222EF">
        <w:rPr>
          <w:sz w:val="28"/>
          <w:szCs w:val="28"/>
        </w:rPr>
        <w:t xml:space="preserve"> </w:t>
      </w:r>
      <w:r w:rsidR="00A01ADD" w:rsidRPr="000222EF">
        <w:rPr>
          <w:sz w:val="28"/>
          <w:szCs w:val="28"/>
        </w:rPr>
        <w:t xml:space="preserve">Федерального закона № 44-ФЗ </w:t>
      </w:r>
      <w:r w:rsidRPr="000222EF">
        <w:rPr>
          <w:sz w:val="28"/>
          <w:szCs w:val="28"/>
        </w:rPr>
        <w:t>заказчик обязан осуществлять контроль за исполнением поставщиком (подрядчиком, исполнителем) условий контракта</w:t>
      </w:r>
      <w:r w:rsidR="00A01ADD" w:rsidRPr="000222EF">
        <w:rPr>
          <w:sz w:val="28"/>
          <w:szCs w:val="28"/>
        </w:rPr>
        <w:t xml:space="preserve"> и </w:t>
      </w:r>
      <w:r w:rsidRPr="000222EF">
        <w:rPr>
          <w:sz w:val="28"/>
          <w:szCs w:val="28"/>
        </w:rPr>
        <w:t>вправе привлекать для приемки поставленного товара, выполненной работы, оказанной услуги, экспертов, экспертные организации, а также по решению заказчика для приемки поставленного товара, выполненной работы,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627518" w:rsidRPr="000222EF" w:rsidRDefault="00627518" w:rsidP="003233C9">
      <w:pPr>
        <w:ind w:firstLine="708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За проверяемый период заказчиком осуществлялись закупки у единственного поставщика в соответствии с </w:t>
      </w:r>
      <w:r w:rsidR="00F16C21" w:rsidRPr="000222EF">
        <w:rPr>
          <w:sz w:val="28"/>
          <w:szCs w:val="28"/>
        </w:rPr>
        <w:t xml:space="preserve">пунктами </w:t>
      </w:r>
      <w:r w:rsidR="00AC7426" w:rsidRPr="000222EF">
        <w:rPr>
          <w:sz w:val="28"/>
          <w:szCs w:val="28"/>
        </w:rPr>
        <w:t xml:space="preserve">1, </w:t>
      </w:r>
      <w:r w:rsidR="00780309" w:rsidRPr="000222EF">
        <w:rPr>
          <w:sz w:val="28"/>
          <w:szCs w:val="28"/>
        </w:rPr>
        <w:t>4</w:t>
      </w:r>
      <w:r w:rsidR="00F16C21" w:rsidRPr="000222EF">
        <w:rPr>
          <w:sz w:val="28"/>
          <w:szCs w:val="28"/>
        </w:rPr>
        <w:t xml:space="preserve">, 8, 29 </w:t>
      </w:r>
      <w:r w:rsidRPr="000222EF">
        <w:rPr>
          <w:sz w:val="28"/>
          <w:szCs w:val="28"/>
        </w:rPr>
        <w:t xml:space="preserve">ч. 1 ст. 93 Федерального закона </w:t>
      </w:r>
      <w:r w:rsidR="0018678B" w:rsidRPr="000222EF">
        <w:rPr>
          <w:sz w:val="28"/>
          <w:szCs w:val="28"/>
        </w:rPr>
        <w:t xml:space="preserve">              </w:t>
      </w:r>
      <w:r w:rsidRPr="000222EF">
        <w:rPr>
          <w:sz w:val="28"/>
          <w:szCs w:val="28"/>
        </w:rPr>
        <w:t>№ 44-ФЗ.</w:t>
      </w:r>
    </w:p>
    <w:p w:rsidR="00627518" w:rsidRPr="000222EF" w:rsidRDefault="00A01ADD" w:rsidP="003233C9">
      <w:pPr>
        <w:ind w:firstLine="547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В соответствии с ч.4 </w:t>
      </w:r>
      <w:r w:rsidR="00B41919" w:rsidRPr="000222EF">
        <w:rPr>
          <w:sz w:val="28"/>
          <w:szCs w:val="28"/>
        </w:rPr>
        <w:t>ст.</w:t>
      </w:r>
      <w:r w:rsidRPr="000222EF">
        <w:rPr>
          <w:sz w:val="28"/>
          <w:szCs w:val="28"/>
        </w:rPr>
        <w:t xml:space="preserve">94, при осуществлении закупки у единственного поставщика (подрядчика, исполнителя) подпунктам </w:t>
      </w:r>
      <w:r w:rsidR="00AC7426" w:rsidRPr="000222EF">
        <w:rPr>
          <w:sz w:val="28"/>
          <w:szCs w:val="28"/>
        </w:rPr>
        <w:t xml:space="preserve">1, </w:t>
      </w:r>
      <w:r w:rsidR="00780309" w:rsidRPr="000222EF">
        <w:rPr>
          <w:sz w:val="28"/>
          <w:szCs w:val="28"/>
        </w:rPr>
        <w:t>4</w:t>
      </w:r>
      <w:r w:rsidR="00AC7426" w:rsidRPr="000222EF">
        <w:rPr>
          <w:sz w:val="28"/>
          <w:szCs w:val="28"/>
        </w:rPr>
        <w:t>, 8, 29</w:t>
      </w:r>
      <w:r w:rsidRPr="000222EF">
        <w:rPr>
          <w:sz w:val="28"/>
          <w:szCs w:val="28"/>
        </w:rPr>
        <w:t xml:space="preserve"> части 1 статьи 93 привлечение </w:t>
      </w:r>
      <w:r w:rsidRPr="000222EF">
        <w:rPr>
          <w:sz w:val="28"/>
          <w:szCs w:val="28"/>
          <w:lang w:eastAsia="ru-RU"/>
        </w:rPr>
        <w:t xml:space="preserve">экспертов, экспертных организаций к проведению экспертизы поставленного товара, выполненной работы или оказанной услуги </w:t>
      </w:r>
      <w:r w:rsidRPr="000222EF">
        <w:rPr>
          <w:sz w:val="28"/>
          <w:szCs w:val="28"/>
        </w:rPr>
        <w:t>не требуется.</w:t>
      </w:r>
    </w:p>
    <w:p w:rsidR="00627518" w:rsidRPr="000222EF" w:rsidRDefault="0052498D" w:rsidP="003233C9">
      <w:pPr>
        <w:ind w:firstLine="547"/>
        <w:jc w:val="both"/>
        <w:rPr>
          <w:sz w:val="28"/>
          <w:szCs w:val="28"/>
        </w:rPr>
      </w:pPr>
      <w:r w:rsidRPr="000222EF">
        <w:rPr>
          <w:rFonts w:eastAsia="Calibri"/>
          <w:sz w:val="28"/>
          <w:szCs w:val="28"/>
        </w:rPr>
        <w:t xml:space="preserve">Учитывая изложенное, если </w:t>
      </w:r>
      <w:r w:rsidR="00C80694" w:rsidRPr="000222EF">
        <w:rPr>
          <w:rFonts w:eastAsia="Calibri"/>
          <w:sz w:val="28"/>
          <w:szCs w:val="28"/>
        </w:rPr>
        <w:t>з</w:t>
      </w:r>
      <w:r w:rsidRPr="000222EF">
        <w:rPr>
          <w:rFonts w:eastAsia="Calibri"/>
          <w:sz w:val="28"/>
          <w:szCs w:val="28"/>
        </w:rPr>
        <w:t>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52498D" w:rsidRPr="000222EF" w:rsidRDefault="0052498D" w:rsidP="003233C9">
      <w:pPr>
        <w:jc w:val="both"/>
        <w:rPr>
          <w:rFonts w:eastAsia="Calibri"/>
          <w:sz w:val="28"/>
          <w:szCs w:val="28"/>
        </w:rPr>
      </w:pPr>
      <w:r w:rsidRPr="000222EF">
        <w:rPr>
          <w:rFonts w:eastAsia="Calibri"/>
          <w:sz w:val="28"/>
          <w:szCs w:val="28"/>
        </w:rPr>
        <w:t xml:space="preserve">     </w:t>
      </w:r>
      <w:r w:rsidRPr="000222EF">
        <w:rPr>
          <w:rFonts w:eastAsia="Calibri"/>
          <w:sz w:val="28"/>
          <w:szCs w:val="28"/>
        </w:rPr>
        <w:tab/>
        <w:t xml:space="preserve">В ходе сопоставления первичных учетных документов (акты выполненных работ, товарные накладные) условиям </w:t>
      </w:r>
      <w:r w:rsidR="00F16C21" w:rsidRPr="000222EF">
        <w:rPr>
          <w:rFonts w:eastAsia="Calibri"/>
          <w:sz w:val="28"/>
          <w:szCs w:val="28"/>
        </w:rPr>
        <w:t xml:space="preserve">заключенных </w:t>
      </w:r>
      <w:r w:rsidRPr="000222EF">
        <w:rPr>
          <w:rFonts w:eastAsia="Calibri"/>
          <w:sz w:val="28"/>
          <w:szCs w:val="28"/>
        </w:rPr>
        <w:t>договор</w:t>
      </w:r>
      <w:r w:rsidR="00F16C21" w:rsidRPr="000222EF">
        <w:rPr>
          <w:rFonts w:eastAsia="Calibri"/>
          <w:sz w:val="28"/>
          <w:szCs w:val="28"/>
        </w:rPr>
        <w:t>ов</w:t>
      </w:r>
      <w:r w:rsidR="00C21185" w:rsidRPr="000222EF">
        <w:rPr>
          <w:rFonts w:eastAsia="Calibri"/>
          <w:sz w:val="28"/>
          <w:szCs w:val="28"/>
        </w:rPr>
        <w:t xml:space="preserve">, </w:t>
      </w:r>
      <w:r w:rsidRPr="000222EF">
        <w:rPr>
          <w:rFonts w:eastAsia="Calibri"/>
          <w:sz w:val="28"/>
          <w:szCs w:val="28"/>
        </w:rPr>
        <w:t>нарушение не установлено.</w:t>
      </w:r>
    </w:p>
    <w:p w:rsidR="0052498D" w:rsidRPr="000222EF" w:rsidRDefault="0052498D" w:rsidP="003233C9">
      <w:pPr>
        <w:jc w:val="center"/>
        <w:rPr>
          <w:b/>
          <w:sz w:val="28"/>
          <w:szCs w:val="28"/>
        </w:rPr>
      </w:pPr>
    </w:p>
    <w:p w:rsidR="00255F1B" w:rsidRPr="000222EF" w:rsidRDefault="006E57C3" w:rsidP="00403630">
      <w:pPr>
        <w:ind w:firstLine="709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7</w:t>
      </w:r>
      <w:r w:rsidR="0052498D" w:rsidRPr="000222EF">
        <w:rPr>
          <w:b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52498D" w:rsidRPr="000222EF" w:rsidRDefault="0052498D" w:rsidP="000176D2">
      <w:pPr>
        <w:tabs>
          <w:tab w:val="left" w:pos="720"/>
        </w:tabs>
        <w:ind w:right="-104"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Под результативностью расходов закупки понимается степень достижения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52498D" w:rsidRPr="000222EF" w:rsidRDefault="0052498D" w:rsidP="003233C9">
      <w:pPr>
        <w:tabs>
          <w:tab w:val="left" w:pos="720"/>
        </w:tabs>
        <w:ind w:right="-104"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>Проведенным анализом закупок</w:t>
      </w:r>
      <w:r w:rsidR="004128F3" w:rsidRPr="000222EF">
        <w:rPr>
          <w:sz w:val="28"/>
          <w:szCs w:val="28"/>
        </w:rPr>
        <w:t>,</w:t>
      </w:r>
      <w:r w:rsidRPr="000222EF">
        <w:rPr>
          <w:sz w:val="28"/>
          <w:szCs w:val="28"/>
        </w:rPr>
        <w:t xml:space="preserve"> осуществленных </w:t>
      </w:r>
      <w:r w:rsidR="00374EF2" w:rsidRPr="000222EF">
        <w:rPr>
          <w:sz w:val="28"/>
          <w:szCs w:val="28"/>
        </w:rPr>
        <w:t>Субъектом проверки</w:t>
      </w:r>
      <w:r w:rsidR="00C21185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 xml:space="preserve">в </w:t>
      </w:r>
      <w:r w:rsidR="00403630">
        <w:rPr>
          <w:sz w:val="28"/>
          <w:szCs w:val="28"/>
        </w:rPr>
        <w:t>2021</w:t>
      </w:r>
      <w:r w:rsidR="00C21185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>год</w:t>
      </w:r>
      <w:r w:rsidR="00061ABB" w:rsidRPr="000222EF">
        <w:rPr>
          <w:sz w:val="28"/>
          <w:szCs w:val="28"/>
        </w:rPr>
        <w:t>у</w:t>
      </w:r>
      <w:r w:rsidR="004128F3" w:rsidRPr="000222EF">
        <w:rPr>
          <w:sz w:val="28"/>
          <w:szCs w:val="28"/>
        </w:rPr>
        <w:t>,</w:t>
      </w:r>
      <w:r w:rsidR="00061ABB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>можно сделать вывод, что закупки осуществлены с положительным результат</w:t>
      </w:r>
      <w:r w:rsidR="004128F3" w:rsidRPr="000222EF">
        <w:rPr>
          <w:sz w:val="28"/>
          <w:szCs w:val="28"/>
        </w:rPr>
        <w:t>о</w:t>
      </w:r>
      <w:r w:rsidRPr="000222EF">
        <w:rPr>
          <w:sz w:val="28"/>
          <w:szCs w:val="28"/>
        </w:rPr>
        <w:t>м, муниципальные нужды обеспечены в том объеме и качестве, в котором они были запланированы.</w:t>
      </w:r>
    </w:p>
    <w:p w:rsidR="0052498D" w:rsidRPr="00403630" w:rsidRDefault="0052498D" w:rsidP="003233C9">
      <w:pPr>
        <w:ind w:firstLine="708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 </w:t>
      </w:r>
      <w:r w:rsidRPr="00403630">
        <w:rPr>
          <w:sz w:val="28"/>
          <w:szCs w:val="28"/>
        </w:rPr>
        <w:t>При проверке соответствия поставлен</w:t>
      </w:r>
      <w:r w:rsidR="00403630" w:rsidRPr="00403630">
        <w:rPr>
          <w:sz w:val="28"/>
          <w:szCs w:val="28"/>
        </w:rPr>
        <w:t xml:space="preserve">ного товара, выполненной работы </w:t>
      </w:r>
      <w:r w:rsidRPr="00403630">
        <w:rPr>
          <w:sz w:val="28"/>
          <w:szCs w:val="28"/>
        </w:rPr>
        <w:t>(ее результата)</w:t>
      </w:r>
      <w:r w:rsidR="00F16C21" w:rsidRPr="00403630">
        <w:rPr>
          <w:sz w:val="28"/>
          <w:szCs w:val="28"/>
        </w:rPr>
        <w:t xml:space="preserve"> приобретенные за период </w:t>
      </w:r>
      <w:r w:rsidR="00403630" w:rsidRPr="00403630">
        <w:rPr>
          <w:sz w:val="28"/>
          <w:szCs w:val="28"/>
        </w:rPr>
        <w:t>2021</w:t>
      </w:r>
      <w:r w:rsidR="00C21185" w:rsidRPr="00403630">
        <w:rPr>
          <w:sz w:val="28"/>
          <w:szCs w:val="28"/>
        </w:rPr>
        <w:t xml:space="preserve"> </w:t>
      </w:r>
      <w:r w:rsidRPr="00403630">
        <w:rPr>
          <w:sz w:val="28"/>
          <w:szCs w:val="28"/>
        </w:rPr>
        <w:t>г</w:t>
      </w:r>
      <w:r w:rsidR="00061ABB" w:rsidRPr="00403630">
        <w:rPr>
          <w:sz w:val="28"/>
          <w:szCs w:val="28"/>
        </w:rPr>
        <w:t>ода</w:t>
      </w:r>
      <w:r w:rsidRPr="00403630">
        <w:rPr>
          <w:sz w:val="28"/>
          <w:szCs w:val="28"/>
        </w:rPr>
        <w:t xml:space="preserve"> товары, работы и </w:t>
      </w:r>
      <w:r w:rsidRPr="00403630">
        <w:rPr>
          <w:sz w:val="28"/>
          <w:szCs w:val="28"/>
        </w:rPr>
        <w:lastRenderedPageBreak/>
        <w:t>услуги согласно представленным первичным документам соответствуют условиям заключенных договоров.</w:t>
      </w:r>
    </w:p>
    <w:p w:rsidR="00493BE0" w:rsidRPr="0080661B" w:rsidRDefault="00493BE0" w:rsidP="003233C9">
      <w:pPr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403630">
        <w:rPr>
          <w:sz w:val="28"/>
          <w:szCs w:val="28"/>
        </w:rPr>
        <w:t xml:space="preserve">Однако, в нарушение ч.2 ст.34 Федерального закона № 44-ФЗ, в </w:t>
      </w:r>
      <w:r w:rsidRPr="0080661B">
        <w:rPr>
          <w:rStyle w:val="blk"/>
          <w:sz w:val="28"/>
          <w:szCs w:val="28"/>
        </w:rPr>
        <w:t>заключенных договорах отсутствует указание на то, что:</w:t>
      </w:r>
    </w:p>
    <w:p w:rsidR="00493BE0" w:rsidRPr="0080661B" w:rsidRDefault="00493BE0" w:rsidP="003233C9">
      <w:pPr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80661B">
        <w:rPr>
          <w:rStyle w:val="blk"/>
          <w:sz w:val="28"/>
          <w:szCs w:val="28"/>
        </w:rPr>
        <w:t>- цена договора является твердой и определяется на весь срок исполнения контракта;</w:t>
      </w:r>
    </w:p>
    <w:p w:rsidR="00493BE0" w:rsidRPr="00403630" w:rsidRDefault="00493BE0" w:rsidP="003233C9">
      <w:pPr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80661B">
        <w:rPr>
          <w:rStyle w:val="blk"/>
          <w:sz w:val="28"/>
          <w:szCs w:val="28"/>
        </w:rPr>
        <w:t xml:space="preserve">- при заключении и исполнении контракта изменение его условий не допускается, за исключением случаев, предусмотренных ст.34 и ст.95 </w:t>
      </w:r>
      <w:r w:rsidRPr="00403630">
        <w:rPr>
          <w:sz w:val="28"/>
          <w:szCs w:val="28"/>
        </w:rPr>
        <w:t>Федерального закона № 44-ФЗ</w:t>
      </w:r>
      <w:r w:rsidRPr="00403630">
        <w:rPr>
          <w:rStyle w:val="blk"/>
          <w:sz w:val="28"/>
          <w:szCs w:val="28"/>
        </w:rPr>
        <w:t>.</w:t>
      </w:r>
    </w:p>
    <w:p w:rsidR="00493BE0" w:rsidRDefault="00493BE0" w:rsidP="003233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03630">
        <w:rPr>
          <w:sz w:val="28"/>
          <w:szCs w:val="28"/>
        </w:rPr>
        <w:t>В нарушение частей 8-26 ст.95 Федерального закона № 44-ФЗ в договорах не указан порядок расторжения договора в одностороннем порядке.</w:t>
      </w:r>
    </w:p>
    <w:p w:rsidR="00403630" w:rsidRDefault="00403630" w:rsidP="003233C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42C2">
        <w:rPr>
          <w:sz w:val="28"/>
          <w:szCs w:val="28"/>
        </w:rPr>
        <w:t>Проверкой выявлено, что:</w:t>
      </w:r>
    </w:p>
    <w:p w:rsidR="00EE166A" w:rsidRPr="00DC0198" w:rsidRDefault="00EE166A" w:rsidP="003233C9">
      <w:pPr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в Лицензионном Договоре № 121031215928 от  12.03.2021 г. </w:t>
      </w:r>
      <w:r w:rsidRPr="005C42C2">
        <w:rPr>
          <w:sz w:val="28"/>
          <w:szCs w:val="28"/>
        </w:rPr>
        <w:t>отсутствует подпись Исполнителя, при этом она должна быть заверена печатью;</w:t>
      </w:r>
    </w:p>
    <w:p w:rsidR="00661628" w:rsidRDefault="00EE166A" w:rsidP="003233C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42C2">
        <w:rPr>
          <w:sz w:val="28"/>
          <w:szCs w:val="28"/>
        </w:rPr>
        <w:t>в Договоре</w:t>
      </w:r>
      <w:r>
        <w:rPr>
          <w:sz w:val="28"/>
          <w:szCs w:val="28"/>
        </w:rPr>
        <w:t xml:space="preserve"> № 857000034350 об оказании услуг связи юридическому лицу, финансируемого из соответствующего бюджета от 11.01.2021 г. </w:t>
      </w:r>
      <w:r w:rsidRPr="005C42C2">
        <w:rPr>
          <w:sz w:val="28"/>
          <w:szCs w:val="28"/>
        </w:rPr>
        <w:t>отсутствует подпись Исполнителя, при этом она должна быть заверена печатью;</w:t>
      </w:r>
    </w:p>
    <w:p w:rsidR="00EE166A" w:rsidRPr="000222EF" w:rsidRDefault="00EE166A" w:rsidP="003233C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6D1">
        <w:rPr>
          <w:sz w:val="28"/>
          <w:szCs w:val="28"/>
        </w:rPr>
        <w:t xml:space="preserve">в Приложениях к договору № 857000034350 об оказании услуг связи юридическому лицу, финансируемого из соответствующего бюджета от 11.01.2021 г. </w:t>
      </w:r>
      <w:r w:rsidR="00A356D1" w:rsidRPr="005C42C2">
        <w:rPr>
          <w:sz w:val="28"/>
          <w:szCs w:val="28"/>
        </w:rPr>
        <w:t>отсутствует подпись Исполнителя, при этом о</w:t>
      </w:r>
      <w:r w:rsidR="00A356D1">
        <w:rPr>
          <w:sz w:val="28"/>
          <w:szCs w:val="28"/>
        </w:rPr>
        <w:t>на должна быть заверена печатью.</w:t>
      </w:r>
    </w:p>
    <w:p w:rsidR="00493BE0" w:rsidRPr="000222EF" w:rsidRDefault="00493BE0" w:rsidP="003233C9">
      <w:pPr>
        <w:ind w:firstLine="708"/>
        <w:jc w:val="both"/>
        <w:rPr>
          <w:sz w:val="28"/>
          <w:szCs w:val="28"/>
          <w:u w:val="single"/>
        </w:rPr>
      </w:pPr>
    </w:p>
    <w:p w:rsidR="0079677A" w:rsidRPr="000222EF" w:rsidRDefault="006E57C3" w:rsidP="0040363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8</w:t>
      </w:r>
      <w:r w:rsidR="0052498D" w:rsidRPr="000222EF">
        <w:rPr>
          <w:b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</w:p>
    <w:p w:rsidR="0052498D" w:rsidRPr="000222EF" w:rsidRDefault="0052498D" w:rsidP="003233C9">
      <w:pPr>
        <w:ind w:firstLine="708"/>
        <w:jc w:val="both"/>
        <w:rPr>
          <w:bCs/>
          <w:sz w:val="28"/>
          <w:szCs w:val="28"/>
        </w:rPr>
      </w:pPr>
      <w:r w:rsidRPr="000222EF">
        <w:rPr>
          <w:bCs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установлено, что</w:t>
      </w:r>
      <w:r w:rsidRPr="000222EF">
        <w:rPr>
          <w:sz w:val="28"/>
          <w:szCs w:val="28"/>
        </w:rPr>
        <w:t xml:space="preserve"> хозяйственные операции по оприходованию товарно-материальных ценностей осуществлялись своевременно и в полном объеме и направлены на расходы для осуществления целей деятельности </w:t>
      </w:r>
      <w:r w:rsidR="0023133F" w:rsidRPr="000222EF">
        <w:rPr>
          <w:sz w:val="28"/>
          <w:szCs w:val="28"/>
        </w:rPr>
        <w:t>Субъекта проверки</w:t>
      </w:r>
      <w:r w:rsidRPr="000222EF">
        <w:rPr>
          <w:sz w:val="28"/>
          <w:szCs w:val="28"/>
        </w:rPr>
        <w:t xml:space="preserve"> в соответствии с частью 1 статьи 10 Федерального закона от 06</w:t>
      </w:r>
      <w:r w:rsidR="00890280" w:rsidRPr="000222EF">
        <w:rPr>
          <w:sz w:val="28"/>
          <w:szCs w:val="28"/>
        </w:rPr>
        <w:t xml:space="preserve"> декабря </w:t>
      </w:r>
      <w:r w:rsidRPr="000222EF">
        <w:rPr>
          <w:sz w:val="28"/>
          <w:szCs w:val="28"/>
        </w:rPr>
        <w:t>2011</w:t>
      </w:r>
      <w:r w:rsidR="00890280" w:rsidRPr="000222EF">
        <w:rPr>
          <w:sz w:val="28"/>
          <w:szCs w:val="28"/>
        </w:rPr>
        <w:t xml:space="preserve"> года</w:t>
      </w:r>
      <w:r w:rsidR="0079677A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>№ 402-ФЗ</w:t>
      </w:r>
      <w:r w:rsidR="00890280" w:rsidRPr="000222EF">
        <w:rPr>
          <w:sz w:val="28"/>
          <w:szCs w:val="28"/>
        </w:rPr>
        <w:t xml:space="preserve"> </w:t>
      </w:r>
      <w:r w:rsidRPr="000222EF">
        <w:rPr>
          <w:sz w:val="28"/>
          <w:szCs w:val="28"/>
        </w:rPr>
        <w:t>«О бухгалтерском учете».</w:t>
      </w:r>
      <w:r w:rsidRPr="000222EF">
        <w:rPr>
          <w:bCs/>
          <w:sz w:val="28"/>
          <w:szCs w:val="28"/>
        </w:rPr>
        <w:t xml:space="preserve"> </w:t>
      </w:r>
    </w:p>
    <w:p w:rsidR="003C5C99" w:rsidRPr="000222EF" w:rsidRDefault="003C5C99" w:rsidP="003233C9">
      <w:pPr>
        <w:tabs>
          <w:tab w:val="left" w:pos="3225"/>
          <w:tab w:val="center" w:pos="4818"/>
        </w:tabs>
        <w:jc w:val="both"/>
        <w:rPr>
          <w:sz w:val="28"/>
          <w:szCs w:val="28"/>
        </w:rPr>
      </w:pPr>
    </w:p>
    <w:p w:rsidR="0079677A" w:rsidRPr="000222EF" w:rsidRDefault="006E57C3" w:rsidP="00403630">
      <w:pPr>
        <w:ind w:firstLine="709"/>
        <w:jc w:val="both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>9</w:t>
      </w:r>
      <w:r w:rsidR="003C5C99" w:rsidRPr="000222EF">
        <w:rPr>
          <w:b/>
          <w:sz w:val="28"/>
          <w:szCs w:val="28"/>
        </w:rPr>
        <w:t>. Отчет об объеме закупок</w:t>
      </w:r>
    </w:p>
    <w:p w:rsidR="003758D4" w:rsidRPr="000222EF" w:rsidRDefault="003758D4" w:rsidP="00884B97">
      <w:pPr>
        <w:ind w:firstLine="708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Заказчики обязаны осуществлять закупки у </w:t>
      </w:r>
      <w:hyperlink r:id="rId8" w:history="1">
        <w:r w:rsidRPr="000222EF">
          <w:rPr>
            <w:rStyle w:val="ae"/>
            <w:color w:val="auto"/>
            <w:sz w:val="28"/>
            <w:szCs w:val="28"/>
            <w:u w:val="none"/>
          </w:rPr>
          <w:t>субъектов</w:t>
        </w:r>
      </w:hyperlink>
      <w:r w:rsidRPr="000222EF">
        <w:rPr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9" w:history="1">
        <w:r w:rsidRPr="000222EF">
          <w:rPr>
            <w:rStyle w:val="ae"/>
            <w:color w:val="auto"/>
            <w:sz w:val="28"/>
            <w:szCs w:val="28"/>
            <w:u w:val="none"/>
          </w:rPr>
          <w:t>организаций</w:t>
        </w:r>
      </w:hyperlink>
      <w:r w:rsidRPr="000222EF">
        <w:rPr>
          <w:sz w:val="28"/>
          <w:szCs w:val="28"/>
        </w:rPr>
        <w:t xml:space="preserve"> в объеме не менее чем пятнадцать процентов совокупного годового объема закупок, рассчитанного с учетом </w:t>
      </w:r>
      <w:hyperlink r:id="rId10" w:history="1">
        <w:r w:rsidRPr="000222EF">
          <w:rPr>
            <w:rStyle w:val="ae"/>
            <w:color w:val="auto"/>
            <w:sz w:val="28"/>
            <w:szCs w:val="28"/>
            <w:u w:val="none"/>
          </w:rPr>
          <w:t>части 1.1</w:t>
        </w:r>
      </w:hyperlink>
      <w:r w:rsidRPr="000222EF">
        <w:rPr>
          <w:sz w:val="28"/>
          <w:szCs w:val="28"/>
        </w:rPr>
        <w:t xml:space="preserve"> статьи 30 Федерального закона № 44-ФЗ. В соответствии с частью 4 статьи 30 Федерального закона № 44-ФЗ, по итогам года заказчик обязан составить отчет об объеме закупок у субъектов малого предпринимательства, </w:t>
      </w:r>
      <w:r w:rsidRPr="000222EF">
        <w:rPr>
          <w:sz w:val="28"/>
          <w:szCs w:val="28"/>
        </w:rPr>
        <w:lastRenderedPageBreak/>
        <w:t>социально ориентированных некоммерческих организаций, и до 1 апреля года, следующего за отчетным годом, разместить такой отчет в единой информационной системе.</w:t>
      </w:r>
    </w:p>
    <w:p w:rsidR="003C5C99" w:rsidRPr="000222EF" w:rsidRDefault="003C5C99" w:rsidP="00884B97">
      <w:pPr>
        <w:ind w:firstLine="708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организаций </w:t>
      </w:r>
      <w:r w:rsidR="003758D4" w:rsidRPr="000222EF">
        <w:rPr>
          <w:sz w:val="28"/>
          <w:szCs w:val="28"/>
        </w:rPr>
        <w:t xml:space="preserve">за </w:t>
      </w:r>
      <w:r w:rsidR="0080661B">
        <w:rPr>
          <w:sz w:val="28"/>
          <w:szCs w:val="28"/>
        </w:rPr>
        <w:t>2021</w:t>
      </w:r>
      <w:r w:rsidR="003758D4" w:rsidRPr="000222EF">
        <w:rPr>
          <w:sz w:val="28"/>
          <w:szCs w:val="28"/>
        </w:rPr>
        <w:t xml:space="preserve"> год </w:t>
      </w:r>
      <w:r w:rsidR="0023133F" w:rsidRPr="000222EF">
        <w:rPr>
          <w:sz w:val="28"/>
          <w:szCs w:val="28"/>
        </w:rPr>
        <w:t>Субъекта проверки</w:t>
      </w:r>
      <w:r w:rsidR="003758D4" w:rsidRPr="000222EF">
        <w:rPr>
          <w:sz w:val="28"/>
          <w:szCs w:val="28"/>
        </w:rPr>
        <w:t xml:space="preserve"> </w:t>
      </w:r>
      <w:r w:rsidR="00E4315B" w:rsidRPr="000222EF">
        <w:rPr>
          <w:sz w:val="28"/>
          <w:szCs w:val="28"/>
        </w:rPr>
        <w:t xml:space="preserve">размещен в </w:t>
      </w:r>
      <w:r w:rsidR="003758D4" w:rsidRPr="000222EF">
        <w:rPr>
          <w:sz w:val="28"/>
          <w:szCs w:val="28"/>
        </w:rPr>
        <w:t>единой информационной системе</w:t>
      </w:r>
      <w:r w:rsidR="00E4315B" w:rsidRPr="000222EF">
        <w:rPr>
          <w:sz w:val="28"/>
          <w:szCs w:val="28"/>
        </w:rPr>
        <w:t xml:space="preserve"> в установленный законом срок</w:t>
      </w:r>
      <w:r w:rsidR="003758D4" w:rsidRPr="000222EF">
        <w:rPr>
          <w:sz w:val="28"/>
          <w:szCs w:val="28"/>
        </w:rPr>
        <w:t>.</w:t>
      </w:r>
    </w:p>
    <w:p w:rsidR="0079677A" w:rsidRPr="000222EF" w:rsidRDefault="0079677A" w:rsidP="003233C9">
      <w:pPr>
        <w:tabs>
          <w:tab w:val="left" w:pos="3225"/>
          <w:tab w:val="center" w:pos="4818"/>
        </w:tabs>
        <w:jc w:val="both"/>
        <w:rPr>
          <w:b/>
          <w:sz w:val="28"/>
          <w:szCs w:val="28"/>
        </w:rPr>
      </w:pPr>
    </w:p>
    <w:p w:rsidR="00290BC7" w:rsidRPr="000222EF" w:rsidRDefault="0052498D" w:rsidP="00B729E9">
      <w:pPr>
        <w:tabs>
          <w:tab w:val="left" w:pos="3225"/>
          <w:tab w:val="center" w:pos="4818"/>
        </w:tabs>
        <w:jc w:val="center"/>
        <w:rPr>
          <w:b/>
          <w:sz w:val="28"/>
          <w:szCs w:val="28"/>
        </w:rPr>
      </w:pPr>
      <w:r w:rsidRPr="000222EF">
        <w:rPr>
          <w:b/>
          <w:sz w:val="28"/>
          <w:szCs w:val="28"/>
          <w:lang w:val="en-US"/>
        </w:rPr>
        <w:t>III</w:t>
      </w:r>
      <w:r w:rsidRPr="000222EF">
        <w:rPr>
          <w:b/>
          <w:sz w:val="28"/>
          <w:szCs w:val="28"/>
        </w:rPr>
        <w:t>. Резолютивная часть</w:t>
      </w:r>
    </w:p>
    <w:p w:rsidR="00B729E9" w:rsidRPr="000222EF" w:rsidRDefault="00B729E9" w:rsidP="00B729E9">
      <w:pPr>
        <w:tabs>
          <w:tab w:val="left" w:pos="3225"/>
          <w:tab w:val="center" w:pos="4818"/>
        </w:tabs>
        <w:jc w:val="center"/>
        <w:rPr>
          <w:sz w:val="28"/>
          <w:szCs w:val="28"/>
        </w:rPr>
      </w:pPr>
    </w:p>
    <w:p w:rsidR="00255F1B" w:rsidRPr="000222EF" w:rsidRDefault="0052498D" w:rsidP="00B729E9">
      <w:pPr>
        <w:jc w:val="center"/>
        <w:rPr>
          <w:b/>
          <w:sz w:val="28"/>
          <w:szCs w:val="28"/>
        </w:rPr>
      </w:pPr>
      <w:r w:rsidRPr="000222EF">
        <w:rPr>
          <w:b/>
          <w:sz w:val="28"/>
          <w:szCs w:val="28"/>
        </w:rPr>
        <w:t xml:space="preserve">Выводы </w:t>
      </w:r>
    </w:p>
    <w:p w:rsidR="0052498D" w:rsidRPr="000222EF" w:rsidRDefault="0052498D" w:rsidP="003233C9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  </w:t>
      </w:r>
      <w:r w:rsidRPr="000222EF">
        <w:rPr>
          <w:sz w:val="28"/>
          <w:szCs w:val="28"/>
        </w:rPr>
        <w:tab/>
        <w:t xml:space="preserve">В результате проведенной выборочной плановой проверки </w:t>
      </w:r>
      <w:r w:rsidR="0023133F" w:rsidRPr="000222EF">
        <w:rPr>
          <w:sz w:val="28"/>
          <w:szCs w:val="28"/>
        </w:rPr>
        <w:t>Администрации Ждимирского сельского п</w:t>
      </w:r>
      <w:r w:rsidR="00884B97" w:rsidRPr="000222EF">
        <w:rPr>
          <w:sz w:val="28"/>
          <w:szCs w:val="28"/>
        </w:rPr>
        <w:t xml:space="preserve">оселения Знаменского района Орловской </w:t>
      </w:r>
      <w:r w:rsidR="0023133F" w:rsidRPr="000222EF">
        <w:rPr>
          <w:sz w:val="28"/>
          <w:szCs w:val="28"/>
        </w:rPr>
        <w:t>области</w:t>
      </w:r>
      <w:r w:rsidRPr="000222EF">
        <w:rPr>
          <w:sz w:val="28"/>
          <w:szCs w:val="28"/>
        </w:rPr>
        <w:t xml:space="preserve"> выявлены нарушени</w:t>
      </w:r>
      <w:r w:rsidR="00884B97" w:rsidRPr="000222EF">
        <w:rPr>
          <w:sz w:val="28"/>
          <w:szCs w:val="28"/>
        </w:rPr>
        <w:t>я требований Федерального закона</w:t>
      </w:r>
      <w:r w:rsidRPr="000222E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="00EA21E3" w:rsidRPr="000222EF">
        <w:rPr>
          <w:sz w:val="28"/>
          <w:szCs w:val="28"/>
        </w:rPr>
        <w:t>рственных и муниципальных нужд».</w:t>
      </w:r>
    </w:p>
    <w:p w:rsidR="000B341A" w:rsidRPr="000222EF" w:rsidRDefault="000B341A" w:rsidP="003233C9">
      <w:pPr>
        <w:ind w:firstLine="709"/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Ввиду </w:t>
      </w:r>
      <w:r w:rsidR="00780309" w:rsidRPr="000222EF">
        <w:rPr>
          <w:sz w:val="28"/>
          <w:szCs w:val="28"/>
        </w:rPr>
        <w:t>наличия</w:t>
      </w:r>
      <w:r w:rsidRPr="000222EF">
        <w:rPr>
          <w:sz w:val="28"/>
          <w:szCs w:val="28"/>
        </w:rPr>
        <w:t xml:space="preserve"> нарушений, устранение которых возможно путем совершения конкретных действий, </w:t>
      </w:r>
      <w:r w:rsidR="00780309" w:rsidRPr="000222EF">
        <w:rPr>
          <w:sz w:val="28"/>
          <w:szCs w:val="28"/>
        </w:rPr>
        <w:t xml:space="preserve">выдать </w:t>
      </w:r>
      <w:r w:rsidRPr="000222EF">
        <w:rPr>
          <w:sz w:val="28"/>
          <w:szCs w:val="28"/>
        </w:rPr>
        <w:t>предписание об устранении нарушений законодательства о контрактной системе в сфере закупок товаров, работ и услуг.</w:t>
      </w:r>
    </w:p>
    <w:p w:rsidR="000B341A" w:rsidRPr="000222EF" w:rsidRDefault="000B341A" w:rsidP="003233C9">
      <w:pPr>
        <w:pStyle w:val="af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222EF">
        <w:rPr>
          <w:rFonts w:ascii="Times New Roman" w:hAnsi="Times New Roman"/>
          <w:sz w:val="28"/>
          <w:szCs w:val="28"/>
        </w:rPr>
        <w:t xml:space="preserve">В случае несогласия с фактами, изложенными в акте проверки, </w:t>
      </w:r>
      <w:r w:rsidR="0023133F" w:rsidRPr="000222EF">
        <w:rPr>
          <w:rFonts w:ascii="Times New Roman" w:hAnsi="Times New Roman"/>
          <w:sz w:val="28"/>
          <w:szCs w:val="28"/>
        </w:rPr>
        <w:t xml:space="preserve">Субъект проверки </w:t>
      </w:r>
      <w:r w:rsidRPr="000222EF">
        <w:rPr>
          <w:rFonts w:ascii="Times New Roman" w:hAnsi="Times New Roman"/>
          <w:sz w:val="28"/>
          <w:szCs w:val="28"/>
        </w:rPr>
        <w:t xml:space="preserve">в течение 10 (десяти) рабочих дней, со дня получения </w:t>
      </w:r>
      <w:r w:rsidR="00280838" w:rsidRPr="000222EF">
        <w:rPr>
          <w:rFonts w:ascii="Times New Roman" w:hAnsi="Times New Roman"/>
          <w:sz w:val="28"/>
          <w:szCs w:val="28"/>
        </w:rPr>
        <w:t>а</w:t>
      </w:r>
      <w:r w:rsidRPr="000222EF">
        <w:rPr>
          <w:rFonts w:ascii="Times New Roman" w:hAnsi="Times New Roman"/>
          <w:sz w:val="28"/>
          <w:szCs w:val="28"/>
        </w:rPr>
        <w:t xml:space="preserve">кта проверки, имеет право представить письменное объяснение или возражения по </w:t>
      </w:r>
      <w:r w:rsidR="00280838" w:rsidRPr="000222EF">
        <w:rPr>
          <w:rFonts w:ascii="Times New Roman" w:hAnsi="Times New Roman"/>
          <w:sz w:val="28"/>
          <w:szCs w:val="28"/>
        </w:rPr>
        <w:t>а</w:t>
      </w:r>
      <w:r w:rsidRPr="000222EF">
        <w:rPr>
          <w:rFonts w:ascii="Times New Roman" w:hAnsi="Times New Roman"/>
          <w:sz w:val="28"/>
          <w:szCs w:val="28"/>
        </w:rPr>
        <w:t xml:space="preserve">кту в целом </w:t>
      </w:r>
      <w:r w:rsidR="0023133F" w:rsidRPr="000222EF">
        <w:rPr>
          <w:rFonts w:ascii="Times New Roman" w:hAnsi="Times New Roman"/>
          <w:sz w:val="28"/>
          <w:szCs w:val="28"/>
        </w:rPr>
        <w:t xml:space="preserve">или по его отдельным положениям </w:t>
      </w:r>
      <w:r w:rsidRPr="000222EF">
        <w:rPr>
          <w:rFonts w:ascii="Times New Roman" w:hAnsi="Times New Roman"/>
          <w:sz w:val="28"/>
          <w:szCs w:val="28"/>
        </w:rPr>
        <w:t>с приложением документов, подтверждающих обоснованность возражений.</w:t>
      </w:r>
    </w:p>
    <w:p w:rsidR="00255F1B" w:rsidRPr="000222EF" w:rsidRDefault="00255F1B" w:rsidP="003233C9">
      <w:pPr>
        <w:tabs>
          <w:tab w:val="left" w:pos="900"/>
        </w:tabs>
        <w:jc w:val="both"/>
        <w:rPr>
          <w:sz w:val="28"/>
          <w:szCs w:val="28"/>
        </w:rPr>
      </w:pPr>
    </w:p>
    <w:p w:rsidR="00B729E9" w:rsidRPr="000222EF" w:rsidRDefault="00165EF5" w:rsidP="003233C9">
      <w:pPr>
        <w:tabs>
          <w:tab w:val="left" w:pos="900"/>
        </w:tabs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Настоящий </w:t>
      </w:r>
      <w:r w:rsidR="00280838" w:rsidRPr="000222EF">
        <w:rPr>
          <w:sz w:val="28"/>
          <w:szCs w:val="28"/>
        </w:rPr>
        <w:t>а</w:t>
      </w:r>
      <w:r w:rsidR="00FC3D40" w:rsidRPr="000222EF">
        <w:rPr>
          <w:sz w:val="28"/>
          <w:szCs w:val="28"/>
        </w:rPr>
        <w:t>кт</w:t>
      </w:r>
      <w:r w:rsidRPr="000222EF">
        <w:rPr>
          <w:sz w:val="28"/>
          <w:szCs w:val="28"/>
        </w:rPr>
        <w:t xml:space="preserve"> составлен </w:t>
      </w:r>
      <w:r w:rsidRPr="00403630">
        <w:rPr>
          <w:sz w:val="28"/>
          <w:szCs w:val="28"/>
        </w:rPr>
        <w:t xml:space="preserve">на </w:t>
      </w:r>
      <w:r w:rsidR="00403630">
        <w:rPr>
          <w:sz w:val="28"/>
          <w:szCs w:val="28"/>
        </w:rPr>
        <w:t>20</w:t>
      </w:r>
      <w:r w:rsidR="003F13F5" w:rsidRPr="000222EF">
        <w:rPr>
          <w:sz w:val="28"/>
          <w:szCs w:val="28"/>
        </w:rPr>
        <w:t xml:space="preserve"> листах</w:t>
      </w:r>
      <w:r w:rsidR="00362E18" w:rsidRPr="000222EF">
        <w:rPr>
          <w:sz w:val="28"/>
          <w:szCs w:val="28"/>
        </w:rPr>
        <w:t xml:space="preserve"> в 2-х экземплярах</w:t>
      </w:r>
      <w:r w:rsidRPr="000222EF">
        <w:rPr>
          <w:sz w:val="28"/>
          <w:szCs w:val="28"/>
        </w:rPr>
        <w:t>.</w:t>
      </w:r>
    </w:p>
    <w:p w:rsidR="00A95EE2" w:rsidRPr="00DC0198" w:rsidRDefault="00A95EE2" w:rsidP="003233C9">
      <w:pPr>
        <w:jc w:val="both"/>
        <w:rPr>
          <w:sz w:val="28"/>
          <w:szCs w:val="28"/>
        </w:rPr>
      </w:pPr>
    </w:p>
    <w:p w:rsidR="00565BD1" w:rsidRPr="000222EF" w:rsidRDefault="00565BD1" w:rsidP="00565BD1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Ведущий специалист отдела правового </w:t>
      </w:r>
    </w:p>
    <w:p w:rsidR="00565BD1" w:rsidRPr="000222EF" w:rsidRDefault="00565BD1" w:rsidP="00565BD1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обеспечения и муниципального </w:t>
      </w:r>
    </w:p>
    <w:p w:rsidR="00565BD1" w:rsidRPr="000222EF" w:rsidRDefault="00565BD1" w:rsidP="00565BD1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финансового контроля Администрации </w:t>
      </w:r>
    </w:p>
    <w:p w:rsidR="00565BD1" w:rsidRPr="000222EF" w:rsidRDefault="00565BD1" w:rsidP="00565BD1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>Знаменского района</w:t>
      </w:r>
      <w:r w:rsidRPr="000222EF">
        <w:rPr>
          <w:sz w:val="28"/>
          <w:szCs w:val="28"/>
        </w:rPr>
        <w:tab/>
      </w:r>
      <w:r w:rsidRPr="000222EF">
        <w:rPr>
          <w:sz w:val="28"/>
          <w:szCs w:val="28"/>
        </w:rPr>
        <w:tab/>
      </w:r>
      <w:r w:rsidRPr="000222EF">
        <w:rPr>
          <w:sz w:val="28"/>
          <w:szCs w:val="28"/>
        </w:rPr>
        <w:tab/>
      </w:r>
      <w:r w:rsidRPr="000222EF">
        <w:rPr>
          <w:sz w:val="28"/>
          <w:szCs w:val="28"/>
        </w:rPr>
        <w:tab/>
      </w:r>
      <w:r w:rsidRPr="000222EF">
        <w:rPr>
          <w:sz w:val="28"/>
          <w:szCs w:val="28"/>
        </w:rPr>
        <w:tab/>
      </w:r>
      <w:r w:rsidRPr="000222EF">
        <w:rPr>
          <w:sz w:val="28"/>
          <w:szCs w:val="28"/>
        </w:rPr>
        <w:tab/>
      </w:r>
      <w:r w:rsidRPr="000222EF">
        <w:rPr>
          <w:sz w:val="28"/>
          <w:szCs w:val="28"/>
        </w:rPr>
        <w:tab/>
      </w:r>
      <w:r w:rsidR="0080661B">
        <w:rPr>
          <w:sz w:val="28"/>
          <w:szCs w:val="28"/>
        </w:rPr>
        <w:t xml:space="preserve">          </w:t>
      </w:r>
      <w:r w:rsidRPr="000222EF">
        <w:rPr>
          <w:sz w:val="28"/>
          <w:szCs w:val="28"/>
        </w:rPr>
        <w:t>Н.А. Ивашко</w:t>
      </w:r>
    </w:p>
    <w:p w:rsidR="00565BD1" w:rsidRPr="000222EF" w:rsidRDefault="00565BD1" w:rsidP="003233C9">
      <w:pPr>
        <w:jc w:val="both"/>
        <w:rPr>
          <w:sz w:val="28"/>
          <w:szCs w:val="28"/>
        </w:rPr>
      </w:pPr>
    </w:p>
    <w:p w:rsidR="0023133F" w:rsidRPr="000222EF" w:rsidRDefault="0023133F" w:rsidP="003233C9">
      <w:pPr>
        <w:jc w:val="both"/>
        <w:rPr>
          <w:sz w:val="28"/>
          <w:szCs w:val="28"/>
        </w:rPr>
      </w:pPr>
    </w:p>
    <w:p w:rsidR="00F46C72" w:rsidRPr="000222EF" w:rsidRDefault="00362E18" w:rsidP="003233C9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 xml:space="preserve">Экземпляр </w:t>
      </w:r>
      <w:r w:rsidR="00280838" w:rsidRPr="000222EF">
        <w:rPr>
          <w:sz w:val="28"/>
          <w:szCs w:val="28"/>
        </w:rPr>
        <w:t>а</w:t>
      </w:r>
      <w:r w:rsidRPr="000222EF">
        <w:rPr>
          <w:sz w:val="28"/>
          <w:szCs w:val="28"/>
        </w:rPr>
        <w:t>кта получил</w:t>
      </w:r>
      <w:r w:rsidR="00F46C72" w:rsidRPr="000222EF">
        <w:rPr>
          <w:sz w:val="28"/>
          <w:szCs w:val="28"/>
        </w:rPr>
        <w:t>: __________________________________________</w:t>
      </w:r>
      <w:r w:rsidR="00280838" w:rsidRPr="000222EF">
        <w:rPr>
          <w:sz w:val="28"/>
          <w:szCs w:val="28"/>
        </w:rPr>
        <w:t>_</w:t>
      </w:r>
      <w:r w:rsidR="00F46C72" w:rsidRPr="000222EF">
        <w:rPr>
          <w:sz w:val="28"/>
          <w:szCs w:val="28"/>
        </w:rPr>
        <w:t>_</w:t>
      </w:r>
    </w:p>
    <w:p w:rsidR="00F46C72" w:rsidRPr="000222EF" w:rsidRDefault="00F46C72" w:rsidP="003233C9">
      <w:pPr>
        <w:jc w:val="center"/>
        <w:rPr>
          <w:sz w:val="28"/>
          <w:szCs w:val="28"/>
        </w:rPr>
      </w:pPr>
      <w:r w:rsidRPr="000222EF">
        <w:rPr>
          <w:sz w:val="28"/>
          <w:szCs w:val="28"/>
        </w:rPr>
        <w:t xml:space="preserve">(ФИО, </w:t>
      </w:r>
    </w:p>
    <w:p w:rsidR="00F46C72" w:rsidRPr="000222EF" w:rsidRDefault="00F46C72" w:rsidP="003233C9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>__________________________________________</w:t>
      </w:r>
      <w:r w:rsidR="0080661B">
        <w:rPr>
          <w:sz w:val="28"/>
          <w:szCs w:val="28"/>
        </w:rPr>
        <w:t>________________________</w:t>
      </w:r>
    </w:p>
    <w:p w:rsidR="00F46C72" w:rsidRPr="000222EF" w:rsidRDefault="00F46C72" w:rsidP="003233C9">
      <w:pPr>
        <w:jc w:val="center"/>
        <w:rPr>
          <w:sz w:val="28"/>
          <w:szCs w:val="28"/>
        </w:rPr>
      </w:pPr>
      <w:r w:rsidRPr="000222EF">
        <w:rPr>
          <w:sz w:val="28"/>
          <w:szCs w:val="28"/>
        </w:rPr>
        <w:t>должность,</w:t>
      </w:r>
    </w:p>
    <w:p w:rsidR="00F46C72" w:rsidRPr="000222EF" w:rsidRDefault="00F46C72" w:rsidP="003233C9">
      <w:pPr>
        <w:jc w:val="both"/>
        <w:rPr>
          <w:sz w:val="28"/>
          <w:szCs w:val="28"/>
        </w:rPr>
      </w:pPr>
      <w:r w:rsidRPr="000222EF">
        <w:rPr>
          <w:sz w:val="28"/>
          <w:szCs w:val="28"/>
        </w:rPr>
        <w:t>_________________________________________________________________</w:t>
      </w:r>
      <w:r w:rsidR="0080661B">
        <w:rPr>
          <w:sz w:val="28"/>
          <w:szCs w:val="28"/>
        </w:rPr>
        <w:t>_</w:t>
      </w:r>
    </w:p>
    <w:p w:rsidR="00255F1B" w:rsidRPr="000222EF" w:rsidRDefault="00F46C72" w:rsidP="003233C9">
      <w:pPr>
        <w:jc w:val="center"/>
        <w:rPr>
          <w:spacing w:val="-4"/>
          <w:sz w:val="28"/>
          <w:szCs w:val="28"/>
        </w:rPr>
      </w:pPr>
      <w:r w:rsidRPr="000222EF">
        <w:rPr>
          <w:sz w:val="28"/>
          <w:szCs w:val="28"/>
        </w:rPr>
        <w:t xml:space="preserve">дата и подпись лица, уполномоченного на </w:t>
      </w:r>
      <w:r w:rsidR="00362E18" w:rsidRPr="000222EF">
        <w:rPr>
          <w:sz w:val="28"/>
          <w:szCs w:val="28"/>
        </w:rPr>
        <w:t>получение</w:t>
      </w:r>
      <w:r w:rsidRPr="000222EF">
        <w:rPr>
          <w:sz w:val="28"/>
          <w:szCs w:val="28"/>
        </w:rPr>
        <w:t xml:space="preserve"> акта)</w:t>
      </w:r>
    </w:p>
    <w:sectPr w:rsidR="00255F1B" w:rsidRPr="000222EF" w:rsidSect="00D961AE">
      <w:footerReference w:type="default" r:id="rId11"/>
      <w:pgSz w:w="11906" w:h="16838"/>
      <w:pgMar w:top="1134" w:right="850" w:bottom="1134" w:left="170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BD" w:rsidRDefault="007579BD">
      <w:r>
        <w:separator/>
      </w:r>
    </w:p>
  </w:endnote>
  <w:endnote w:type="continuationSeparator" w:id="1">
    <w:p w:rsidR="007579BD" w:rsidRDefault="0075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CF" w:rsidRDefault="00412DAA">
    <w:pPr>
      <w:pStyle w:val="af8"/>
      <w:jc w:val="right"/>
    </w:pPr>
    <w:r>
      <w:rPr>
        <w:sz w:val="20"/>
        <w:szCs w:val="20"/>
      </w:rPr>
      <w:fldChar w:fldCharType="begin"/>
    </w:r>
    <w:r w:rsidR="00463CCF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2539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BD" w:rsidRDefault="007579BD">
      <w:r>
        <w:separator/>
      </w:r>
    </w:p>
  </w:footnote>
  <w:footnote w:type="continuationSeparator" w:id="1">
    <w:p w:rsidR="007579BD" w:rsidRDefault="0075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  <w:i w:val="0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69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77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421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429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4728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480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524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5322" w:hanging="1800"/>
      </w:pPr>
      <w:rPr>
        <w:b w:val="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">
    <w:nsid w:val="055F3C11"/>
    <w:multiLevelType w:val="hybridMultilevel"/>
    <w:tmpl w:val="6C1CE0B2"/>
    <w:lvl w:ilvl="0" w:tplc="FC4EDD82">
      <w:start w:val="1"/>
      <w:numFmt w:val="decimal"/>
      <w:lvlText w:val="%1."/>
      <w:lvlJc w:val="left"/>
      <w:pPr>
        <w:ind w:left="98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0DFB009E"/>
    <w:multiLevelType w:val="hybridMultilevel"/>
    <w:tmpl w:val="7A40560C"/>
    <w:lvl w:ilvl="0" w:tplc="9B38199E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A85310"/>
    <w:multiLevelType w:val="hybridMultilevel"/>
    <w:tmpl w:val="58FE82A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222EF"/>
    <w:multiLevelType w:val="hybridMultilevel"/>
    <w:tmpl w:val="F1C242EE"/>
    <w:lvl w:ilvl="0" w:tplc="25A22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1148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8">
    <w:nsid w:val="24C42CD7"/>
    <w:multiLevelType w:val="hybridMultilevel"/>
    <w:tmpl w:val="9A1A794E"/>
    <w:lvl w:ilvl="0" w:tplc="C76860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16257"/>
    <w:multiLevelType w:val="hybridMultilevel"/>
    <w:tmpl w:val="0B5E6F94"/>
    <w:lvl w:ilvl="0" w:tplc="1F5670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E598D"/>
    <w:multiLevelType w:val="hybridMultilevel"/>
    <w:tmpl w:val="6DDC235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B4296"/>
    <w:multiLevelType w:val="hybridMultilevel"/>
    <w:tmpl w:val="5B2E829A"/>
    <w:lvl w:ilvl="0" w:tplc="DF0AFF2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95BAA"/>
    <w:multiLevelType w:val="hybridMultilevel"/>
    <w:tmpl w:val="B8762B48"/>
    <w:lvl w:ilvl="0" w:tplc="D0F8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50CA6"/>
    <w:multiLevelType w:val="hybridMultilevel"/>
    <w:tmpl w:val="F75898E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A2D5ED0"/>
    <w:multiLevelType w:val="hybridMultilevel"/>
    <w:tmpl w:val="CE262472"/>
    <w:lvl w:ilvl="0" w:tplc="B55E7AA6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BF7C6E"/>
    <w:multiLevelType w:val="hybridMultilevel"/>
    <w:tmpl w:val="0CCC6632"/>
    <w:lvl w:ilvl="0" w:tplc="863877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8527C3"/>
    <w:multiLevelType w:val="multilevel"/>
    <w:tmpl w:val="31D8B25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883"/>
        </w:tabs>
        <w:ind w:left="883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17">
    <w:nsid w:val="5DA4240B"/>
    <w:multiLevelType w:val="hybridMultilevel"/>
    <w:tmpl w:val="19785EF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1874B32"/>
    <w:multiLevelType w:val="hybridMultilevel"/>
    <w:tmpl w:val="4E42B326"/>
    <w:lvl w:ilvl="0" w:tplc="6E8A0F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83EB"/>
    <w:multiLevelType w:val="multilevel"/>
    <w:tmpl w:val="2B46A97A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0">
    <w:nsid w:val="752C78A6"/>
    <w:multiLevelType w:val="hybridMultilevel"/>
    <w:tmpl w:val="B6E0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F7372"/>
    <w:multiLevelType w:val="hybridMultilevel"/>
    <w:tmpl w:val="1772B39A"/>
    <w:lvl w:ilvl="0" w:tplc="CAD84C5E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A73C86"/>
    <w:multiLevelType w:val="hybridMultilevel"/>
    <w:tmpl w:val="5600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14125"/>
    <w:multiLevelType w:val="hybridMultilevel"/>
    <w:tmpl w:val="3410CF30"/>
    <w:lvl w:ilvl="0" w:tplc="73725F94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1B1510"/>
    <w:multiLevelType w:val="hybridMultilevel"/>
    <w:tmpl w:val="F1C242EE"/>
    <w:lvl w:ilvl="0" w:tplc="25A22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24"/>
  </w:num>
  <w:num w:numId="12">
    <w:abstractNumId w:val="9"/>
  </w:num>
  <w:num w:numId="13">
    <w:abstractNumId w:val="21"/>
  </w:num>
  <w:num w:numId="14">
    <w:abstractNumId w:val="3"/>
  </w:num>
  <w:num w:numId="15">
    <w:abstractNumId w:val="23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9"/>
  </w:num>
  <w:num w:numId="22">
    <w:abstractNumId w:val="20"/>
  </w:num>
  <w:num w:numId="23">
    <w:abstractNumId w:val="22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ctiveWritingStyle w:appName="MSWord" w:lang="ru-RU" w:vendorID="1" w:dllVersion="512" w:checkStyle="0"/>
  <w:stylePaneFormatFilter w:val="0000"/>
  <w:defaultTabStop w:val="708"/>
  <w:autoHyphenation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B578B"/>
    <w:rsid w:val="00003044"/>
    <w:rsid w:val="00003127"/>
    <w:rsid w:val="00003A68"/>
    <w:rsid w:val="00005264"/>
    <w:rsid w:val="000055CF"/>
    <w:rsid w:val="00007F91"/>
    <w:rsid w:val="000120D3"/>
    <w:rsid w:val="00014674"/>
    <w:rsid w:val="00014D97"/>
    <w:rsid w:val="00016E6A"/>
    <w:rsid w:val="000176D2"/>
    <w:rsid w:val="000222EF"/>
    <w:rsid w:val="0002355F"/>
    <w:rsid w:val="00023640"/>
    <w:rsid w:val="0002492B"/>
    <w:rsid w:val="00024CDF"/>
    <w:rsid w:val="0002539F"/>
    <w:rsid w:val="00025E59"/>
    <w:rsid w:val="00026C6B"/>
    <w:rsid w:val="00026CBE"/>
    <w:rsid w:val="000279C1"/>
    <w:rsid w:val="00031D92"/>
    <w:rsid w:val="0003242D"/>
    <w:rsid w:val="0003640E"/>
    <w:rsid w:val="00036F43"/>
    <w:rsid w:val="00037B6F"/>
    <w:rsid w:val="00041B3D"/>
    <w:rsid w:val="00041CEF"/>
    <w:rsid w:val="00042509"/>
    <w:rsid w:val="000442D5"/>
    <w:rsid w:val="000443DC"/>
    <w:rsid w:val="00044F17"/>
    <w:rsid w:val="00051A7A"/>
    <w:rsid w:val="00052533"/>
    <w:rsid w:val="00052DB7"/>
    <w:rsid w:val="00053B2C"/>
    <w:rsid w:val="0005626C"/>
    <w:rsid w:val="000619FD"/>
    <w:rsid w:val="00061ABB"/>
    <w:rsid w:val="00061DCA"/>
    <w:rsid w:val="00061E96"/>
    <w:rsid w:val="0006435D"/>
    <w:rsid w:val="00064558"/>
    <w:rsid w:val="00064AE7"/>
    <w:rsid w:val="0007148E"/>
    <w:rsid w:val="00072B4D"/>
    <w:rsid w:val="00073881"/>
    <w:rsid w:val="00073A4F"/>
    <w:rsid w:val="00073D65"/>
    <w:rsid w:val="00076096"/>
    <w:rsid w:val="000769D6"/>
    <w:rsid w:val="00076F26"/>
    <w:rsid w:val="00077EFE"/>
    <w:rsid w:val="00080B3F"/>
    <w:rsid w:val="0008153F"/>
    <w:rsid w:val="00081C13"/>
    <w:rsid w:val="0008326F"/>
    <w:rsid w:val="000843D1"/>
    <w:rsid w:val="00084A27"/>
    <w:rsid w:val="00084C38"/>
    <w:rsid w:val="00086B0F"/>
    <w:rsid w:val="00090FE0"/>
    <w:rsid w:val="0009245C"/>
    <w:rsid w:val="00092C40"/>
    <w:rsid w:val="00093B66"/>
    <w:rsid w:val="00093FB6"/>
    <w:rsid w:val="00094975"/>
    <w:rsid w:val="00095F28"/>
    <w:rsid w:val="000968B7"/>
    <w:rsid w:val="000978B6"/>
    <w:rsid w:val="000A0060"/>
    <w:rsid w:val="000A15F3"/>
    <w:rsid w:val="000A1825"/>
    <w:rsid w:val="000A25E0"/>
    <w:rsid w:val="000A2B24"/>
    <w:rsid w:val="000A35C0"/>
    <w:rsid w:val="000A3C16"/>
    <w:rsid w:val="000A3CF9"/>
    <w:rsid w:val="000A5B6C"/>
    <w:rsid w:val="000A5BC3"/>
    <w:rsid w:val="000B0104"/>
    <w:rsid w:val="000B1064"/>
    <w:rsid w:val="000B341A"/>
    <w:rsid w:val="000B3B05"/>
    <w:rsid w:val="000B4228"/>
    <w:rsid w:val="000B4C0D"/>
    <w:rsid w:val="000B69E9"/>
    <w:rsid w:val="000B6E4D"/>
    <w:rsid w:val="000B7726"/>
    <w:rsid w:val="000C0056"/>
    <w:rsid w:val="000C028B"/>
    <w:rsid w:val="000C0780"/>
    <w:rsid w:val="000C07EB"/>
    <w:rsid w:val="000C3E1E"/>
    <w:rsid w:val="000C4B1E"/>
    <w:rsid w:val="000C63AB"/>
    <w:rsid w:val="000D19BC"/>
    <w:rsid w:val="000D2DBB"/>
    <w:rsid w:val="000D2E8C"/>
    <w:rsid w:val="000D32C8"/>
    <w:rsid w:val="000D3A8A"/>
    <w:rsid w:val="000D3D26"/>
    <w:rsid w:val="000E07BF"/>
    <w:rsid w:val="000E490F"/>
    <w:rsid w:val="000E49F0"/>
    <w:rsid w:val="000E6294"/>
    <w:rsid w:val="000E6D4E"/>
    <w:rsid w:val="000E6F53"/>
    <w:rsid w:val="000E7169"/>
    <w:rsid w:val="000E745A"/>
    <w:rsid w:val="000F1474"/>
    <w:rsid w:val="000F240F"/>
    <w:rsid w:val="000F520E"/>
    <w:rsid w:val="000F7302"/>
    <w:rsid w:val="00100B70"/>
    <w:rsid w:val="00102138"/>
    <w:rsid w:val="001028F4"/>
    <w:rsid w:val="00102F01"/>
    <w:rsid w:val="00104909"/>
    <w:rsid w:val="00104F35"/>
    <w:rsid w:val="00105C89"/>
    <w:rsid w:val="00107848"/>
    <w:rsid w:val="001078AF"/>
    <w:rsid w:val="00107A82"/>
    <w:rsid w:val="001110F0"/>
    <w:rsid w:val="00113743"/>
    <w:rsid w:val="0012106F"/>
    <w:rsid w:val="001243E4"/>
    <w:rsid w:val="00124623"/>
    <w:rsid w:val="00124976"/>
    <w:rsid w:val="0012545D"/>
    <w:rsid w:val="00125555"/>
    <w:rsid w:val="00126FAF"/>
    <w:rsid w:val="00131920"/>
    <w:rsid w:val="00131D2F"/>
    <w:rsid w:val="0013267A"/>
    <w:rsid w:val="0013354C"/>
    <w:rsid w:val="0013402F"/>
    <w:rsid w:val="00135F20"/>
    <w:rsid w:val="00136A17"/>
    <w:rsid w:val="00136CB4"/>
    <w:rsid w:val="00136D6F"/>
    <w:rsid w:val="0014080E"/>
    <w:rsid w:val="00143B49"/>
    <w:rsid w:val="00146305"/>
    <w:rsid w:val="001474EA"/>
    <w:rsid w:val="00150385"/>
    <w:rsid w:val="00151974"/>
    <w:rsid w:val="001520F0"/>
    <w:rsid w:val="00152740"/>
    <w:rsid w:val="00152838"/>
    <w:rsid w:val="00152A9F"/>
    <w:rsid w:val="0015716F"/>
    <w:rsid w:val="001616B5"/>
    <w:rsid w:val="001628BB"/>
    <w:rsid w:val="00163624"/>
    <w:rsid w:val="00165EF5"/>
    <w:rsid w:val="0016620E"/>
    <w:rsid w:val="00170679"/>
    <w:rsid w:val="00171C6D"/>
    <w:rsid w:val="00172470"/>
    <w:rsid w:val="001737BD"/>
    <w:rsid w:val="00176AD1"/>
    <w:rsid w:val="00177570"/>
    <w:rsid w:val="00177927"/>
    <w:rsid w:val="00177996"/>
    <w:rsid w:val="00180339"/>
    <w:rsid w:val="00181260"/>
    <w:rsid w:val="0018170C"/>
    <w:rsid w:val="00181E33"/>
    <w:rsid w:val="001822A8"/>
    <w:rsid w:val="001841F3"/>
    <w:rsid w:val="00184F64"/>
    <w:rsid w:val="00185FE4"/>
    <w:rsid w:val="00186118"/>
    <w:rsid w:val="0018678B"/>
    <w:rsid w:val="001905A4"/>
    <w:rsid w:val="00191662"/>
    <w:rsid w:val="00192014"/>
    <w:rsid w:val="001930A4"/>
    <w:rsid w:val="0019477F"/>
    <w:rsid w:val="00194996"/>
    <w:rsid w:val="00194F3A"/>
    <w:rsid w:val="001955C4"/>
    <w:rsid w:val="001957DF"/>
    <w:rsid w:val="00195CE9"/>
    <w:rsid w:val="0019720D"/>
    <w:rsid w:val="00197BF5"/>
    <w:rsid w:val="001A2424"/>
    <w:rsid w:val="001A3341"/>
    <w:rsid w:val="001A494A"/>
    <w:rsid w:val="001A54F5"/>
    <w:rsid w:val="001A7D79"/>
    <w:rsid w:val="001B07AF"/>
    <w:rsid w:val="001B141E"/>
    <w:rsid w:val="001B1C86"/>
    <w:rsid w:val="001B21B9"/>
    <w:rsid w:val="001B233D"/>
    <w:rsid w:val="001B2726"/>
    <w:rsid w:val="001B2CC0"/>
    <w:rsid w:val="001B39B5"/>
    <w:rsid w:val="001B408F"/>
    <w:rsid w:val="001B41FB"/>
    <w:rsid w:val="001B4405"/>
    <w:rsid w:val="001B5019"/>
    <w:rsid w:val="001B64DE"/>
    <w:rsid w:val="001B6E0B"/>
    <w:rsid w:val="001C007E"/>
    <w:rsid w:val="001C0FAE"/>
    <w:rsid w:val="001C1C12"/>
    <w:rsid w:val="001C3104"/>
    <w:rsid w:val="001C3AE3"/>
    <w:rsid w:val="001C3BD6"/>
    <w:rsid w:val="001C5C76"/>
    <w:rsid w:val="001C5FAA"/>
    <w:rsid w:val="001C67CA"/>
    <w:rsid w:val="001C72F2"/>
    <w:rsid w:val="001C7EBB"/>
    <w:rsid w:val="001D457F"/>
    <w:rsid w:val="001D4FC3"/>
    <w:rsid w:val="001D5239"/>
    <w:rsid w:val="001D53ED"/>
    <w:rsid w:val="001D71C0"/>
    <w:rsid w:val="001D74B8"/>
    <w:rsid w:val="001D7B2C"/>
    <w:rsid w:val="001E0411"/>
    <w:rsid w:val="001E27D5"/>
    <w:rsid w:val="001E2FF6"/>
    <w:rsid w:val="001E3EB9"/>
    <w:rsid w:val="001E45FB"/>
    <w:rsid w:val="001E462A"/>
    <w:rsid w:val="001E7850"/>
    <w:rsid w:val="001E7E18"/>
    <w:rsid w:val="001F0607"/>
    <w:rsid w:val="001F1EA7"/>
    <w:rsid w:val="001F2703"/>
    <w:rsid w:val="001F67D6"/>
    <w:rsid w:val="001F7295"/>
    <w:rsid w:val="002008AF"/>
    <w:rsid w:val="00200F63"/>
    <w:rsid w:val="002014D7"/>
    <w:rsid w:val="0020342C"/>
    <w:rsid w:val="00203B73"/>
    <w:rsid w:val="00204095"/>
    <w:rsid w:val="002042B4"/>
    <w:rsid w:val="00204826"/>
    <w:rsid w:val="00205CC3"/>
    <w:rsid w:val="002109D7"/>
    <w:rsid w:val="00210EF4"/>
    <w:rsid w:val="00211B79"/>
    <w:rsid w:val="00211D4F"/>
    <w:rsid w:val="002133A7"/>
    <w:rsid w:val="00213764"/>
    <w:rsid w:val="00213A1B"/>
    <w:rsid w:val="00216B7A"/>
    <w:rsid w:val="00216E27"/>
    <w:rsid w:val="00217745"/>
    <w:rsid w:val="00217AB0"/>
    <w:rsid w:val="00220F0A"/>
    <w:rsid w:val="00223EF5"/>
    <w:rsid w:val="002273D9"/>
    <w:rsid w:val="00227EB0"/>
    <w:rsid w:val="0023022B"/>
    <w:rsid w:val="0023133F"/>
    <w:rsid w:val="0023170A"/>
    <w:rsid w:val="002319DA"/>
    <w:rsid w:val="00233428"/>
    <w:rsid w:val="002338F0"/>
    <w:rsid w:val="00233CE3"/>
    <w:rsid w:val="00233ECF"/>
    <w:rsid w:val="00235694"/>
    <w:rsid w:val="00235871"/>
    <w:rsid w:val="002374A6"/>
    <w:rsid w:val="00237A14"/>
    <w:rsid w:val="002403F1"/>
    <w:rsid w:val="002448B7"/>
    <w:rsid w:val="00247E06"/>
    <w:rsid w:val="00250BCB"/>
    <w:rsid w:val="00251908"/>
    <w:rsid w:val="00252322"/>
    <w:rsid w:val="0025250D"/>
    <w:rsid w:val="00253C9B"/>
    <w:rsid w:val="00255F1B"/>
    <w:rsid w:val="00256A84"/>
    <w:rsid w:val="00257057"/>
    <w:rsid w:val="0025763D"/>
    <w:rsid w:val="00257886"/>
    <w:rsid w:val="002609FD"/>
    <w:rsid w:val="002618EF"/>
    <w:rsid w:val="00261B30"/>
    <w:rsid w:val="0026246B"/>
    <w:rsid w:val="00263F1F"/>
    <w:rsid w:val="00265E30"/>
    <w:rsid w:val="00270C26"/>
    <w:rsid w:val="00271EC5"/>
    <w:rsid w:val="00272912"/>
    <w:rsid w:val="00273BD9"/>
    <w:rsid w:val="002746BC"/>
    <w:rsid w:val="00275215"/>
    <w:rsid w:val="00277234"/>
    <w:rsid w:val="0027741B"/>
    <w:rsid w:val="00277B15"/>
    <w:rsid w:val="00280838"/>
    <w:rsid w:val="00280A15"/>
    <w:rsid w:val="00281B51"/>
    <w:rsid w:val="00281B70"/>
    <w:rsid w:val="00283AA6"/>
    <w:rsid w:val="00284822"/>
    <w:rsid w:val="00286E31"/>
    <w:rsid w:val="00287B26"/>
    <w:rsid w:val="002906FF"/>
    <w:rsid w:val="00290B4B"/>
    <w:rsid w:val="00290BC7"/>
    <w:rsid w:val="00293795"/>
    <w:rsid w:val="00295192"/>
    <w:rsid w:val="00297EB2"/>
    <w:rsid w:val="002A2712"/>
    <w:rsid w:val="002A2FEC"/>
    <w:rsid w:val="002A3CB4"/>
    <w:rsid w:val="002A4DDF"/>
    <w:rsid w:val="002A69AF"/>
    <w:rsid w:val="002A6E5F"/>
    <w:rsid w:val="002A75EB"/>
    <w:rsid w:val="002A78EB"/>
    <w:rsid w:val="002B07C4"/>
    <w:rsid w:val="002B0E90"/>
    <w:rsid w:val="002B2C6E"/>
    <w:rsid w:val="002B3E76"/>
    <w:rsid w:val="002B4C07"/>
    <w:rsid w:val="002B686D"/>
    <w:rsid w:val="002B6D50"/>
    <w:rsid w:val="002C029B"/>
    <w:rsid w:val="002C23CA"/>
    <w:rsid w:val="002C341F"/>
    <w:rsid w:val="002C40FF"/>
    <w:rsid w:val="002C451C"/>
    <w:rsid w:val="002C7133"/>
    <w:rsid w:val="002D124C"/>
    <w:rsid w:val="002D22AB"/>
    <w:rsid w:val="002D24A8"/>
    <w:rsid w:val="002D4128"/>
    <w:rsid w:val="002D430A"/>
    <w:rsid w:val="002D746F"/>
    <w:rsid w:val="002D7D28"/>
    <w:rsid w:val="002E33FD"/>
    <w:rsid w:val="002E43E3"/>
    <w:rsid w:val="002E478A"/>
    <w:rsid w:val="002E48A9"/>
    <w:rsid w:val="002E4CE2"/>
    <w:rsid w:val="002E6020"/>
    <w:rsid w:val="002E74BC"/>
    <w:rsid w:val="002F04A1"/>
    <w:rsid w:val="002F1C79"/>
    <w:rsid w:val="002F37BD"/>
    <w:rsid w:val="002F3C92"/>
    <w:rsid w:val="002F5BAA"/>
    <w:rsid w:val="002F762D"/>
    <w:rsid w:val="003007DF"/>
    <w:rsid w:val="003016AC"/>
    <w:rsid w:val="0030370B"/>
    <w:rsid w:val="00303827"/>
    <w:rsid w:val="0030461D"/>
    <w:rsid w:val="00304CBB"/>
    <w:rsid w:val="00304E64"/>
    <w:rsid w:val="00305923"/>
    <w:rsid w:val="00306D32"/>
    <w:rsid w:val="00306D5B"/>
    <w:rsid w:val="003075A0"/>
    <w:rsid w:val="00311FCD"/>
    <w:rsid w:val="00312EDB"/>
    <w:rsid w:val="003135AD"/>
    <w:rsid w:val="00313A19"/>
    <w:rsid w:val="00315208"/>
    <w:rsid w:val="00315C3B"/>
    <w:rsid w:val="003177E7"/>
    <w:rsid w:val="00320F53"/>
    <w:rsid w:val="0032163A"/>
    <w:rsid w:val="0032205C"/>
    <w:rsid w:val="003233C9"/>
    <w:rsid w:val="00324042"/>
    <w:rsid w:val="003248EF"/>
    <w:rsid w:val="00324C11"/>
    <w:rsid w:val="003320A9"/>
    <w:rsid w:val="00333138"/>
    <w:rsid w:val="00336BD6"/>
    <w:rsid w:val="0033733E"/>
    <w:rsid w:val="003401D3"/>
    <w:rsid w:val="003411A2"/>
    <w:rsid w:val="00341E8E"/>
    <w:rsid w:val="0034370E"/>
    <w:rsid w:val="00343733"/>
    <w:rsid w:val="00347A51"/>
    <w:rsid w:val="00350E44"/>
    <w:rsid w:val="0035162E"/>
    <w:rsid w:val="003516CF"/>
    <w:rsid w:val="00352B6D"/>
    <w:rsid w:val="00353F13"/>
    <w:rsid w:val="00355145"/>
    <w:rsid w:val="0035618A"/>
    <w:rsid w:val="00356DDE"/>
    <w:rsid w:val="00357C7A"/>
    <w:rsid w:val="00360C82"/>
    <w:rsid w:val="00362369"/>
    <w:rsid w:val="00362B60"/>
    <w:rsid w:val="00362C55"/>
    <w:rsid w:val="00362E18"/>
    <w:rsid w:val="00363660"/>
    <w:rsid w:val="003637E4"/>
    <w:rsid w:val="00364D9B"/>
    <w:rsid w:val="00367B84"/>
    <w:rsid w:val="0037068F"/>
    <w:rsid w:val="00370902"/>
    <w:rsid w:val="00370CAC"/>
    <w:rsid w:val="00372BF0"/>
    <w:rsid w:val="00373929"/>
    <w:rsid w:val="00373A47"/>
    <w:rsid w:val="00374107"/>
    <w:rsid w:val="00374EF2"/>
    <w:rsid w:val="003758D4"/>
    <w:rsid w:val="00376B7B"/>
    <w:rsid w:val="00377949"/>
    <w:rsid w:val="00377D36"/>
    <w:rsid w:val="0038247B"/>
    <w:rsid w:val="003846C8"/>
    <w:rsid w:val="00384DF0"/>
    <w:rsid w:val="00386C13"/>
    <w:rsid w:val="00393C7C"/>
    <w:rsid w:val="003942E2"/>
    <w:rsid w:val="00394ADC"/>
    <w:rsid w:val="00396842"/>
    <w:rsid w:val="00397555"/>
    <w:rsid w:val="00397BED"/>
    <w:rsid w:val="003A0CE6"/>
    <w:rsid w:val="003A1044"/>
    <w:rsid w:val="003A3EBD"/>
    <w:rsid w:val="003A6677"/>
    <w:rsid w:val="003A6CD3"/>
    <w:rsid w:val="003A6DD8"/>
    <w:rsid w:val="003A73BC"/>
    <w:rsid w:val="003B1A11"/>
    <w:rsid w:val="003B1EF2"/>
    <w:rsid w:val="003B5B26"/>
    <w:rsid w:val="003B6060"/>
    <w:rsid w:val="003B742D"/>
    <w:rsid w:val="003B79E6"/>
    <w:rsid w:val="003C0EE5"/>
    <w:rsid w:val="003C2E5D"/>
    <w:rsid w:val="003C3356"/>
    <w:rsid w:val="003C3C70"/>
    <w:rsid w:val="003C5C99"/>
    <w:rsid w:val="003C5FF6"/>
    <w:rsid w:val="003D025E"/>
    <w:rsid w:val="003D11EE"/>
    <w:rsid w:val="003D1FFC"/>
    <w:rsid w:val="003D3CF6"/>
    <w:rsid w:val="003D43ED"/>
    <w:rsid w:val="003D49D4"/>
    <w:rsid w:val="003D67E8"/>
    <w:rsid w:val="003D7510"/>
    <w:rsid w:val="003D7FED"/>
    <w:rsid w:val="003E0223"/>
    <w:rsid w:val="003E0324"/>
    <w:rsid w:val="003E1505"/>
    <w:rsid w:val="003E348C"/>
    <w:rsid w:val="003E3FC4"/>
    <w:rsid w:val="003E45DF"/>
    <w:rsid w:val="003E71A8"/>
    <w:rsid w:val="003E776B"/>
    <w:rsid w:val="003F13F5"/>
    <w:rsid w:val="003F2035"/>
    <w:rsid w:val="003F2499"/>
    <w:rsid w:val="003F28E3"/>
    <w:rsid w:val="003F2FAC"/>
    <w:rsid w:val="003F384B"/>
    <w:rsid w:val="003F5716"/>
    <w:rsid w:val="003F5CE2"/>
    <w:rsid w:val="003F7702"/>
    <w:rsid w:val="003F7922"/>
    <w:rsid w:val="00401A2D"/>
    <w:rsid w:val="00402D23"/>
    <w:rsid w:val="00403630"/>
    <w:rsid w:val="00403C1F"/>
    <w:rsid w:val="00403E4A"/>
    <w:rsid w:val="00404463"/>
    <w:rsid w:val="00404E55"/>
    <w:rsid w:val="00406BB5"/>
    <w:rsid w:val="00407D4E"/>
    <w:rsid w:val="00410703"/>
    <w:rsid w:val="004109E7"/>
    <w:rsid w:val="00410EDC"/>
    <w:rsid w:val="004119AC"/>
    <w:rsid w:val="00411BD4"/>
    <w:rsid w:val="00412420"/>
    <w:rsid w:val="004128F3"/>
    <w:rsid w:val="00412A5D"/>
    <w:rsid w:val="00412DAA"/>
    <w:rsid w:val="00415CC6"/>
    <w:rsid w:val="00417DF0"/>
    <w:rsid w:val="004204D0"/>
    <w:rsid w:val="00420DCE"/>
    <w:rsid w:val="00421C02"/>
    <w:rsid w:val="00421FA6"/>
    <w:rsid w:val="00422588"/>
    <w:rsid w:val="00423C53"/>
    <w:rsid w:val="0042452D"/>
    <w:rsid w:val="0042468E"/>
    <w:rsid w:val="00424CE0"/>
    <w:rsid w:val="00425DEB"/>
    <w:rsid w:val="0042615C"/>
    <w:rsid w:val="004268A9"/>
    <w:rsid w:val="00426B45"/>
    <w:rsid w:val="0042727C"/>
    <w:rsid w:val="004304BC"/>
    <w:rsid w:val="0043112E"/>
    <w:rsid w:val="00433F2B"/>
    <w:rsid w:val="00435322"/>
    <w:rsid w:val="00435F08"/>
    <w:rsid w:val="00436D0F"/>
    <w:rsid w:val="00437312"/>
    <w:rsid w:val="004374FD"/>
    <w:rsid w:val="004377E9"/>
    <w:rsid w:val="00437BE7"/>
    <w:rsid w:val="004400D3"/>
    <w:rsid w:val="0044097E"/>
    <w:rsid w:val="00443AA2"/>
    <w:rsid w:val="004442B5"/>
    <w:rsid w:val="00444978"/>
    <w:rsid w:val="004453DC"/>
    <w:rsid w:val="00445EB3"/>
    <w:rsid w:val="00447205"/>
    <w:rsid w:val="004504BE"/>
    <w:rsid w:val="004509F6"/>
    <w:rsid w:val="004523A9"/>
    <w:rsid w:val="00453674"/>
    <w:rsid w:val="004553E3"/>
    <w:rsid w:val="004568D2"/>
    <w:rsid w:val="00461F43"/>
    <w:rsid w:val="00463CCF"/>
    <w:rsid w:val="004643E8"/>
    <w:rsid w:val="00464AF9"/>
    <w:rsid w:val="00464BB3"/>
    <w:rsid w:val="00465854"/>
    <w:rsid w:val="00465E48"/>
    <w:rsid w:val="00466329"/>
    <w:rsid w:val="004677EA"/>
    <w:rsid w:val="004700FA"/>
    <w:rsid w:val="00471BD4"/>
    <w:rsid w:val="00472E89"/>
    <w:rsid w:val="00472FA2"/>
    <w:rsid w:val="0047317A"/>
    <w:rsid w:val="0047441B"/>
    <w:rsid w:val="00474D3C"/>
    <w:rsid w:val="00474DAD"/>
    <w:rsid w:val="00474F0E"/>
    <w:rsid w:val="004761E2"/>
    <w:rsid w:val="004802DA"/>
    <w:rsid w:val="0048121D"/>
    <w:rsid w:val="004823CF"/>
    <w:rsid w:val="00483A1E"/>
    <w:rsid w:val="0048409C"/>
    <w:rsid w:val="004850F6"/>
    <w:rsid w:val="00485846"/>
    <w:rsid w:val="00490387"/>
    <w:rsid w:val="0049110F"/>
    <w:rsid w:val="00493653"/>
    <w:rsid w:val="00493BE0"/>
    <w:rsid w:val="00496181"/>
    <w:rsid w:val="0049703E"/>
    <w:rsid w:val="00497B56"/>
    <w:rsid w:val="004A02CD"/>
    <w:rsid w:val="004A07A3"/>
    <w:rsid w:val="004A0D40"/>
    <w:rsid w:val="004A433A"/>
    <w:rsid w:val="004A5381"/>
    <w:rsid w:val="004A553C"/>
    <w:rsid w:val="004A615E"/>
    <w:rsid w:val="004A6BC2"/>
    <w:rsid w:val="004A78E0"/>
    <w:rsid w:val="004B337E"/>
    <w:rsid w:val="004B3426"/>
    <w:rsid w:val="004B424A"/>
    <w:rsid w:val="004B5D0E"/>
    <w:rsid w:val="004B68AE"/>
    <w:rsid w:val="004B699E"/>
    <w:rsid w:val="004C14AF"/>
    <w:rsid w:val="004C17BE"/>
    <w:rsid w:val="004C2138"/>
    <w:rsid w:val="004C2342"/>
    <w:rsid w:val="004C27D9"/>
    <w:rsid w:val="004C2FF3"/>
    <w:rsid w:val="004C6CB5"/>
    <w:rsid w:val="004C6CDC"/>
    <w:rsid w:val="004C71B8"/>
    <w:rsid w:val="004C7960"/>
    <w:rsid w:val="004D0E71"/>
    <w:rsid w:val="004D0F59"/>
    <w:rsid w:val="004D1E0F"/>
    <w:rsid w:val="004D4646"/>
    <w:rsid w:val="004D5EE8"/>
    <w:rsid w:val="004D68C8"/>
    <w:rsid w:val="004E0CC5"/>
    <w:rsid w:val="004E12A1"/>
    <w:rsid w:val="004E5090"/>
    <w:rsid w:val="004E5AEC"/>
    <w:rsid w:val="004E7F19"/>
    <w:rsid w:val="004F0293"/>
    <w:rsid w:val="004F067C"/>
    <w:rsid w:val="004F1A4D"/>
    <w:rsid w:val="004F2E7D"/>
    <w:rsid w:val="004F36C1"/>
    <w:rsid w:val="004F3A9A"/>
    <w:rsid w:val="004F40BB"/>
    <w:rsid w:val="004F61BA"/>
    <w:rsid w:val="004F72B1"/>
    <w:rsid w:val="004F744C"/>
    <w:rsid w:val="00501D74"/>
    <w:rsid w:val="00501EC9"/>
    <w:rsid w:val="005040B7"/>
    <w:rsid w:val="0050621F"/>
    <w:rsid w:val="005072E2"/>
    <w:rsid w:val="00507924"/>
    <w:rsid w:val="005111D6"/>
    <w:rsid w:val="00511246"/>
    <w:rsid w:val="0051236B"/>
    <w:rsid w:val="005127AB"/>
    <w:rsid w:val="00512E47"/>
    <w:rsid w:val="005141C0"/>
    <w:rsid w:val="005143C9"/>
    <w:rsid w:val="00516D57"/>
    <w:rsid w:val="0052036E"/>
    <w:rsid w:val="00522657"/>
    <w:rsid w:val="0052331D"/>
    <w:rsid w:val="00524787"/>
    <w:rsid w:val="0052498D"/>
    <w:rsid w:val="00524FDF"/>
    <w:rsid w:val="00533265"/>
    <w:rsid w:val="0053406E"/>
    <w:rsid w:val="00534911"/>
    <w:rsid w:val="00544AFF"/>
    <w:rsid w:val="00544E80"/>
    <w:rsid w:val="00545DCE"/>
    <w:rsid w:val="00546690"/>
    <w:rsid w:val="00547025"/>
    <w:rsid w:val="00547158"/>
    <w:rsid w:val="00547339"/>
    <w:rsid w:val="00547D59"/>
    <w:rsid w:val="00550332"/>
    <w:rsid w:val="00553216"/>
    <w:rsid w:val="00554602"/>
    <w:rsid w:val="00555EF9"/>
    <w:rsid w:val="0055696A"/>
    <w:rsid w:val="00557F45"/>
    <w:rsid w:val="005605D4"/>
    <w:rsid w:val="0056419E"/>
    <w:rsid w:val="00564E95"/>
    <w:rsid w:val="00565BD1"/>
    <w:rsid w:val="00566B65"/>
    <w:rsid w:val="00567344"/>
    <w:rsid w:val="00574487"/>
    <w:rsid w:val="00574DE6"/>
    <w:rsid w:val="00574DFF"/>
    <w:rsid w:val="00575704"/>
    <w:rsid w:val="00582FC0"/>
    <w:rsid w:val="005846B6"/>
    <w:rsid w:val="00584F50"/>
    <w:rsid w:val="00586CBC"/>
    <w:rsid w:val="005873CD"/>
    <w:rsid w:val="005913B9"/>
    <w:rsid w:val="00593342"/>
    <w:rsid w:val="005936AD"/>
    <w:rsid w:val="005951BF"/>
    <w:rsid w:val="0059571C"/>
    <w:rsid w:val="00597748"/>
    <w:rsid w:val="005979BF"/>
    <w:rsid w:val="00597F27"/>
    <w:rsid w:val="005A061A"/>
    <w:rsid w:val="005A062F"/>
    <w:rsid w:val="005A0642"/>
    <w:rsid w:val="005A340F"/>
    <w:rsid w:val="005A409C"/>
    <w:rsid w:val="005A418A"/>
    <w:rsid w:val="005A4957"/>
    <w:rsid w:val="005A6053"/>
    <w:rsid w:val="005A62DF"/>
    <w:rsid w:val="005A75E6"/>
    <w:rsid w:val="005B22A1"/>
    <w:rsid w:val="005B37E0"/>
    <w:rsid w:val="005B3B5B"/>
    <w:rsid w:val="005B3D27"/>
    <w:rsid w:val="005B415D"/>
    <w:rsid w:val="005B4AF9"/>
    <w:rsid w:val="005B5E31"/>
    <w:rsid w:val="005B6020"/>
    <w:rsid w:val="005B666A"/>
    <w:rsid w:val="005B74B2"/>
    <w:rsid w:val="005C05CF"/>
    <w:rsid w:val="005C174C"/>
    <w:rsid w:val="005C1C71"/>
    <w:rsid w:val="005C1DE6"/>
    <w:rsid w:val="005C3443"/>
    <w:rsid w:val="005C3D6E"/>
    <w:rsid w:val="005C5F7D"/>
    <w:rsid w:val="005C6BD7"/>
    <w:rsid w:val="005C751A"/>
    <w:rsid w:val="005C7A1B"/>
    <w:rsid w:val="005D0707"/>
    <w:rsid w:val="005D20DF"/>
    <w:rsid w:val="005D2B05"/>
    <w:rsid w:val="005D2DA9"/>
    <w:rsid w:val="005D2F53"/>
    <w:rsid w:val="005D5C21"/>
    <w:rsid w:val="005D62BF"/>
    <w:rsid w:val="005E11F3"/>
    <w:rsid w:val="005E2126"/>
    <w:rsid w:val="005E301C"/>
    <w:rsid w:val="005E4646"/>
    <w:rsid w:val="005E53A6"/>
    <w:rsid w:val="005E6482"/>
    <w:rsid w:val="005E6FB4"/>
    <w:rsid w:val="005F0114"/>
    <w:rsid w:val="005F10BD"/>
    <w:rsid w:val="005F1146"/>
    <w:rsid w:val="005F2AA0"/>
    <w:rsid w:val="005F2EE8"/>
    <w:rsid w:val="005F6E76"/>
    <w:rsid w:val="00600233"/>
    <w:rsid w:val="006006C6"/>
    <w:rsid w:val="00601D9A"/>
    <w:rsid w:val="00602668"/>
    <w:rsid w:val="0060625D"/>
    <w:rsid w:val="006062A9"/>
    <w:rsid w:val="00610AA3"/>
    <w:rsid w:val="00610AA4"/>
    <w:rsid w:val="006115F7"/>
    <w:rsid w:val="0061372F"/>
    <w:rsid w:val="00614389"/>
    <w:rsid w:val="00614A44"/>
    <w:rsid w:val="0061577F"/>
    <w:rsid w:val="00616F3C"/>
    <w:rsid w:val="00622EF0"/>
    <w:rsid w:val="00623E66"/>
    <w:rsid w:val="00626799"/>
    <w:rsid w:val="00627518"/>
    <w:rsid w:val="0063086A"/>
    <w:rsid w:val="0063427D"/>
    <w:rsid w:val="00634ADE"/>
    <w:rsid w:val="00634B6E"/>
    <w:rsid w:val="00636BF5"/>
    <w:rsid w:val="00641137"/>
    <w:rsid w:val="0064303B"/>
    <w:rsid w:val="006441FC"/>
    <w:rsid w:val="00647D42"/>
    <w:rsid w:val="00650960"/>
    <w:rsid w:val="00651064"/>
    <w:rsid w:val="00652DE1"/>
    <w:rsid w:val="00654DFE"/>
    <w:rsid w:val="00655223"/>
    <w:rsid w:val="00657E41"/>
    <w:rsid w:val="00660067"/>
    <w:rsid w:val="00661269"/>
    <w:rsid w:val="00661628"/>
    <w:rsid w:val="00661D37"/>
    <w:rsid w:val="006630C3"/>
    <w:rsid w:val="006674A0"/>
    <w:rsid w:val="006679AE"/>
    <w:rsid w:val="00670191"/>
    <w:rsid w:val="00670AFE"/>
    <w:rsid w:val="00671EC5"/>
    <w:rsid w:val="00674E8C"/>
    <w:rsid w:val="00675F44"/>
    <w:rsid w:val="00676426"/>
    <w:rsid w:val="00677825"/>
    <w:rsid w:val="00677BFF"/>
    <w:rsid w:val="00677C2F"/>
    <w:rsid w:val="00677F4F"/>
    <w:rsid w:val="00686EDA"/>
    <w:rsid w:val="006877DF"/>
    <w:rsid w:val="0069157F"/>
    <w:rsid w:val="00694905"/>
    <w:rsid w:val="0069538E"/>
    <w:rsid w:val="006954BD"/>
    <w:rsid w:val="006956E7"/>
    <w:rsid w:val="00695835"/>
    <w:rsid w:val="00697A8B"/>
    <w:rsid w:val="006A04D7"/>
    <w:rsid w:val="006A1B52"/>
    <w:rsid w:val="006A238E"/>
    <w:rsid w:val="006A3022"/>
    <w:rsid w:val="006A4677"/>
    <w:rsid w:val="006A46F0"/>
    <w:rsid w:val="006A484D"/>
    <w:rsid w:val="006A5001"/>
    <w:rsid w:val="006A6AFA"/>
    <w:rsid w:val="006B0317"/>
    <w:rsid w:val="006B1AD5"/>
    <w:rsid w:val="006B28EC"/>
    <w:rsid w:val="006B4A8C"/>
    <w:rsid w:val="006B58D1"/>
    <w:rsid w:val="006B6206"/>
    <w:rsid w:val="006B6C12"/>
    <w:rsid w:val="006B7192"/>
    <w:rsid w:val="006B7EB7"/>
    <w:rsid w:val="006B7F1D"/>
    <w:rsid w:val="006C086F"/>
    <w:rsid w:val="006C1427"/>
    <w:rsid w:val="006C21EB"/>
    <w:rsid w:val="006C3BAD"/>
    <w:rsid w:val="006C3C47"/>
    <w:rsid w:val="006C3D8F"/>
    <w:rsid w:val="006C4190"/>
    <w:rsid w:val="006C5DA0"/>
    <w:rsid w:val="006C7F61"/>
    <w:rsid w:val="006D01A9"/>
    <w:rsid w:val="006D2DF4"/>
    <w:rsid w:val="006D308A"/>
    <w:rsid w:val="006D5A17"/>
    <w:rsid w:val="006D641B"/>
    <w:rsid w:val="006E186D"/>
    <w:rsid w:val="006E1EAC"/>
    <w:rsid w:val="006E2943"/>
    <w:rsid w:val="006E304C"/>
    <w:rsid w:val="006E48C0"/>
    <w:rsid w:val="006E577F"/>
    <w:rsid w:val="006E57C3"/>
    <w:rsid w:val="006E65D2"/>
    <w:rsid w:val="006E6C33"/>
    <w:rsid w:val="006F0BD9"/>
    <w:rsid w:val="006F3462"/>
    <w:rsid w:val="006F3FCD"/>
    <w:rsid w:val="006F4413"/>
    <w:rsid w:val="006F4C21"/>
    <w:rsid w:val="006F6503"/>
    <w:rsid w:val="006F7006"/>
    <w:rsid w:val="006F79E9"/>
    <w:rsid w:val="00701D87"/>
    <w:rsid w:val="00704B81"/>
    <w:rsid w:val="00704FAB"/>
    <w:rsid w:val="00706484"/>
    <w:rsid w:val="0070648F"/>
    <w:rsid w:val="00706BC2"/>
    <w:rsid w:val="00710704"/>
    <w:rsid w:val="00710E1F"/>
    <w:rsid w:val="00712612"/>
    <w:rsid w:val="0071270D"/>
    <w:rsid w:val="00713175"/>
    <w:rsid w:val="0071395F"/>
    <w:rsid w:val="00713C33"/>
    <w:rsid w:val="00714933"/>
    <w:rsid w:val="00714CE1"/>
    <w:rsid w:val="00715B0B"/>
    <w:rsid w:val="00715E11"/>
    <w:rsid w:val="00715E5E"/>
    <w:rsid w:val="007163ED"/>
    <w:rsid w:val="00717BE3"/>
    <w:rsid w:val="00721A31"/>
    <w:rsid w:val="00721C0B"/>
    <w:rsid w:val="0072211D"/>
    <w:rsid w:val="00722441"/>
    <w:rsid w:val="00722B78"/>
    <w:rsid w:val="0072481A"/>
    <w:rsid w:val="00725418"/>
    <w:rsid w:val="00725D55"/>
    <w:rsid w:val="00725FBC"/>
    <w:rsid w:val="00726796"/>
    <w:rsid w:val="007271B5"/>
    <w:rsid w:val="0072779D"/>
    <w:rsid w:val="00730B0E"/>
    <w:rsid w:val="00731578"/>
    <w:rsid w:val="007318D9"/>
    <w:rsid w:val="00731E47"/>
    <w:rsid w:val="0073203A"/>
    <w:rsid w:val="007323E5"/>
    <w:rsid w:val="007346E9"/>
    <w:rsid w:val="00734B96"/>
    <w:rsid w:val="00735297"/>
    <w:rsid w:val="00736D08"/>
    <w:rsid w:val="00742CC2"/>
    <w:rsid w:val="00744109"/>
    <w:rsid w:val="007512C3"/>
    <w:rsid w:val="00751ACD"/>
    <w:rsid w:val="0075204C"/>
    <w:rsid w:val="00754741"/>
    <w:rsid w:val="0075531D"/>
    <w:rsid w:val="00757443"/>
    <w:rsid w:val="007579BD"/>
    <w:rsid w:val="00757C8E"/>
    <w:rsid w:val="00760545"/>
    <w:rsid w:val="00761221"/>
    <w:rsid w:val="00761E4A"/>
    <w:rsid w:val="0076275D"/>
    <w:rsid w:val="00762D2C"/>
    <w:rsid w:val="007634E4"/>
    <w:rsid w:val="007645E5"/>
    <w:rsid w:val="00764A73"/>
    <w:rsid w:val="00764F64"/>
    <w:rsid w:val="0076556C"/>
    <w:rsid w:val="00765D75"/>
    <w:rsid w:val="00771300"/>
    <w:rsid w:val="007740C0"/>
    <w:rsid w:val="007742F9"/>
    <w:rsid w:val="00774D1A"/>
    <w:rsid w:val="00776B08"/>
    <w:rsid w:val="007800E5"/>
    <w:rsid w:val="00780309"/>
    <w:rsid w:val="007858A3"/>
    <w:rsid w:val="00785E20"/>
    <w:rsid w:val="00786720"/>
    <w:rsid w:val="00786EED"/>
    <w:rsid w:val="00792271"/>
    <w:rsid w:val="007928E2"/>
    <w:rsid w:val="00795DD7"/>
    <w:rsid w:val="0079677A"/>
    <w:rsid w:val="0079677D"/>
    <w:rsid w:val="00797429"/>
    <w:rsid w:val="007A0140"/>
    <w:rsid w:val="007A0A62"/>
    <w:rsid w:val="007A1BD1"/>
    <w:rsid w:val="007A1E0B"/>
    <w:rsid w:val="007A2D6B"/>
    <w:rsid w:val="007A3268"/>
    <w:rsid w:val="007A3BC3"/>
    <w:rsid w:val="007A54C2"/>
    <w:rsid w:val="007A67F4"/>
    <w:rsid w:val="007A78EF"/>
    <w:rsid w:val="007A7A57"/>
    <w:rsid w:val="007A7E30"/>
    <w:rsid w:val="007A7F80"/>
    <w:rsid w:val="007B04B3"/>
    <w:rsid w:val="007B2BF7"/>
    <w:rsid w:val="007B2C9F"/>
    <w:rsid w:val="007B2FBE"/>
    <w:rsid w:val="007B47D3"/>
    <w:rsid w:val="007B4EF9"/>
    <w:rsid w:val="007B590E"/>
    <w:rsid w:val="007B5FEF"/>
    <w:rsid w:val="007B6D51"/>
    <w:rsid w:val="007B7586"/>
    <w:rsid w:val="007C2FD3"/>
    <w:rsid w:val="007C3001"/>
    <w:rsid w:val="007C3596"/>
    <w:rsid w:val="007C40A2"/>
    <w:rsid w:val="007C483E"/>
    <w:rsid w:val="007C4A52"/>
    <w:rsid w:val="007C5172"/>
    <w:rsid w:val="007C55A9"/>
    <w:rsid w:val="007C65CC"/>
    <w:rsid w:val="007D0925"/>
    <w:rsid w:val="007D22A0"/>
    <w:rsid w:val="007D55BF"/>
    <w:rsid w:val="007D7F94"/>
    <w:rsid w:val="007E0337"/>
    <w:rsid w:val="007E0F8E"/>
    <w:rsid w:val="007E41DF"/>
    <w:rsid w:val="007E60CF"/>
    <w:rsid w:val="007F13FF"/>
    <w:rsid w:val="007F5E9A"/>
    <w:rsid w:val="007F71AA"/>
    <w:rsid w:val="007F7BCC"/>
    <w:rsid w:val="00800EC8"/>
    <w:rsid w:val="008027BE"/>
    <w:rsid w:val="00802951"/>
    <w:rsid w:val="0080661B"/>
    <w:rsid w:val="00807922"/>
    <w:rsid w:val="00807B88"/>
    <w:rsid w:val="008158E4"/>
    <w:rsid w:val="00817A02"/>
    <w:rsid w:val="00821C1A"/>
    <w:rsid w:val="00821F3E"/>
    <w:rsid w:val="00822056"/>
    <w:rsid w:val="008224A1"/>
    <w:rsid w:val="0082369C"/>
    <w:rsid w:val="0082499E"/>
    <w:rsid w:val="008249FC"/>
    <w:rsid w:val="008276E3"/>
    <w:rsid w:val="00827FC8"/>
    <w:rsid w:val="008309DE"/>
    <w:rsid w:val="00830CF6"/>
    <w:rsid w:val="00831E78"/>
    <w:rsid w:val="00833217"/>
    <w:rsid w:val="008366D6"/>
    <w:rsid w:val="00836899"/>
    <w:rsid w:val="00837666"/>
    <w:rsid w:val="00837B9E"/>
    <w:rsid w:val="00837F77"/>
    <w:rsid w:val="00840E14"/>
    <w:rsid w:val="008420B4"/>
    <w:rsid w:val="0084343E"/>
    <w:rsid w:val="00843622"/>
    <w:rsid w:val="00844B39"/>
    <w:rsid w:val="0084605F"/>
    <w:rsid w:val="00850139"/>
    <w:rsid w:val="00850199"/>
    <w:rsid w:val="00851B0A"/>
    <w:rsid w:val="00851CC1"/>
    <w:rsid w:val="0085294B"/>
    <w:rsid w:val="0085529A"/>
    <w:rsid w:val="00855FC6"/>
    <w:rsid w:val="008569B1"/>
    <w:rsid w:val="008574D1"/>
    <w:rsid w:val="008620D2"/>
    <w:rsid w:val="00862887"/>
    <w:rsid w:val="00862A5E"/>
    <w:rsid w:val="00863BD8"/>
    <w:rsid w:val="00863BEF"/>
    <w:rsid w:val="00864719"/>
    <w:rsid w:val="0086515A"/>
    <w:rsid w:val="0086707D"/>
    <w:rsid w:val="008713BF"/>
    <w:rsid w:val="008738E0"/>
    <w:rsid w:val="00874AAF"/>
    <w:rsid w:val="00876FE2"/>
    <w:rsid w:val="00880DA2"/>
    <w:rsid w:val="00881BE4"/>
    <w:rsid w:val="00881BFF"/>
    <w:rsid w:val="00881F81"/>
    <w:rsid w:val="00883D60"/>
    <w:rsid w:val="00883DCE"/>
    <w:rsid w:val="008848A1"/>
    <w:rsid w:val="00884B97"/>
    <w:rsid w:val="0088671A"/>
    <w:rsid w:val="00890280"/>
    <w:rsid w:val="0089323F"/>
    <w:rsid w:val="008938D1"/>
    <w:rsid w:val="00895F7F"/>
    <w:rsid w:val="00897B5E"/>
    <w:rsid w:val="008A0097"/>
    <w:rsid w:val="008A08D9"/>
    <w:rsid w:val="008A10FE"/>
    <w:rsid w:val="008A11D1"/>
    <w:rsid w:val="008A129D"/>
    <w:rsid w:val="008A2824"/>
    <w:rsid w:val="008A2848"/>
    <w:rsid w:val="008A591E"/>
    <w:rsid w:val="008A6EBF"/>
    <w:rsid w:val="008A79B8"/>
    <w:rsid w:val="008B03D4"/>
    <w:rsid w:val="008B091E"/>
    <w:rsid w:val="008B0D4F"/>
    <w:rsid w:val="008B3304"/>
    <w:rsid w:val="008B68B5"/>
    <w:rsid w:val="008B73C8"/>
    <w:rsid w:val="008B757A"/>
    <w:rsid w:val="008C027F"/>
    <w:rsid w:val="008C0377"/>
    <w:rsid w:val="008C3348"/>
    <w:rsid w:val="008C3575"/>
    <w:rsid w:val="008C41E8"/>
    <w:rsid w:val="008C4B8E"/>
    <w:rsid w:val="008C624D"/>
    <w:rsid w:val="008C74B3"/>
    <w:rsid w:val="008C7A2B"/>
    <w:rsid w:val="008D0263"/>
    <w:rsid w:val="008D065D"/>
    <w:rsid w:val="008D0905"/>
    <w:rsid w:val="008D3614"/>
    <w:rsid w:val="008D4F9C"/>
    <w:rsid w:val="008D5A9A"/>
    <w:rsid w:val="008D697E"/>
    <w:rsid w:val="008D71A6"/>
    <w:rsid w:val="008D77B8"/>
    <w:rsid w:val="008D7AFD"/>
    <w:rsid w:val="008E00E2"/>
    <w:rsid w:val="008E048D"/>
    <w:rsid w:val="008E112D"/>
    <w:rsid w:val="008E15B1"/>
    <w:rsid w:val="008E2963"/>
    <w:rsid w:val="008E412C"/>
    <w:rsid w:val="008E53B7"/>
    <w:rsid w:val="008F020C"/>
    <w:rsid w:val="008F1746"/>
    <w:rsid w:val="008F26EB"/>
    <w:rsid w:val="008F7BE7"/>
    <w:rsid w:val="008F7E00"/>
    <w:rsid w:val="00900D40"/>
    <w:rsid w:val="009022E7"/>
    <w:rsid w:val="0090434B"/>
    <w:rsid w:val="009056A2"/>
    <w:rsid w:val="00906298"/>
    <w:rsid w:val="00906CD4"/>
    <w:rsid w:val="00906FAF"/>
    <w:rsid w:val="00907791"/>
    <w:rsid w:val="009101B9"/>
    <w:rsid w:val="00911FD7"/>
    <w:rsid w:val="009121E9"/>
    <w:rsid w:val="00912311"/>
    <w:rsid w:val="00913108"/>
    <w:rsid w:val="0091392B"/>
    <w:rsid w:val="00913992"/>
    <w:rsid w:val="009176CA"/>
    <w:rsid w:val="00920CE1"/>
    <w:rsid w:val="009212F0"/>
    <w:rsid w:val="009225C8"/>
    <w:rsid w:val="00923DE2"/>
    <w:rsid w:val="00925CD6"/>
    <w:rsid w:val="009264DF"/>
    <w:rsid w:val="009270F0"/>
    <w:rsid w:val="009271DE"/>
    <w:rsid w:val="00927E87"/>
    <w:rsid w:val="00930501"/>
    <w:rsid w:val="00930E16"/>
    <w:rsid w:val="00932092"/>
    <w:rsid w:val="0093377F"/>
    <w:rsid w:val="00934523"/>
    <w:rsid w:val="0093799C"/>
    <w:rsid w:val="00937EC2"/>
    <w:rsid w:val="009400AE"/>
    <w:rsid w:val="0094220B"/>
    <w:rsid w:val="0094388E"/>
    <w:rsid w:val="00947B22"/>
    <w:rsid w:val="00947E9B"/>
    <w:rsid w:val="0095250C"/>
    <w:rsid w:val="00952BD9"/>
    <w:rsid w:val="00955772"/>
    <w:rsid w:val="009564FD"/>
    <w:rsid w:val="0095693C"/>
    <w:rsid w:val="00957745"/>
    <w:rsid w:val="00960ADC"/>
    <w:rsid w:val="00960EFA"/>
    <w:rsid w:val="00961C8A"/>
    <w:rsid w:val="00962546"/>
    <w:rsid w:val="00962605"/>
    <w:rsid w:val="00962EBB"/>
    <w:rsid w:val="00964C18"/>
    <w:rsid w:val="00966056"/>
    <w:rsid w:val="009669CD"/>
    <w:rsid w:val="00967323"/>
    <w:rsid w:val="0097352A"/>
    <w:rsid w:val="009748A1"/>
    <w:rsid w:val="00975075"/>
    <w:rsid w:val="00975353"/>
    <w:rsid w:val="009757F7"/>
    <w:rsid w:val="00976625"/>
    <w:rsid w:val="009775D9"/>
    <w:rsid w:val="0098181A"/>
    <w:rsid w:val="009843E2"/>
    <w:rsid w:val="00984886"/>
    <w:rsid w:val="00984DFA"/>
    <w:rsid w:val="00984FD1"/>
    <w:rsid w:val="00985933"/>
    <w:rsid w:val="0098797F"/>
    <w:rsid w:val="009919D5"/>
    <w:rsid w:val="00993371"/>
    <w:rsid w:val="00994A0A"/>
    <w:rsid w:val="00996793"/>
    <w:rsid w:val="00996CB3"/>
    <w:rsid w:val="009972E9"/>
    <w:rsid w:val="00997CA4"/>
    <w:rsid w:val="009A26CC"/>
    <w:rsid w:val="009A3698"/>
    <w:rsid w:val="009A3F50"/>
    <w:rsid w:val="009A7722"/>
    <w:rsid w:val="009A7E81"/>
    <w:rsid w:val="009B07AB"/>
    <w:rsid w:val="009B3CD0"/>
    <w:rsid w:val="009B544A"/>
    <w:rsid w:val="009B7BA5"/>
    <w:rsid w:val="009C0A5D"/>
    <w:rsid w:val="009C3E7A"/>
    <w:rsid w:val="009C5FBD"/>
    <w:rsid w:val="009D0E90"/>
    <w:rsid w:val="009D16BA"/>
    <w:rsid w:val="009D215B"/>
    <w:rsid w:val="009D33D5"/>
    <w:rsid w:val="009D4556"/>
    <w:rsid w:val="009D4DD5"/>
    <w:rsid w:val="009D50C4"/>
    <w:rsid w:val="009D6F8A"/>
    <w:rsid w:val="009D7E9B"/>
    <w:rsid w:val="009E4D93"/>
    <w:rsid w:val="009E5213"/>
    <w:rsid w:val="009E6850"/>
    <w:rsid w:val="009E7023"/>
    <w:rsid w:val="009F32B9"/>
    <w:rsid w:val="009F465E"/>
    <w:rsid w:val="009F506A"/>
    <w:rsid w:val="009F6A5C"/>
    <w:rsid w:val="009F6CEE"/>
    <w:rsid w:val="00A00361"/>
    <w:rsid w:val="00A00432"/>
    <w:rsid w:val="00A00CD8"/>
    <w:rsid w:val="00A01ADD"/>
    <w:rsid w:val="00A0252C"/>
    <w:rsid w:val="00A050B7"/>
    <w:rsid w:val="00A05816"/>
    <w:rsid w:val="00A108CC"/>
    <w:rsid w:val="00A11601"/>
    <w:rsid w:val="00A11D11"/>
    <w:rsid w:val="00A13638"/>
    <w:rsid w:val="00A1562C"/>
    <w:rsid w:val="00A15C6B"/>
    <w:rsid w:val="00A16387"/>
    <w:rsid w:val="00A16E92"/>
    <w:rsid w:val="00A174E0"/>
    <w:rsid w:val="00A176D8"/>
    <w:rsid w:val="00A22973"/>
    <w:rsid w:val="00A2304B"/>
    <w:rsid w:val="00A239FA"/>
    <w:rsid w:val="00A24276"/>
    <w:rsid w:val="00A26CF0"/>
    <w:rsid w:val="00A271E4"/>
    <w:rsid w:val="00A2757F"/>
    <w:rsid w:val="00A27F57"/>
    <w:rsid w:val="00A3000F"/>
    <w:rsid w:val="00A3497D"/>
    <w:rsid w:val="00A34BE6"/>
    <w:rsid w:val="00A34CFD"/>
    <w:rsid w:val="00A356D1"/>
    <w:rsid w:val="00A36999"/>
    <w:rsid w:val="00A36DD1"/>
    <w:rsid w:val="00A40424"/>
    <w:rsid w:val="00A412F8"/>
    <w:rsid w:val="00A4370F"/>
    <w:rsid w:val="00A43A33"/>
    <w:rsid w:val="00A441F7"/>
    <w:rsid w:val="00A46314"/>
    <w:rsid w:val="00A5109B"/>
    <w:rsid w:val="00A54DF3"/>
    <w:rsid w:val="00A56A7C"/>
    <w:rsid w:val="00A57358"/>
    <w:rsid w:val="00A60E3E"/>
    <w:rsid w:val="00A61E30"/>
    <w:rsid w:val="00A61EB5"/>
    <w:rsid w:val="00A640DE"/>
    <w:rsid w:val="00A64B0B"/>
    <w:rsid w:val="00A67C8F"/>
    <w:rsid w:val="00A70D29"/>
    <w:rsid w:val="00A711D4"/>
    <w:rsid w:val="00A71A1E"/>
    <w:rsid w:val="00A71BB1"/>
    <w:rsid w:val="00A7268C"/>
    <w:rsid w:val="00A72B17"/>
    <w:rsid w:val="00A74A55"/>
    <w:rsid w:val="00A74F08"/>
    <w:rsid w:val="00A7567A"/>
    <w:rsid w:val="00A76881"/>
    <w:rsid w:val="00A81DC6"/>
    <w:rsid w:val="00A82CDD"/>
    <w:rsid w:val="00A8441E"/>
    <w:rsid w:val="00A85093"/>
    <w:rsid w:val="00A850CE"/>
    <w:rsid w:val="00A87001"/>
    <w:rsid w:val="00A92AB4"/>
    <w:rsid w:val="00A9306A"/>
    <w:rsid w:val="00A95197"/>
    <w:rsid w:val="00A95E1E"/>
    <w:rsid w:val="00A95EE2"/>
    <w:rsid w:val="00A972BA"/>
    <w:rsid w:val="00AA30CB"/>
    <w:rsid w:val="00AA3AE3"/>
    <w:rsid w:val="00AA578D"/>
    <w:rsid w:val="00AA605D"/>
    <w:rsid w:val="00AA64D3"/>
    <w:rsid w:val="00AA7672"/>
    <w:rsid w:val="00AA7BAE"/>
    <w:rsid w:val="00AB0198"/>
    <w:rsid w:val="00AB091E"/>
    <w:rsid w:val="00AB0ECF"/>
    <w:rsid w:val="00AB2C6D"/>
    <w:rsid w:val="00AB2E38"/>
    <w:rsid w:val="00AB319C"/>
    <w:rsid w:val="00AB4D21"/>
    <w:rsid w:val="00AB4E94"/>
    <w:rsid w:val="00AB518C"/>
    <w:rsid w:val="00AB55BD"/>
    <w:rsid w:val="00AB6BE0"/>
    <w:rsid w:val="00AB78F7"/>
    <w:rsid w:val="00AB7B27"/>
    <w:rsid w:val="00AC04F8"/>
    <w:rsid w:val="00AC23DB"/>
    <w:rsid w:val="00AC3A4A"/>
    <w:rsid w:val="00AC4C13"/>
    <w:rsid w:val="00AC4F70"/>
    <w:rsid w:val="00AC5619"/>
    <w:rsid w:val="00AC5969"/>
    <w:rsid w:val="00AC63A3"/>
    <w:rsid w:val="00AC6928"/>
    <w:rsid w:val="00AC6AED"/>
    <w:rsid w:val="00AC6F32"/>
    <w:rsid w:val="00AC7426"/>
    <w:rsid w:val="00AD2615"/>
    <w:rsid w:val="00AD320A"/>
    <w:rsid w:val="00AD3D36"/>
    <w:rsid w:val="00AD3DC5"/>
    <w:rsid w:val="00AD429A"/>
    <w:rsid w:val="00AD4E89"/>
    <w:rsid w:val="00AD7632"/>
    <w:rsid w:val="00AE027F"/>
    <w:rsid w:val="00AE09D3"/>
    <w:rsid w:val="00AE0ADD"/>
    <w:rsid w:val="00AE1E4F"/>
    <w:rsid w:val="00AE479F"/>
    <w:rsid w:val="00AF0128"/>
    <w:rsid w:val="00AF0316"/>
    <w:rsid w:val="00AF1132"/>
    <w:rsid w:val="00AF27F6"/>
    <w:rsid w:val="00AF316B"/>
    <w:rsid w:val="00AF786D"/>
    <w:rsid w:val="00AF79E2"/>
    <w:rsid w:val="00B00F54"/>
    <w:rsid w:val="00B010B1"/>
    <w:rsid w:val="00B03357"/>
    <w:rsid w:val="00B05813"/>
    <w:rsid w:val="00B0687B"/>
    <w:rsid w:val="00B10943"/>
    <w:rsid w:val="00B123B3"/>
    <w:rsid w:val="00B17D0E"/>
    <w:rsid w:val="00B220AB"/>
    <w:rsid w:val="00B2313F"/>
    <w:rsid w:val="00B23ABB"/>
    <w:rsid w:val="00B240DA"/>
    <w:rsid w:val="00B241B9"/>
    <w:rsid w:val="00B24A14"/>
    <w:rsid w:val="00B2549C"/>
    <w:rsid w:val="00B3072B"/>
    <w:rsid w:val="00B3196C"/>
    <w:rsid w:val="00B36135"/>
    <w:rsid w:val="00B369C3"/>
    <w:rsid w:val="00B378A7"/>
    <w:rsid w:val="00B3795D"/>
    <w:rsid w:val="00B40EAA"/>
    <w:rsid w:val="00B41919"/>
    <w:rsid w:val="00B42894"/>
    <w:rsid w:val="00B42EAD"/>
    <w:rsid w:val="00B44813"/>
    <w:rsid w:val="00B44C31"/>
    <w:rsid w:val="00B47295"/>
    <w:rsid w:val="00B53101"/>
    <w:rsid w:val="00B53185"/>
    <w:rsid w:val="00B54E87"/>
    <w:rsid w:val="00B55FD4"/>
    <w:rsid w:val="00B601AF"/>
    <w:rsid w:val="00B61E49"/>
    <w:rsid w:val="00B62CC2"/>
    <w:rsid w:val="00B641BF"/>
    <w:rsid w:val="00B64AF3"/>
    <w:rsid w:val="00B64D00"/>
    <w:rsid w:val="00B66101"/>
    <w:rsid w:val="00B6679D"/>
    <w:rsid w:val="00B67CEB"/>
    <w:rsid w:val="00B70619"/>
    <w:rsid w:val="00B729E9"/>
    <w:rsid w:val="00B73687"/>
    <w:rsid w:val="00B75308"/>
    <w:rsid w:val="00B75444"/>
    <w:rsid w:val="00B759F0"/>
    <w:rsid w:val="00B80531"/>
    <w:rsid w:val="00B80745"/>
    <w:rsid w:val="00B81C64"/>
    <w:rsid w:val="00B83BA1"/>
    <w:rsid w:val="00B84BDD"/>
    <w:rsid w:val="00B85DE1"/>
    <w:rsid w:val="00B91E34"/>
    <w:rsid w:val="00B93800"/>
    <w:rsid w:val="00B94C79"/>
    <w:rsid w:val="00B952F7"/>
    <w:rsid w:val="00B95BD1"/>
    <w:rsid w:val="00B979B9"/>
    <w:rsid w:val="00B97C2A"/>
    <w:rsid w:val="00BA0184"/>
    <w:rsid w:val="00BA0A27"/>
    <w:rsid w:val="00BA320E"/>
    <w:rsid w:val="00BA5B35"/>
    <w:rsid w:val="00BA7313"/>
    <w:rsid w:val="00BA7A7E"/>
    <w:rsid w:val="00BA7E97"/>
    <w:rsid w:val="00BB01EE"/>
    <w:rsid w:val="00BB391E"/>
    <w:rsid w:val="00BB4DF3"/>
    <w:rsid w:val="00BB5CFF"/>
    <w:rsid w:val="00BC04B3"/>
    <w:rsid w:val="00BC0E10"/>
    <w:rsid w:val="00BC200D"/>
    <w:rsid w:val="00BC43DC"/>
    <w:rsid w:val="00BC4D41"/>
    <w:rsid w:val="00BC5A58"/>
    <w:rsid w:val="00BC607A"/>
    <w:rsid w:val="00BD058C"/>
    <w:rsid w:val="00BD1237"/>
    <w:rsid w:val="00BD136F"/>
    <w:rsid w:val="00BD3B28"/>
    <w:rsid w:val="00BD3B69"/>
    <w:rsid w:val="00BD4725"/>
    <w:rsid w:val="00BD4D1E"/>
    <w:rsid w:val="00BD7A98"/>
    <w:rsid w:val="00BE3CC5"/>
    <w:rsid w:val="00BE7E58"/>
    <w:rsid w:val="00BF091C"/>
    <w:rsid w:val="00BF1699"/>
    <w:rsid w:val="00BF2577"/>
    <w:rsid w:val="00BF2F35"/>
    <w:rsid w:val="00BF327F"/>
    <w:rsid w:val="00BF6007"/>
    <w:rsid w:val="00BF780C"/>
    <w:rsid w:val="00C00ACB"/>
    <w:rsid w:val="00C01BF1"/>
    <w:rsid w:val="00C037C6"/>
    <w:rsid w:val="00C048C8"/>
    <w:rsid w:val="00C04BAC"/>
    <w:rsid w:val="00C05D9F"/>
    <w:rsid w:val="00C05E5B"/>
    <w:rsid w:val="00C07198"/>
    <w:rsid w:val="00C07597"/>
    <w:rsid w:val="00C10E16"/>
    <w:rsid w:val="00C120E9"/>
    <w:rsid w:val="00C124F7"/>
    <w:rsid w:val="00C132CD"/>
    <w:rsid w:val="00C14A1C"/>
    <w:rsid w:val="00C152DC"/>
    <w:rsid w:val="00C15CF6"/>
    <w:rsid w:val="00C21185"/>
    <w:rsid w:val="00C224F7"/>
    <w:rsid w:val="00C22E1D"/>
    <w:rsid w:val="00C23478"/>
    <w:rsid w:val="00C24C8A"/>
    <w:rsid w:val="00C252C9"/>
    <w:rsid w:val="00C31394"/>
    <w:rsid w:val="00C32E38"/>
    <w:rsid w:val="00C33B92"/>
    <w:rsid w:val="00C33C93"/>
    <w:rsid w:val="00C33E7E"/>
    <w:rsid w:val="00C362E2"/>
    <w:rsid w:val="00C36E42"/>
    <w:rsid w:val="00C3713F"/>
    <w:rsid w:val="00C3777B"/>
    <w:rsid w:val="00C414D8"/>
    <w:rsid w:val="00C42428"/>
    <w:rsid w:val="00C42550"/>
    <w:rsid w:val="00C4275F"/>
    <w:rsid w:val="00C42A07"/>
    <w:rsid w:val="00C443DC"/>
    <w:rsid w:val="00C445A2"/>
    <w:rsid w:val="00C45BD3"/>
    <w:rsid w:val="00C479CB"/>
    <w:rsid w:val="00C51034"/>
    <w:rsid w:val="00C52A11"/>
    <w:rsid w:val="00C53175"/>
    <w:rsid w:val="00C55798"/>
    <w:rsid w:val="00C55B27"/>
    <w:rsid w:val="00C609E5"/>
    <w:rsid w:val="00C65DFD"/>
    <w:rsid w:val="00C664D5"/>
    <w:rsid w:val="00C6672B"/>
    <w:rsid w:val="00C66943"/>
    <w:rsid w:val="00C66D4A"/>
    <w:rsid w:val="00C66F28"/>
    <w:rsid w:val="00C70F0C"/>
    <w:rsid w:val="00C71B8D"/>
    <w:rsid w:val="00C71FA3"/>
    <w:rsid w:val="00C72378"/>
    <w:rsid w:val="00C72D03"/>
    <w:rsid w:val="00C74844"/>
    <w:rsid w:val="00C7527C"/>
    <w:rsid w:val="00C76F5D"/>
    <w:rsid w:val="00C776B6"/>
    <w:rsid w:val="00C80694"/>
    <w:rsid w:val="00C81128"/>
    <w:rsid w:val="00C81ADC"/>
    <w:rsid w:val="00C84DCF"/>
    <w:rsid w:val="00C9090B"/>
    <w:rsid w:val="00C91A15"/>
    <w:rsid w:val="00C9250F"/>
    <w:rsid w:val="00C934AC"/>
    <w:rsid w:val="00C938C4"/>
    <w:rsid w:val="00C946CA"/>
    <w:rsid w:val="00C96299"/>
    <w:rsid w:val="00C96CEE"/>
    <w:rsid w:val="00C977A7"/>
    <w:rsid w:val="00C97BDA"/>
    <w:rsid w:val="00CA104F"/>
    <w:rsid w:val="00CA188F"/>
    <w:rsid w:val="00CA19EC"/>
    <w:rsid w:val="00CA38F9"/>
    <w:rsid w:val="00CA4116"/>
    <w:rsid w:val="00CA57BE"/>
    <w:rsid w:val="00CB02A1"/>
    <w:rsid w:val="00CB0434"/>
    <w:rsid w:val="00CB3AE6"/>
    <w:rsid w:val="00CB4E2B"/>
    <w:rsid w:val="00CB5450"/>
    <w:rsid w:val="00CB557E"/>
    <w:rsid w:val="00CB5BFE"/>
    <w:rsid w:val="00CB5FEC"/>
    <w:rsid w:val="00CC0BE6"/>
    <w:rsid w:val="00CC101B"/>
    <w:rsid w:val="00CC18E3"/>
    <w:rsid w:val="00CC2089"/>
    <w:rsid w:val="00CC2F2C"/>
    <w:rsid w:val="00CC3C85"/>
    <w:rsid w:val="00CC54BA"/>
    <w:rsid w:val="00CC5F0D"/>
    <w:rsid w:val="00CC68CC"/>
    <w:rsid w:val="00CC7597"/>
    <w:rsid w:val="00CC7D8F"/>
    <w:rsid w:val="00CD388A"/>
    <w:rsid w:val="00CD3C5D"/>
    <w:rsid w:val="00CD47C7"/>
    <w:rsid w:val="00CD5615"/>
    <w:rsid w:val="00CD6107"/>
    <w:rsid w:val="00CD63D0"/>
    <w:rsid w:val="00CD6D51"/>
    <w:rsid w:val="00CE04A7"/>
    <w:rsid w:val="00CE1141"/>
    <w:rsid w:val="00CE189F"/>
    <w:rsid w:val="00CE1D10"/>
    <w:rsid w:val="00CE3FAA"/>
    <w:rsid w:val="00CE5E23"/>
    <w:rsid w:val="00CE702E"/>
    <w:rsid w:val="00CE7508"/>
    <w:rsid w:val="00CF0242"/>
    <w:rsid w:val="00CF08D1"/>
    <w:rsid w:val="00CF21FD"/>
    <w:rsid w:val="00CF3584"/>
    <w:rsid w:val="00CF513B"/>
    <w:rsid w:val="00CF69EE"/>
    <w:rsid w:val="00CF6ED7"/>
    <w:rsid w:val="00CF7E4C"/>
    <w:rsid w:val="00D00853"/>
    <w:rsid w:val="00D015F7"/>
    <w:rsid w:val="00D02BC2"/>
    <w:rsid w:val="00D036B7"/>
    <w:rsid w:val="00D05104"/>
    <w:rsid w:val="00D05618"/>
    <w:rsid w:val="00D11BCB"/>
    <w:rsid w:val="00D12132"/>
    <w:rsid w:val="00D13A92"/>
    <w:rsid w:val="00D13E31"/>
    <w:rsid w:val="00D13F20"/>
    <w:rsid w:val="00D146F2"/>
    <w:rsid w:val="00D14CF9"/>
    <w:rsid w:val="00D1501A"/>
    <w:rsid w:val="00D161FE"/>
    <w:rsid w:val="00D1785C"/>
    <w:rsid w:val="00D17FE1"/>
    <w:rsid w:val="00D231D2"/>
    <w:rsid w:val="00D24725"/>
    <w:rsid w:val="00D25D6A"/>
    <w:rsid w:val="00D26893"/>
    <w:rsid w:val="00D26C32"/>
    <w:rsid w:val="00D27929"/>
    <w:rsid w:val="00D27AB6"/>
    <w:rsid w:val="00D27C06"/>
    <w:rsid w:val="00D302F1"/>
    <w:rsid w:val="00D30D1A"/>
    <w:rsid w:val="00D3222D"/>
    <w:rsid w:val="00D32EB5"/>
    <w:rsid w:val="00D32FE8"/>
    <w:rsid w:val="00D34882"/>
    <w:rsid w:val="00D3634C"/>
    <w:rsid w:val="00D401B0"/>
    <w:rsid w:val="00D41A1C"/>
    <w:rsid w:val="00D41DA2"/>
    <w:rsid w:val="00D4401A"/>
    <w:rsid w:val="00D4495C"/>
    <w:rsid w:val="00D45097"/>
    <w:rsid w:val="00D50B67"/>
    <w:rsid w:val="00D51569"/>
    <w:rsid w:val="00D55B05"/>
    <w:rsid w:val="00D55B47"/>
    <w:rsid w:val="00D568FB"/>
    <w:rsid w:val="00D57281"/>
    <w:rsid w:val="00D57387"/>
    <w:rsid w:val="00D6075A"/>
    <w:rsid w:val="00D607BB"/>
    <w:rsid w:val="00D613DE"/>
    <w:rsid w:val="00D6285E"/>
    <w:rsid w:val="00D6299E"/>
    <w:rsid w:val="00D63978"/>
    <w:rsid w:val="00D66B89"/>
    <w:rsid w:val="00D67801"/>
    <w:rsid w:val="00D70A62"/>
    <w:rsid w:val="00D70AAA"/>
    <w:rsid w:val="00D70CC6"/>
    <w:rsid w:val="00D7135A"/>
    <w:rsid w:val="00D71E60"/>
    <w:rsid w:val="00D7344B"/>
    <w:rsid w:val="00D76517"/>
    <w:rsid w:val="00D80C7A"/>
    <w:rsid w:val="00D80F07"/>
    <w:rsid w:val="00D80F88"/>
    <w:rsid w:val="00D83005"/>
    <w:rsid w:val="00D84650"/>
    <w:rsid w:val="00D86B4E"/>
    <w:rsid w:val="00D87A23"/>
    <w:rsid w:val="00D916AE"/>
    <w:rsid w:val="00D93ACF"/>
    <w:rsid w:val="00D93B7A"/>
    <w:rsid w:val="00D944F9"/>
    <w:rsid w:val="00D94D84"/>
    <w:rsid w:val="00D95646"/>
    <w:rsid w:val="00D956F8"/>
    <w:rsid w:val="00D961AE"/>
    <w:rsid w:val="00DA1E62"/>
    <w:rsid w:val="00DA3A2B"/>
    <w:rsid w:val="00DA3C04"/>
    <w:rsid w:val="00DA5DDB"/>
    <w:rsid w:val="00DA6E19"/>
    <w:rsid w:val="00DA7E7B"/>
    <w:rsid w:val="00DB1697"/>
    <w:rsid w:val="00DB191A"/>
    <w:rsid w:val="00DB2F43"/>
    <w:rsid w:val="00DB31EB"/>
    <w:rsid w:val="00DB5AB9"/>
    <w:rsid w:val="00DC0198"/>
    <w:rsid w:val="00DC0F6E"/>
    <w:rsid w:val="00DC12A9"/>
    <w:rsid w:val="00DC1591"/>
    <w:rsid w:val="00DC2658"/>
    <w:rsid w:val="00DC4D06"/>
    <w:rsid w:val="00DC5A2D"/>
    <w:rsid w:val="00DC6A90"/>
    <w:rsid w:val="00DC6DEF"/>
    <w:rsid w:val="00DD0C4C"/>
    <w:rsid w:val="00DD3EF5"/>
    <w:rsid w:val="00DD7466"/>
    <w:rsid w:val="00DE1E49"/>
    <w:rsid w:val="00DE34EE"/>
    <w:rsid w:val="00DE4034"/>
    <w:rsid w:val="00DE4673"/>
    <w:rsid w:val="00DE4878"/>
    <w:rsid w:val="00DE4900"/>
    <w:rsid w:val="00DE662A"/>
    <w:rsid w:val="00DE674D"/>
    <w:rsid w:val="00DF114A"/>
    <w:rsid w:val="00DF21F0"/>
    <w:rsid w:val="00DF2A59"/>
    <w:rsid w:val="00DF2DDB"/>
    <w:rsid w:val="00DF3069"/>
    <w:rsid w:val="00DF3F7D"/>
    <w:rsid w:val="00DF47E0"/>
    <w:rsid w:val="00DF4D5F"/>
    <w:rsid w:val="00DF60A1"/>
    <w:rsid w:val="00DF752E"/>
    <w:rsid w:val="00E00358"/>
    <w:rsid w:val="00E01ED2"/>
    <w:rsid w:val="00E04667"/>
    <w:rsid w:val="00E04A03"/>
    <w:rsid w:val="00E0572E"/>
    <w:rsid w:val="00E05946"/>
    <w:rsid w:val="00E066F8"/>
    <w:rsid w:val="00E06F2F"/>
    <w:rsid w:val="00E06F90"/>
    <w:rsid w:val="00E07914"/>
    <w:rsid w:val="00E12C4B"/>
    <w:rsid w:val="00E13374"/>
    <w:rsid w:val="00E13A49"/>
    <w:rsid w:val="00E15600"/>
    <w:rsid w:val="00E15740"/>
    <w:rsid w:val="00E15A30"/>
    <w:rsid w:val="00E17667"/>
    <w:rsid w:val="00E17F8F"/>
    <w:rsid w:val="00E2138F"/>
    <w:rsid w:val="00E21653"/>
    <w:rsid w:val="00E221BC"/>
    <w:rsid w:val="00E25898"/>
    <w:rsid w:val="00E26318"/>
    <w:rsid w:val="00E269AF"/>
    <w:rsid w:val="00E30281"/>
    <w:rsid w:val="00E31367"/>
    <w:rsid w:val="00E3169D"/>
    <w:rsid w:val="00E316C1"/>
    <w:rsid w:val="00E328D2"/>
    <w:rsid w:val="00E32F7A"/>
    <w:rsid w:val="00E33805"/>
    <w:rsid w:val="00E36673"/>
    <w:rsid w:val="00E3718D"/>
    <w:rsid w:val="00E3729D"/>
    <w:rsid w:val="00E37AAE"/>
    <w:rsid w:val="00E41E2E"/>
    <w:rsid w:val="00E41F13"/>
    <w:rsid w:val="00E42D57"/>
    <w:rsid w:val="00E4315B"/>
    <w:rsid w:val="00E440E9"/>
    <w:rsid w:val="00E45704"/>
    <w:rsid w:val="00E45B77"/>
    <w:rsid w:val="00E503F4"/>
    <w:rsid w:val="00E50BCE"/>
    <w:rsid w:val="00E56814"/>
    <w:rsid w:val="00E62AAA"/>
    <w:rsid w:val="00E6315D"/>
    <w:rsid w:val="00E63BE6"/>
    <w:rsid w:val="00E63FDA"/>
    <w:rsid w:val="00E64CC9"/>
    <w:rsid w:val="00E6516C"/>
    <w:rsid w:val="00E65572"/>
    <w:rsid w:val="00E659E3"/>
    <w:rsid w:val="00E67813"/>
    <w:rsid w:val="00E67A15"/>
    <w:rsid w:val="00E67C01"/>
    <w:rsid w:val="00E67D23"/>
    <w:rsid w:val="00E76FFA"/>
    <w:rsid w:val="00E81106"/>
    <w:rsid w:val="00E823A3"/>
    <w:rsid w:val="00E82AC2"/>
    <w:rsid w:val="00E82CB8"/>
    <w:rsid w:val="00E82D7F"/>
    <w:rsid w:val="00E83283"/>
    <w:rsid w:val="00E841AF"/>
    <w:rsid w:val="00E8426F"/>
    <w:rsid w:val="00E847F7"/>
    <w:rsid w:val="00E87496"/>
    <w:rsid w:val="00E9199A"/>
    <w:rsid w:val="00E91C38"/>
    <w:rsid w:val="00E91CA5"/>
    <w:rsid w:val="00E91D52"/>
    <w:rsid w:val="00E93AA8"/>
    <w:rsid w:val="00E962F7"/>
    <w:rsid w:val="00E96964"/>
    <w:rsid w:val="00EA061B"/>
    <w:rsid w:val="00EA0DE1"/>
    <w:rsid w:val="00EA21E3"/>
    <w:rsid w:val="00EA2F81"/>
    <w:rsid w:val="00EA5C61"/>
    <w:rsid w:val="00EA6511"/>
    <w:rsid w:val="00EA68F9"/>
    <w:rsid w:val="00EA7379"/>
    <w:rsid w:val="00EB02EA"/>
    <w:rsid w:val="00EB2745"/>
    <w:rsid w:val="00EB330E"/>
    <w:rsid w:val="00EB5049"/>
    <w:rsid w:val="00EB5D7B"/>
    <w:rsid w:val="00EB7B4E"/>
    <w:rsid w:val="00EC16DD"/>
    <w:rsid w:val="00EC1CAC"/>
    <w:rsid w:val="00EC4B73"/>
    <w:rsid w:val="00EC4BE5"/>
    <w:rsid w:val="00EC5E0D"/>
    <w:rsid w:val="00ED00F4"/>
    <w:rsid w:val="00ED18BC"/>
    <w:rsid w:val="00ED342A"/>
    <w:rsid w:val="00ED493A"/>
    <w:rsid w:val="00ED5E82"/>
    <w:rsid w:val="00EE096F"/>
    <w:rsid w:val="00EE0DAD"/>
    <w:rsid w:val="00EE166A"/>
    <w:rsid w:val="00EE407D"/>
    <w:rsid w:val="00EE4C63"/>
    <w:rsid w:val="00EF1416"/>
    <w:rsid w:val="00EF1542"/>
    <w:rsid w:val="00EF2EC8"/>
    <w:rsid w:val="00EF51C7"/>
    <w:rsid w:val="00EF5A26"/>
    <w:rsid w:val="00EF5BAB"/>
    <w:rsid w:val="00EF5BE3"/>
    <w:rsid w:val="00EF65BB"/>
    <w:rsid w:val="00EF6AD4"/>
    <w:rsid w:val="00F01531"/>
    <w:rsid w:val="00F01593"/>
    <w:rsid w:val="00F02AB8"/>
    <w:rsid w:val="00F04809"/>
    <w:rsid w:val="00F0723D"/>
    <w:rsid w:val="00F10B72"/>
    <w:rsid w:val="00F10EDF"/>
    <w:rsid w:val="00F124B3"/>
    <w:rsid w:val="00F152C2"/>
    <w:rsid w:val="00F16ACD"/>
    <w:rsid w:val="00F16C21"/>
    <w:rsid w:val="00F16DB9"/>
    <w:rsid w:val="00F17C60"/>
    <w:rsid w:val="00F17D36"/>
    <w:rsid w:val="00F208F6"/>
    <w:rsid w:val="00F229A2"/>
    <w:rsid w:val="00F22E20"/>
    <w:rsid w:val="00F241FC"/>
    <w:rsid w:val="00F2449E"/>
    <w:rsid w:val="00F25845"/>
    <w:rsid w:val="00F2638D"/>
    <w:rsid w:val="00F307B8"/>
    <w:rsid w:val="00F32E62"/>
    <w:rsid w:val="00F33B7D"/>
    <w:rsid w:val="00F33D19"/>
    <w:rsid w:val="00F34666"/>
    <w:rsid w:val="00F349D9"/>
    <w:rsid w:val="00F3515A"/>
    <w:rsid w:val="00F36336"/>
    <w:rsid w:val="00F40FFE"/>
    <w:rsid w:val="00F420AA"/>
    <w:rsid w:val="00F46059"/>
    <w:rsid w:val="00F46388"/>
    <w:rsid w:val="00F46C72"/>
    <w:rsid w:val="00F47DE8"/>
    <w:rsid w:val="00F5259D"/>
    <w:rsid w:val="00F53068"/>
    <w:rsid w:val="00F53472"/>
    <w:rsid w:val="00F53796"/>
    <w:rsid w:val="00F55F3E"/>
    <w:rsid w:val="00F567E8"/>
    <w:rsid w:val="00F574F7"/>
    <w:rsid w:val="00F613D0"/>
    <w:rsid w:val="00F62A31"/>
    <w:rsid w:val="00F62E4A"/>
    <w:rsid w:val="00F67584"/>
    <w:rsid w:val="00F6768B"/>
    <w:rsid w:val="00F70369"/>
    <w:rsid w:val="00F724A3"/>
    <w:rsid w:val="00F75C7F"/>
    <w:rsid w:val="00F76771"/>
    <w:rsid w:val="00F82742"/>
    <w:rsid w:val="00F85C6E"/>
    <w:rsid w:val="00F87805"/>
    <w:rsid w:val="00F94931"/>
    <w:rsid w:val="00F9693C"/>
    <w:rsid w:val="00F96A4B"/>
    <w:rsid w:val="00F96F6E"/>
    <w:rsid w:val="00F97D35"/>
    <w:rsid w:val="00FA18E7"/>
    <w:rsid w:val="00FA25A3"/>
    <w:rsid w:val="00FA3F05"/>
    <w:rsid w:val="00FA479E"/>
    <w:rsid w:val="00FA57DE"/>
    <w:rsid w:val="00FA6974"/>
    <w:rsid w:val="00FA6E14"/>
    <w:rsid w:val="00FA75EE"/>
    <w:rsid w:val="00FA7C8C"/>
    <w:rsid w:val="00FB2291"/>
    <w:rsid w:val="00FB2725"/>
    <w:rsid w:val="00FB424D"/>
    <w:rsid w:val="00FB4448"/>
    <w:rsid w:val="00FB578B"/>
    <w:rsid w:val="00FB5C8A"/>
    <w:rsid w:val="00FB6AF0"/>
    <w:rsid w:val="00FB715B"/>
    <w:rsid w:val="00FB7BA1"/>
    <w:rsid w:val="00FC0967"/>
    <w:rsid w:val="00FC0E2F"/>
    <w:rsid w:val="00FC3976"/>
    <w:rsid w:val="00FC3D40"/>
    <w:rsid w:val="00FC43D3"/>
    <w:rsid w:val="00FC49FE"/>
    <w:rsid w:val="00FC4F48"/>
    <w:rsid w:val="00FC5B68"/>
    <w:rsid w:val="00FC68A6"/>
    <w:rsid w:val="00FD1501"/>
    <w:rsid w:val="00FD2609"/>
    <w:rsid w:val="00FD271D"/>
    <w:rsid w:val="00FD29AB"/>
    <w:rsid w:val="00FD4AA5"/>
    <w:rsid w:val="00FD642A"/>
    <w:rsid w:val="00FD6670"/>
    <w:rsid w:val="00FD79B8"/>
    <w:rsid w:val="00FE0572"/>
    <w:rsid w:val="00FE19E1"/>
    <w:rsid w:val="00FE2B29"/>
    <w:rsid w:val="00FE2D91"/>
    <w:rsid w:val="00FE45F0"/>
    <w:rsid w:val="00FE5790"/>
    <w:rsid w:val="00FE6048"/>
    <w:rsid w:val="00FE692E"/>
    <w:rsid w:val="00FE7671"/>
    <w:rsid w:val="00FF0BDC"/>
    <w:rsid w:val="00FF1B1A"/>
    <w:rsid w:val="00FF3EB0"/>
    <w:rsid w:val="00FF45DF"/>
    <w:rsid w:val="00FF52D0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AF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3F2FAC"/>
    <w:pPr>
      <w:keepNext/>
      <w:numPr>
        <w:numId w:val="1"/>
      </w:numPr>
      <w:ind w:left="0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F2FAC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F2FAC"/>
    <w:pPr>
      <w:keepNext/>
      <w:numPr>
        <w:ilvl w:val="2"/>
        <w:numId w:val="1"/>
      </w:numPr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3F2FAC"/>
    <w:pPr>
      <w:keepNext/>
      <w:numPr>
        <w:ilvl w:val="3"/>
        <w:numId w:val="1"/>
      </w:numPr>
      <w:ind w:left="0" w:firstLine="567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3F2FAC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3F2FAC"/>
    <w:pPr>
      <w:keepNext/>
      <w:numPr>
        <w:ilvl w:val="5"/>
        <w:numId w:val="1"/>
      </w:numPr>
      <w:outlineLvl w:val="5"/>
    </w:pPr>
    <w:rPr>
      <w:i/>
      <w:iCs/>
      <w:sz w:val="28"/>
      <w:szCs w:val="24"/>
    </w:rPr>
  </w:style>
  <w:style w:type="paragraph" w:styleId="7">
    <w:name w:val="heading 7"/>
    <w:basedOn w:val="a"/>
    <w:next w:val="a"/>
    <w:qFormat/>
    <w:rsid w:val="003F2FAC"/>
    <w:pPr>
      <w:keepNext/>
      <w:numPr>
        <w:ilvl w:val="6"/>
        <w:numId w:val="1"/>
      </w:numPr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2FAC"/>
    <w:rPr>
      <w:b/>
      <w:i w:val="0"/>
      <w:sz w:val="25"/>
      <w:szCs w:val="25"/>
    </w:rPr>
  </w:style>
  <w:style w:type="character" w:customStyle="1" w:styleId="WW8Num2z1">
    <w:name w:val="WW8Num2z1"/>
    <w:rsid w:val="003F2FAC"/>
    <w:rPr>
      <w:b/>
    </w:rPr>
  </w:style>
  <w:style w:type="character" w:customStyle="1" w:styleId="WW8Num2z2">
    <w:name w:val="WW8Num2z2"/>
    <w:rsid w:val="003F2FAC"/>
    <w:rPr>
      <w:b w:val="0"/>
    </w:rPr>
  </w:style>
  <w:style w:type="character" w:customStyle="1" w:styleId="WW8Num4z0">
    <w:name w:val="WW8Num4z0"/>
    <w:rsid w:val="003F2FAC"/>
    <w:rPr>
      <w:b w:val="0"/>
    </w:rPr>
  </w:style>
  <w:style w:type="character" w:customStyle="1" w:styleId="WW8Num5z0">
    <w:name w:val="WW8Num5z0"/>
    <w:rsid w:val="003F2FAC"/>
    <w:rPr>
      <w:b/>
    </w:rPr>
  </w:style>
  <w:style w:type="character" w:customStyle="1" w:styleId="WW8Num7z0">
    <w:name w:val="WW8Num7z0"/>
    <w:rsid w:val="003F2FAC"/>
    <w:rPr>
      <w:b/>
      <w:i w:val="0"/>
    </w:rPr>
  </w:style>
  <w:style w:type="character" w:customStyle="1" w:styleId="WW8Num8z0">
    <w:name w:val="WW8Num8z0"/>
    <w:rsid w:val="003F2FAC"/>
    <w:rPr>
      <w:i w:val="0"/>
    </w:rPr>
  </w:style>
  <w:style w:type="character" w:customStyle="1" w:styleId="WW8Num9z0">
    <w:name w:val="WW8Num9z0"/>
    <w:rsid w:val="003F2FAC"/>
    <w:rPr>
      <w:b/>
      <w:i w:val="0"/>
    </w:rPr>
  </w:style>
  <w:style w:type="character" w:customStyle="1" w:styleId="WW8Num10z0">
    <w:name w:val="WW8Num10z0"/>
    <w:rsid w:val="003F2FAC"/>
    <w:rPr>
      <w:color w:val="000000"/>
    </w:rPr>
  </w:style>
  <w:style w:type="character" w:customStyle="1" w:styleId="40">
    <w:name w:val="Основной шрифт абзаца4"/>
    <w:rsid w:val="003F2FAC"/>
  </w:style>
  <w:style w:type="character" w:customStyle="1" w:styleId="Absatz-Standardschriftart">
    <w:name w:val="Absatz-Standardschriftart"/>
    <w:rsid w:val="003F2FAC"/>
  </w:style>
  <w:style w:type="character" w:customStyle="1" w:styleId="WW-Absatz-Standardschriftart">
    <w:name w:val="WW-Absatz-Standardschriftart"/>
    <w:rsid w:val="003F2FAC"/>
  </w:style>
  <w:style w:type="character" w:customStyle="1" w:styleId="WW-Absatz-Standardschriftart1">
    <w:name w:val="WW-Absatz-Standardschriftart1"/>
    <w:rsid w:val="003F2FAC"/>
  </w:style>
  <w:style w:type="character" w:customStyle="1" w:styleId="WW-Absatz-Standardschriftart11">
    <w:name w:val="WW-Absatz-Standardschriftart11"/>
    <w:rsid w:val="003F2FAC"/>
  </w:style>
  <w:style w:type="character" w:customStyle="1" w:styleId="WW-Absatz-Standardschriftart111">
    <w:name w:val="WW-Absatz-Standardschriftart111"/>
    <w:rsid w:val="003F2FAC"/>
  </w:style>
  <w:style w:type="character" w:customStyle="1" w:styleId="WW-Absatz-Standardschriftart1111">
    <w:name w:val="WW-Absatz-Standardschriftart1111"/>
    <w:rsid w:val="003F2FAC"/>
  </w:style>
  <w:style w:type="character" w:customStyle="1" w:styleId="WW-Absatz-Standardschriftart11111">
    <w:name w:val="WW-Absatz-Standardschriftart11111"/>
    <w:rsid w:val="003F2FAC"/>
  </w:style>
  <w:style w:type="character" w:customStyle="1" w:styleId="WW8Num3z0">
    <w:name w:val="WW8Num3z0"/>
    <w:rsid w:val="003F2FAC"/>
    <w:rPr>
      <w:b/>
    </w:rPr>
  </w:style>
  <w:style w:type="character" w:customStyle="1" w:styleId="WW-Absatz-Standardschriftart111111">
    <w:name w:val="WW-Absatz-Standardschriftart111111"/>
    <w:rsid w:val="003F2FAC"/>
  </w:style>
  <w:style w:type="character" w:customStyle="1" w:styleId="WW8Num3z1">
    <w:name w:val="WW8Num3z1"/>
    <w:rsid w:val="003F2FAC"/>
    <w:rPr>
      <w:b w:val="0"/>
      <w:i w:val="0"/>
    </w:rPr>
  </w:style>
  <w:style w:type="character" w:customStyle="1" w:styleId="WW8Num3z2">
    <w:name w:val="WW8Num3z2"/>
    <w:rsid w:val="003F2FAC"/>
    <w:rPr>
      <w:b w:val="0"/>
    </w:rPr>
  </w:style>
  <w:style w:type="character" w:customStyle="1" w:styleId="WW8Num4z7">
    <w:name w:val="WW8Num4z7"/>
    <w:rsid w:val="003F2FAC"/>
    <w:rPr>
      <w:i w:val="0"/>
    </w:rPr>
  </w:style>
  <w:style w:type="character" w:customStyle="1" w:styleId="WW8Num6z0">
    <w:name w:val="WW8Num6z0"/>
    <w:rsid w:val="003F2FAC"/>
    <w:rPr>
      <w:i w:val="0"/>
    </w:rPr>
  </w:style>
  <w:style w:type="character" w:customStyle="1" w:styleId="30">
    <w:name w:val="Основной шрифт абзаца3"/>
    <w:rsid w:val="003F2FAC"/>
  </w:style>
  <w:style w:type="character" w:customStyle="1" w:styleId="WW-Absatz-Standardschriftart1111111">
    <w:name w:val="WW-Absatz-Standardschriftart1111111"/>
    <w:rsid w:val="003F2FAC"/>
  </w:style>
  <w:style w:type="character" w:customStyle="1" w:styleId="WW-Absatz-Standardschriftart11111111">
    <w:name w:val="WW-Absatz-Standardschriftart11111111"/>
    <w:rsid w:val="003F2FAC"/>
  </w:style>
  <w:style w:type="character" w:customStyle="1" w:styleId="WW-Absatz-Standardschriftart111111111">
    <w:name w:val="WW-Absatz-Standardschriftart111111111"/>
    <w:rsid w:val="003F2FAC"/>
  </w:style>
  <w:style w:type="character" w:customStyle="1" w:styleId="WW-Absatz-Standardschriftart1111111111">
    <w:name w:val="WW-Absatz-Standardschriftart1111111111"/>
    <w:rsid w:val="003F2FAC"/>
  </w:style>
  <w:style w:type="character" w:customStyle="1" w:styleId="WW-Absatz-Standardschriftart11111111111">
    <w:name w:val="WW-Absatz-Standardschriftart11111111111"/>
    <w:rsid w:val="003F2FAC"/>
  </w:style>
  <w:style w:type="character" w:customStyle="1" w:styleId="20">
    <w:name w:val="Основной шрифт абзаца2"/>
    <w:rsid w:val="003F2FAC"/>
  </w:style>
  <w:style w:type="character" w:customStyle="1" w:styleId="WW-Absatz-Standardschriftart111111111111">
    <w:name w:val="WW-Absatz-Standardschriftart111111111111"/>
    <w:rsid w:val="003F2FAC"/>
  </w:style>
  <w:style w:type="character" w:customStyle="1" w:styleId="WW-Absatz-Standardschriftart1111111111111">
    <w:name w:val="WW-Absatz-Standardschriftart1111111111111"/>
    <w:rsid w:val="003F2FAC"/>
  </w:style>
  <w:style w:type="character" w:customStyle="1" w:styleId="WW-Absatz-Standardschriftart11111111111111">
    <w:name w:val="WW-Absatz-Standardschriftart11111111111111"/>
    <w:rsid w:val="003F2FAC"/>
  </w:style>
  <w:style w:type="character" w:customStyle="1" w:styleId="WW-Absatz-Standardschriftart111111111111111">
    <w:name w:val="WW-Absatz-Standardschriftart111111111111111"/>
    <w:rsid w:val="003F2FAC"/>
  </w:style>
  <w:style w:type="character" w:customStyle="1" w:styleId="WW8Num4z1">
    <w:name w:val="WW8Num4z1"/>
    <w:rsid w:val="003F2FAC"/>
    <w:rPr>
      <w:b w:val="0"/>
      <w:color w:val="000000"/>
    </w:rPr>
  </w:style>
  <w:style w:type="character" w:customStyle="1" w:styleId="WW8Num4z2">
    <w:name w:val="WW8Num4z2"/>
    <w:rsid w:val="003F2FAC"/>
    <w:rPr>
      <w:color w:val="000000"/>
    </w:rPr>
  </w:style>
  <w:style w:type="character" w:customStyle="1" w:styleId="WW-Absatz-Standardschriftart1111111111111111">
    <w:name w:val="WW-Absatz-Standardschriftart1111111111111111"/>
    <w:rsid w:val="003F2FAC"/>
  </w:style>
  <w:style w:type="character" w:customStyle="1" w:styleId="WW-Absatz-Standardschriftart11111111111111111">
    <w:name w:val="WW-Absatz-Standardschriftart11111111111111111"/>
    <w:rsid w:val="003F2FAC"/>
  </w:style>
  <w:style w:type="character" w:customStyle="1" w:styleId="WW8Num5z1">
    <w:name w:val="WW8Num5z1"/>
    <w:rsid w:val="003F2FAC"/>
    <w:rPr>
      <w:b w:val="0"/>
      <w:color w:val="000000"/>
    </w:rPr>
  </w:style>
  <w:style w:type="character" w:customStyle="1" w:styleId="WW8Num5z2">
    <w:name w:val="WW8Num5z2"/>
    <w:rsid w:val="003F2FAC"/>
    <w:rPr>
      <w:color w:val="000000"/>
    </w:rPr>
  </w:style>
  <w:style w:type="character" w:customStyle="1" w:styleId="WW-Absatz-Standardschriftart111111111111111111">
    <w:name w:val="WW-Absatz-Standardschriftart111111111111111111"/>
    <w:rsid w:val="003F2FAC"/>
  </w:style>
  <w:style w:type="character" w:customStyle="1" w:styleId="WW-Absatz-Standardschriftart1111111111111111111">
    <w:name w:val="WW-Absatz-Standardschriftart1111111111111111111"/>
    <w:rsid w:val="003F2FAC"/>
  </w:style>
  <w:style w:type="character" w:customStyle="1" w:styleId="WW8Num1z0">
    <w:name w:val="WW8Num1z0"/>
    <w:rsid w:val="003F2FAC"/>
    <w:rPr>
      <w:b/>
      <w:i w:val="0"/>
    </w:rPr>
  </w:style>
  <w:style w:type="character" w:customStyle="1" w:styleId="WW8Num12z0">
    <w:name w:val="WW8Num12z0"/>
    <w:rsid w:val="003F2FAC"/>
    <w:rPr>
      <w:b/>
      <w:i w:val="0"/>
    </w:rPr>
  </w:style>
  <w:style w:type="character" w:customStyle="1" w:styleId="WW8Num12z1">
    <w:name w:val="WW8Num12z1"/>
    <w:rsid w:val="003F2FAC"/>
    <w:rPr>
      <w:b/>
    </w:rPr>
  </w:style>
  <w:style w:type="character" w:customStyle="1" w:styleId="WW8Num13z0">
    <w:name w:val="WW8Num13z0"/>
    <w:rsid w:val="003F2FAC"/>
    <w:rPr>
      <w:b/>
    </w:rPr>
  </w:style>
  <w:style w:type="character" w:customStyle="1" w:styleId="WW8Num15z0">
    <w:name w:val="WW8Num15z0"/>
    <w:rsid w:val="003F2FAC"/>
    <w:rPr>
      <w:color w:val="auto"/>
    </w:rPr>
  </w:style>
  <w:style w:type="character" w:customStyle="1" w:styleId="WW8Num19z0">
    <w:name w:val="WW8Num19z0"/>
    <w:rsid w:val="003F2FAC"/>
    <w:rPr>
      <w:b/>
      <w:i w:val="0"/>
    </w:rPr>
  </w:style>
  <w:style w:type="character" w:customStyle="1" w:styleId="WW8Num20z0">
    <w:name w:val="WW8Num20z0"/>
    <w:rsid w:val="003F2FAC"/>
    <w:rPr>
      <w:b/>
      <w:i w:val="0"/>
    </w:rPr>
  </w:style>
  <w:style w:type="character" w:customStyle="1" w:styleId="WW8Num20z1">
    <w:name w:val="WW8Num20z1"/>
    <w:rsid w:val="003F2FAC"/>
    <w:rPr>
      <w:b w:val="0"/>
      <w:color w:val="000000"/>
    </w:rPr>
  </w:style>
  <w:style w:type="character" w:customStyle="1" w:styleId="WW8Num20z2">
    <w:name w:val="WW8Num20z2"/>
    <w:rsid w:val="003F2FAC"/>
    <w:rPr>
      <w:color w:val="000000"/>
    </w:rPr>
  </w:style>
  <w:style w:type="character" w:customStyle="1" w:styleId="WW8Num21z0">
    <w:name w:val="WW8Num21z0"/>
    <w:rsid w:val="003F2FAC"/>
    <w:rPr>
      <w:color w:val="auto"/>
    </w:rPr>
  </w:style>
  <w:style w:type="character" w:customStyle="1" w:styleId="WW8Num22z1">
    <w:name w:val="WW8Num22z1"/>
    <w:rsid w:val="003F2FAC"/>
    <w:rPr>
      <w:b/>
    </w:rPr>
  </w:style>
  <w:style w:type="character" w:customStyle="1" w:styleId="WW8Num24z0">
    <w:name w:val="WW8Num24z0"/>
    <w:rsid w:val="003F2FAC"/>
    <w:rPr>
      <w:i w:val="0"/>
    </w:rPr>
  </w:style>
  <w:style w:type="character" w:customStyle="1" w:styleId="WW8Num25z0">
    <w:name w:val="WW8Num25z0"/>
    <w:rsid w:val="003F2FAC"/>
    <w:rPr>
      <w:b w:val="0"/>
    </w:rPr>
  </w:style>
  <w:style w:type="character" w:customStyle="1" w:styleId="WW8Num26z0">
    <w:name w:val="WW8Num26z0"/>
    <w:rsid w:val="003F2FAC"/>
    <w:rPr>
      <w:i w:val="0"/>
    </w:rPr>
  </w:style>
  <w:style w:type="character" w:customStyle="1" w:styleId="WW8Num26z1">
    <w:name w:val="WW8Num26z1"/>
    <w:rsid w:val="003F2FAC"/>
    <w:rPr>
      <w:b/>
      <w:i w:val="0"/>
    </w:rPr>
  </w:style>
  <w:style w:type="character" w:customStyle="1" w:styleId="WW8Num27z0">
    <w:name w:val="WW8Num27z0"/>
    <w:rsid w:val="003F2FAC"/>
    <w:rPr>
      <w:b/>
    </w:rPr>
  </w:style>
  <w:style w:type="character" w:customStyle="1" w:styleId="WW8Num30z0">
    <w:name w:val="WW8Num30z0"/>
    <w:rsid w:val="003F2FAC"/>
    <w:rPr>
      <w:color w:val="auto"/>
    </w:rPr>
  </w:style>
  <w:style w:type="character" w:customStyle="1" w:styleId="WW8Num31z0">
    <w:name w:val="WW8Num31z0"/>
    <w:rsid w:val="003F2FAC"/>
    <w:rPr>
      <w:color w:val="000000"/>
    </w:rPr>
  </w:style>
  <w:style w:type="character" w:customStyle="1" w:styleId="WW8Num32z0">
    <w:name w:val="WW8Num32z0"/>
    <w:rsid w:val="003F2FAC"/>
    <w:rPr>
      <w:color w:val="auto"/>
    </w:rPr>
  </w:style>
  <w:style w:type="character" w:customStyle="1" w:styleId="WW8Num35z0">
    <w:name w:val="WW8Num35z0"/>
    <w:rsid w:val="003F2FAC"/>
    <w:rPr>
      <w:b/>
    </w:rPr>
  </w:style>
  <w:style w:type="character" w:customStyle="1" w:styleId="10">
    <w:name w:val="Основной шрифт абзаца1"/>
    <w:rsid w:val="003F2FAC"/>
  </w:style>
  <w:style w:type="character" w:styleId="a3">
    <w:name w:val="page number"/>
    <w:basedOn w:val="10"/>
    <w:rsid w:val="003F2FAC"/>
  </w:style>
  <w:style w:type="character" w:customStyle="1" w:styleId="a4">
    <w:name w:val="Символ сноски"/>
    <w:rsid w:val="003F2FAC"/>
    <w:rPr>
      <w:vertAlign w:val="superscript"/>
    </w:rPr>
  </w:style>
  <w:style w:type="character" w:customStyle="1" w:styleId="a5">
    <w:name w:val="Знак Знак"/>
    <w:basedOn w:val="10"/>
    <w:rsid w:val="003F2FAC"/>
  </w:style>
  <w:style w:type="character" w:customStyle="1" w:styleId="a6">
    <w:name w:val="Символы концевой сноски"/>
    <w:rsid w:val="003F2FAC"/>
    <w:rPr>
      <w:vertAlign w:val="superscript"/>
    </w:rPr>
  </w:style>
  <w:style w:type="character" w:customStyle="1" w:styleId="a7">
    <w:name w:val="Нижний колонтитул Знак"/>
    <w:rsid w:val="003F2FAC"/>
    <w:rPr>
      <w:sz w:val="24"/>
    </w:rPr>
  </w:style>
  <w:style w:type="character" w:customStyle="1" w:styleId="a8">
    <w:name w:val="Название Знак"/>
    <w:rsid w:val="003F2FAC"/>
    <w:rPr>
      <w:sz w:val="28"/>
    </w:rPr>
  </w:style>
  <w:style w:type="character" w:customStyle="1" w:styleId="21">
    <w:name w:val="Знак Знак2"/>
    <w:rsid w:val="003F2FAC"/>
    <w:rPr>
      <w:sz w:val="28"/>
      <w:lang w:val="ru-RU" w:eastAsia="ar-SA" w:bidi="ar-SA"/>
    </w:rPr>
  </w:style>
  <w:style w:type="character" w:customStyle="1" w:styleId="11">
    <w:name w:val="Знак Знак1"/>
    <w:rsid w:val="003F2FAC"/>
    <w:rPr>
      <w:sz w:val="28"/>
      <w:lang w:val="ru-RU" w:eastAsia="ar-SA" w:bidi="ar-SA"/>
    </w:rPr>
  </w:style>
  <w:style w:type="character" w:customStyle="1" w:styleId="a9">
    <w:name w:val="Основной текст с отступом Знак"/>
    <w:rsid w:val="003F2FAC"/>
    <w:rPr>
      <w:sz w:val="24"/>
    </w:rPr>
  </w:style>
  <w:style w:type="character" w:customStyle="1" w:styleId="22">
    <w:name w:val="Название Знак2"/>
    <w:rsid w:val="003F2FAC"/>
    <w:rPr>
      <w:sz w:val="28"/>
      <w:lang w:val="ru-RU" w:eastAsia="ar-SA" w:bidi="ar-SA"/>
    </w:rPr>
  </w:style>
  <w:style w:type="character" w:customStyle="1" w:styleId="aa">
    <w:name w:val="Верхний колонтитул Знак"/>
    <w:rsid w:val="003F2FAC"/>
    <w:rPr>
      <w:sz w:val="26"/>
      <w:szCs w:val="26"/>
    </w:rPr>
  </w:style>
  <w:style w:type="character" w:customStyle="1" w:styleId="dtpublic">
    <w:name w:val="dtpublic"/>
    <w:basedOn w:val="10"/>
    <w:rsid w:val="003F2FAC"/>
  </w:style>
  <w:style w:type="character" w:customStyle="1" w:styleId="ab">
    <w:name w:val="Схема документа Знак"/>
    <w:rsid w:val="003F2FAC"/>
    <w:rPr>
      <w:rFonts w:ascii="Tahoma" w:hAnsi="Tahoma" w:cs="Tahoma"/>
      <w:sz w:val="16"/>
      <w:szCs w:val="16"/>
    </w:rPr>
  </w:style>
  <w:style w:type="character" w:customStyle="1" w:styleId="ac">
    <w:name w:val="Маркеры списка"/>
    <w:rsid w:val="003F2FAC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3F2FAC"/>
  </w:style>
  <w:style w:type="character" w:styleId="ae">
    <w:name w:val="Hyperlink"/>
    <w:uiPriority w:val="99"/>
    <w:rsid w:val="003F2FAC"/>
    <w:rPr>
      <w:color w:val="0000FF"/>
      <w:u w:val="single"/>
    </w:rPr>
  </w:style>
  <w:style w:type="character" w:customStyle="1" w:styleId="af">
    <w:name w:val="Подзаголовок Знак"/>
    <w:rsid w:val="003F2FAC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0">
    <w:name w:val="Основной текст Знак"/>
    <w:rsid w:val="003F2FAC"/>
    <w:rPr>
      <w:sz w:val="28"/>
      <w:szCs w:val="26"/>
    </w:rPr>
  </w:style>
  <w:style w:type="character" w:styleId="af1">
    <w:name w:val="Strong"/>
    <w:qFormat/>
    <w:rsid w:val="003F2FAC"/>
    <w:rPr>
      <w:b/>
      <w:bCs/>
    </w:rPr>
  </w:style>
  <w:style w:type="character" w:customStyle="1" w:styleId="WW8Num9z1">
    <w:name w:val="WW8Num9z1"/>
    <w:rsid w:val="003F2FAC"/>
    <w:rPr>
      <w:b/>
    </w:rPr>
  </w:style>
  <w:style w:type="paragraph" w:customStyle="1" w:styleId="af2">
    <w:name w:val="Заголовок"/>
    <w:basedOn w:val="a"/>
    <w:next w:val="af3"/>
    <w:rsid w:val="003F2F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Body Text"/>
    <w:basedOn w:val="a"/>
    <w:rsid w:val="003F2FAC"/>
    <w:pPr>
      <w:jc w:val="center"/>
    </w:pPr>
    <w:rPr>
      <w:sz w:val="28"/>
    </w:rPr>
  </w:style>
  <w:style w:type="paragraph" w:styleId="af4">
    <w:name w:val="List"/>
    <w:basedOn w:val="af3"/>
    <w:rsid w:val="003F2FAC"/>
    <w:rPr>
      <w:rFonts w:cs="Tahoma"/>
    </w:rPr>
  </w:style>
  <w:style w:type="paragraph" w:customStyle="1" w:styleId="41">
    <w:name w:val="Название4"/>
    <w:basedOn w:val="a"/>
    <w:rsid w:val="003F2F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F2FAC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3F2F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3F2FAC"/>
    <w:pPr>
      <w:suppressLineNumbers/>
    </w:pPr>
    <w:rPr>
      <w:rFonts w:cs="Tahoma"/>
    </w:rPr>
  </w:style>
  <w:style w:type="paragraph" w:customStyle="1" w:styleId="23">
    <w:name w:val="Название2"/>
    <w:basedOn w:val="a"/>
    <w:rsid w:val="003F2F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3F2FA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F2F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F2FAC"/>
    <w:pPr>
      <w:suppressLineNumbers/>
    </w:pPr>
    <w:rPr>
      <w:rFonts w:cs="Tahoma"/>
    </w:rPr>
  </w:style>
  <w:style w:type="paragraph" w:customStyle="1" w:styleId="33">
    <w:name w:val="Название объекта3"/>
    <w:basedOn w:val="a"/>
    <w:rsid w:val="00AB78F7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paragraph" w:styleId="af5">
    <w:name w:val="Title"/>
    <w:basedOn w:val="a"/>
    <w:next w:val="af6"/>
    <w:qFormat/>
    <w:rsid w:val="003F2FAC"/>
    <w:pPr>
      <w:ind w:firstLine="567"/>
      <w:jc w:val="center"/>
    </w:pPr>
    <w:rPr>
      <w:sz w:val="28"/>
    </w:rPr>
  </w:style>
  <w:style w:type="paragraph" w:styleId="af6">
    <w:name w:val="Subtitle"/>
    <w:basedOn w:val="af2"/>
    <w:next w:val="af3"/>
    <w:qFormat/>
    <w:rsid w:val="003F2FAC"/>
    <w:pPr>
      <w:jc w:val="center"/>
    </w:pPr>
    <w:rPr>
      <w:rFonts w:cs="Times New Roman"/>
      <w:i/>
      <w:iCs/>
    </w:rPr>
  </w:style>
  <w:style w:type="paragraph" w:customStyle="1" w:styleId="210">
    <w:name w:val="Основной текст 21"/>
    <w:basedOn w:val="a"/>
    <w:rsid w:val="003F2FAC"/>
    <w:pPr>
      <w:ind w:firstLine="709"/>
      <w:jc w:val="both"/>
    </w:pPr>
    <w:rPr>
      <w:b/>
      <w:sz w:val="28"/>
    </w:rPr>
  </w:style>
  <w:style w:type="paragraph" w:customStyle="1" w:styleId="310">
    <w:name w:val="Основной текст с отступом 31"/>
    <w:basedOn w:val="a"/>
    <w:rsid w:val="003F2FAC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3F2FAC"/>
    <w:pPr>
      <w:ind w:firstLine="567"/>
      <w:jc w:val="both"/>
    </w:pPr>
    <w:rPr>
      <w:i/>
      <w:sz w:val="28"/>
    </w:rPr>
  </w:style>
  <w:style w:type="paragraph" w:styleId="af7">
    <w:name w:val="header"/>
    <w:basedOn w:val="a"/>
    <w:rsid w:val="003F2FAC"/>
  </w:style>
  <w:style w:type="paragraph" w:styleId="af8">
    <w:name w:val="footer"/>
    <w:basedOn w:val="a"/>
    <w:rsid w:val="003F2FAC"/>
  </w:style>
  <w:style w:type="paragraph" w:customStyle="1" w:styleId="ConsNormal">
    <w:name w:val="ConsNormal"/>
    <w:rsid w:val="003F2FAC"/>
    <w:pPr>
      <w:suppressAutoHyphens/>
      <w:overflowPunct w:val="0"/>
      <w:autoSpaceDE w:val="0"/>
      <w:ind w:firstLine="720"/>
      <w:textAlignment w:val="baseline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3F2FAC"/>
    <w:pPr>
      <w:suppressAutoHyphens/>
      <w:overflowPunct w:val="0"/>
      <w:autoSpaceDE w:val="0"/>
      <w:ind w:firstLine="720"/>
      <w:textAlignment w:val="baseline"/>
    </w:pPr>
    <w:rPr>
      <w:rFonts w:ascii="Arial" w:eastAsia="Arial" w:hAnsi="Arial" w:cs="Arial"/>
      <w:lang w:eastAsia="ar-SA"/>
    </w:rPr>
  </w:style>
  <w:style w:type="paragraph" w:styleId="af9">
    <w:name w:val="Body Text Indent"/>
    <w:basedOn w:val="a"/>
    <w:rsid w:val="003F2FAC"/>
    <w:pPr>
      <w:spacing w:after="120"/>
      <w:ind w:left="283"/>
    </w:pPr>
  </w:style>
  <w:style w:type="paragraph" w:customStyle="1" w:styleId="220">
    <w:name w:val="Основной текст с отступом 22"/>
    <w:basedOn w:val="a"/>
    <w:rsid w:val="003F2FAC"/>
    <w:pPr>
      <w:spacing w:after="120" w:line="480" w:lineRule="auto"/>
      <w:ind w:left="283"/>
    </w:pPr>
  </w:style>
  <w:style w:type="paragraph" w:customStyle="1" w:styleId="14">
    <w:name w:val="Стиль1"/>
    <w:basedOn w:val="af5"/>
    <w:rsid w:val="003F2FAC"/>
    <w:pPr>
      <w:spacing w:before="100" w:after="100"/>
      <w:ind w:firstLine="0"/>
    </w:pPr>
    <w:rPr>
      <w:b/>
      <w:spacing w:val="30"/>
    </w:rPr>
  </w:style>
  <w:style w:type="paragraph" w:customStyle="1" w:styleId="311">
    <w:name w:val="Основной текст 31"/>
    <w:basedOn w:val="a"/>
    <w:rsid w:val="003F2FAC"/>
    <w:pPr>
      <w:jc w:val="both"/>
    </w:pPr>
    <w:rPr>
      <w:sz w:val="28"/>
    </w:rPr>
  </w:style>
  <w:style w:type="paragraph" w:styleId="afa">
    <w:name w:val="Balloon Text"/>
    <w:basedOn w:val="a"/>
    <w:rsid w:val="003F2FAC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3F2FAC"/>
    <w:pPr>
      <w:spacing w:after="120" w:line="480" w:lineRule="auto"/>
    </w:pPr>
  </w:style>
  <w:style w:type="paragraph" w:customStyle="1" w:styleId="320">
    <w:name w:val="Основной текст с отступом 32"/>
    <w:basedOn w:val="a"/>
    <w:rsid w:val="003F2FAC"/>
    <w:pPr>
      <w:ind w:firstLine="708"/>
      <w:jc w:val="both"/>
    </w:pPr>
    <w:rPr>
      <w:sz w:val="28"/>
      <w:szCs w:val="28"/>
    </w:rPr>
  </w:style>
  <w:style w:type="paragraph" w:styleId="afb">
    <w:name w:val="footnote text"/>
    <w:basedOn w:val="a"/>
    <w:rsid w:val="003F2FAC"/>
    <w:rPr>
      <w:sz w:val="20"/>
    </w:rPr>
  </w:style>
  <w:style w:type="paragraph" w:styleId="afc">
    <w:name w:val="Normal (Web)"/>
    <w:basedOn w:val="a"/>
    <w:uiPriority w:val="99"/>
    <w:rsid w:val="003F2FAC"/>
    <w:pPr>
      <w:overflowPunct/>
      <w:autoSpaceDE/>
      <w:spacing w:before="100" w:after="100"/>
      <w:textAlignment w:val="auto"/>
    </w:pPr>
    <w:rPr>
      <w:rFonts w:ascii="Verdana" w:eastAsia="Arial Unicode MS" w:hAnsi="Verdana" w:cs="Arial Unicode MS"/>
      <w:color w:val="333333"/>
      <w:sz w:val="22"/>
      <w:szCs w:val="22"/>
    </w:rPr>
  </w:style>
  <w:style w:type="paragraph" w:styleId="afd">
    <w:name w:val="endnote text"/>
    <w:basedOn w:val="a"/>
    <w:rsid w:val="003F2FAC"/>
    <w:rPr>
      <w:sz w:val="20"/>
    </w:rPr>
  </w:style>
  <w:style w:type="paragraph" w:customStyle="1" w:styleId="afe">
    <w:name w:val="Знак Знак Знак Знак"/>
    <w:basedOn w:val="a"/>
    <w:rsid w:val="003F2FAC"/>
    <w:pPr>
      <w:overflowPunct/>
      <w:autoSpaceDE/>
      <w:spacing w:before="100" w:after="100"/>
      <w:jc w:val="both"/>
      <w:textAlignment w:val="auto"/>
    </w:pPr>
    <w:rPr>
      <w:rFonts w:ascii="Tahoma" w:hAnsi="Tahoma" w:cs="Tahoma"/>
      <w:sz w:val="20"/>
      <w:lang w:val="en-US"/>
    </w:rPr>
  </w:style>
  <w:style w:type="paragraph" w:styleId="aff">
    <w:name w:val="List Paragraph"/>
    <w:basedOn w:val="a"/>
    <w:uiPriority w:val="34"/>
    <w:qFormat/>
    <w:rsid w:val="003F2FAC"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3F2FAC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3F2FAC"/>
    <w:pPr>
      <w:overflowPunct/>
      <w:autoSpaceDE/>
      <w:ind w:firstLine="567"/>
      <w:jc w:val="both"/>
      <w:textAlignment w:val="auto"/>
    </w:pPr>
  </w:style>
  <w:style w:type="paragraph" w:styleId="34">
    <w:name w:val="toc 3"/>
    <w:basedOn w:val="a"/>
    <w:next w:val="a"/>
    <w:rsid w:val="003F2FAC"/>
    <w:pPr>
      <w:overflowPunct/>
      <w:autoSpaceDE/>
      <w:spacing w:before="100"/>
      <w:ind w:left="180" w:firstLine="60"/>
      <w:textAlignment w:val="auto"/>
    </w:pPr>
    <w:rPr>
      <w:b/>
      <w:sz w:val="28"/>
      <w:szCs w:val="28"/>
    </w:rPr>
  </w:style>
  <w:style w:type="paragraph" w:customStyle="1" w:styleId="15">
    <w:name w:val="Название объекта1"/>
    <w:basedOn w:val="a"/>
    <w:rsid w:val="003F2FAC"/>
    <w:pPr>
      <w:jc w:val="center"/>
    </w:pPr>
    <w:rPr>
      <w:sz w:val="28"/>
      <w:szCs w:val="20"/>
    </w:rPr>
  </w:style>
  <w:style w:type="paragraph" w:customStyle="1" w:styleId="25">
    <w:name w:val="Название объекта2"/>
    <w:basedOn w:val="a"/>
    <w:rsid w:val="003F2FAC"/>
    <w:pPr>
      <w:jc w:val="center"/>
    </w:pPr>
    <w:rPr>
      <w:sz w:val="28"/>
      <w:szCs w:val="20"/>
    </w:rPr>
  </w:style>
  <w:style w:type="paragraph" w:customStyle="1" w:styleId="16">
    <w:name w:val="Схема документа1"/>
    <w:basedOn w:val="a"/>
    <w:rsid w:val="003F2FAC"/>
    <w:rPr>
      <w:rFonts w:ascii="Tahoma" w:hAnsi="Tahoma" w:cs="Tahoma"/>
      <w:sz w:val="16"/>
      <w:szCs w:val="16"/>
    </w:rPr>
  </w:style>
  <w:style w:type="paragraph" w:customStyle="1" w:styleId="aff0">
    <w:name w:val="Заголовок статьи"/>
    <w:basedOn w:val="a"/>
    <w:next w:val="a"/>
    <w:rsid w:val="003F2FA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0"/>
      <w:szCs w:val="20"/>
    </w:rPr>
  </w:style>
  <w:style w:type="paragraph" w:customStyle="1" w:styleId="aff1">
    <w:name w:val="Содержимое врезки"/>
    <w:basedOn w:val="af3"/>
    <w:rsid w:val="003F2FAC"/>
  </w:style>
  <w:style w:type="paragraph" w:customStyle="1" w:styleId="43">
    <w:name w:val="Название объекта4"/>
    <w:basedOn w:val="a"/>
    <w:rsid w:val="003F2FAC"/>
    <w:pPr>
      <w:jc w:val="center"/>
    </w:pPr>
    <w:rPr>
      <w:sz w:val="28"/>
    </w:rPr>
  </w:style>
  <w:style w:type="paragraph" w:customStyle="1" w:styleId="50">
    <w:name w:val="Название объекта5"/>
    <w:basedOn w:val="a"/>
    <w:rsid w:val="003F2FAC"/>
    <w:pPr>
      <w:suppressAutoHyphens w:val="0"/>
      <w:jc w:val="center"/>
    </w:pPr>
    <w:rPr>
      <w:sz w:val="28"/>
    </w:rPr>
  </w:style>
  <w:style w:type="paragraph" w:customStyle="1" w:styleId="60">
    <w:name w:val="Название объекта6"/>
    <w:basedOn w:val="a"/>
    <w:rsid w:val="003F2FAC"/>
    <w:pPr>
      <w:suppressAutoHyphens w:val="0"/>
      <w:jc w:val="center"/>
    </w:pPr>
    <w:rPr>
      <w:sz w:val="28"/>
      <w:szCs w:val="20"/>
    </w:rPr>
  </w:style>
  <w:style w:type="paragraph" w:customStyle="1" w:styleId="35">
    <w:name w:val="Стиль3"/>
    <w:basedOn w:val="26"/>
    <w:rsid w:val="008848A1"/>
    <w:pPr>
      <w:widowControl w:val="0"/>
      <w:tabs>
        <w:tab w:val="num" w:pos="360"/>
      </w:tabs>
      <w:suppressAutoHyphens w:val="0"/>
      <w:overflowPunct/>
      <w:autoSpaceDE/>
      <w:adjustRightInd w:val="0"/>
      <w:spacing w:after="0" w:line="240" w:lineRule="auto"/>
      <w:ind w:left="360" w:hanging="360"/>
      <w:jc w:val="both"/>
    </w:pPr>
    <w:rPr>
      <w:sz w:val="24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48A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8848A1"/>
    <w:rPr>
      <w:sz w:val="26"/>
      <w:szCs w:val="26"/>
      <w:lang w:eastAsia="ar-SA"/>
    </w:rPr>
  </w:style>
  <w:style w:type="character" w:customStyle="1" w:styleId="dfaq1">
    <w:name w:val="dfaq1"/>
    <w:basedOn w:val="a0"/>
    <w:rsid w:val="002906FF"/>
  </w:style>
  <w:style w:type="paragraph" w:styleId="aff2">
    <w:name w:val="caption"/>
    <w:basedOn w:val="a"/>
    <w:qFormat/>
    <w:rsid w:val="00EE0DAD"/>
    <w:pPr>
      <w:suppressAutoHyphens w:val="0"/>
      <w:autoSpaceDN w:val="0"/>
      <w:adjustRightInd w:val="0"/>
      <w:jc w:val="center"/>
    </w:pPr>
    <w:rPr>
      <w:sz w:val="28"/>
      <w:szCs w:val="20"/>
      <w:lang w:eastAsia="ru-RU"/>
    </w:rPr>
  </w:style>
  <w:style w:type="character" w:customStyle="1" w:styleId="iceouttxt4">
    <w:name w:val="iceouttxt4"/>
    <w:basedOn w:val="a0"/>
    <w:rsid w:val="004C14AF"/>
  </w:style>
  <w:style w:type="character" w:customStyle="1" w:styleId="rserrmark">
    <w:name w:val="rs_err_mark"/>
    <w:basedOn w:val="a0"/>
    <w:rsid w:val="004C14AF"/>
  </w:style>
  <w:style w:type="table" w:styleId="aff3">
    <w:name w:val="Table Grid"/>
    <w:basedOn w:val="a1"/>
    <w:uiPriority w:val="59"/>
    <w:rsid w:val="00B53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33A7"/>
  </w:style>
  <w:style w:type="character" w:customStyle="1" w:styleId="st1">
    <w:name w:val="st1"/>
    <w:basedOn w:val="a0"/>
    <w:rsid w:val="00090FE0"/>
  </w:style>
  <w:style w:type="paragraph" w:customStyle="1" w:styleId="aff4">
    <w:name w:val="Таблицы (моноширинный)"/>
    <w:basedOn w:val="a"/>
    <w:next w:val="a"/>
    <w:rsid w:val="00D87A23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5">
    <w:name w:val="Знак"/>
    <w:basedOn w:val="a"/>
    <w:rsid w:val="00D1785C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742CC2"/>
  </w:style>
  <w:style w:type="paragraph" w:customStyle="1" w:styleId="410">
    <w:name w:val="Заголовок 41"/>
    <w:next w:val="a"/>
    <w:rsid w:val="00A95EE2"/>
    <w:pPr>
      <w:widowControl w:val="0"/>
      <w:suppressAutoHyphens/>
      <w:autoSpaceDE w:val="0"/>
    </w:pPr>
    <w:rPr>
      <w:rFonts w:ascii="Courier New" w:eastAsia="Courier New" w:hAnsi="Courier New" w:cs="Courier New"/>
      <w:sz w:val="24"/>
      <w:szCs w:val="24"/>
      <w:lang w:bidi="ru-RU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CC3C85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aff7">
    <w:name w:val="No Spacing"/>
    <w:uiPriority w:val="1"/>
    <w:qFormat/>
    <w:rsid w:val="00C252C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233C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20981&amp;rnd=270568.501221204&amp;dst=62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OS&amp;n=221388&amp;rnd=270568.153825244&amp;dst=10186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OS&amp;n=211069&amp;rnd=270568.986616007&amp;dst=12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BE18-51BD-43C3-9667-DA3B522D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Microsoft</Company>
  <LinksUpToDate>false</LinksUpToDate>
  <CharactersWithSpaces>34700</CharactersWithSpaces>
  <SharedDoc>false</SharedDoc>
  <HLinks>
    <vt:vector size="18" baseType="variant"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https://login.consultant.ru/link/?req=doc&amp;base=ROS&amp;n=221388&amp;rnd=270568.153825244&amp;dst=101860&amp;fld=134</vt:lpwstr>
      </vt:variant>
      <vt:variant>
        <vt:lpwstr/>
      </vt:variant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https://login.consultant.ru/link/?req=doc&amp;base=ROS&amp;n=211069&amp;rnd=270568.986616007&amp;dst=124&amp;fld=134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https://login.consultant.ru/link/?req=doc&amp;base=ROS&amp;n=220981&amp;rnd=270568.501221204&amp;dst=62&amp;fld=134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Ivanovai</dc:creator>
  <cp:lastModifiedBy>DTO</cp:lastModifiedBy>
  <cp:revision>2</cp:revision>
  <cp:lastPrinted>2017-12-18T08:04:00Z</cp:lastPrinted>
  <dcterms:created xsi:type="dcterms:W3CDTF">2022-09-29T12:03:00Z</dcterms:created>
  <dcterms:modified xsi:type="dcterms:W3CDTF">2022-09-29T12:03:00Z</dcterms:modified>
</cp:coreProperties>
</file>