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EE2" w:rsidRPr="000155C6" w:rsidRDefault="00A95EE2" w:rsidP="00A95EE2">
      <w:pPr>
        <w:jc w:val="center"/>
        <w:rPr>
          <w:rFonts w:eastAsia="Times New Roman CYR"/>
          <w:b/>
        </w:rPr>
      </w:pPr>
      <w:r w:rsidRPr="00F14DA6">
        <w:rPr>
          <w:b/>
          <w:sz w:val="16"/>
          <w:szCs w:val="16"/>
        </w:rPr>
        <w:t xml:space="preserve">     </w:t>
      </w:r>
      <w:r w:rsidRPr="000155C6">
        <w:rPr>
          <w:rFonts w:eastAsia="Times New Roman CYR"/>
          <w:b/>
        </w:rPr>
        <w:t xml:space="preserve">Р О С </w:t>
      </w:r>
      <w:proofErr w:type="spellStart"/>
      <w:proofErr w:type="gramStart"/>
      <w:r w:rsidRPr="000155C6">
        <w:rPr>
          <w:rFonts w:eastAsia="Times New Roman CYR"/>
          <w:b/>
        </w:rPr>
        <w:t>С</w:t>
      </w:r>
      <w:proofErr w:type="spellEnd"/>
      <w:proofErr w:type="gramEnd"/>
      <w:r w:rsidRPr="000155C6">
        <w:rPr>
          <w:rFonts w:eastAsia="Times New Roman CYR"/>
          <w:b/>
        </w:rPr>
        <w:t xml:space="preserve"> И Й С К А Я    Ф Е Д Е Р А Ц И Я</w:t>
      </w:r>
    </w:p>
    <w:p w:rsidR="00A95EE2" w:rsidRPr="000155C6" w:rsidRDefault="00A95EE2" w:rsidP="00A95EE2">
      <w:pPr>
        <w:jc w:val="center"/>
      </w:pPr>
    </w:p>
    <w:p w:rsidR="00A95EE2" w:rsidRPr="000155C6" w:rsidRDefault="00A95EE2" w:rsidP="00A95EE2">
      <w:pPr>
        <w:jc w:val="center"/>
        <w:rPr>
          <w:rFonts w:eastAsia="Times New Roman CYR"/>
          <w:b/>
          <w:bCs/>
        </w:rPr>
      </w:pPr>
      <w:r w:rsidRPr="000155C6">
        <w:rPr>
          <w:rFonts w:eastAsia="Times New Roman CYR"/>
          <w:b/>
          <w:bCs/>
        </w:rPr>
        <w:t xml:space="preserve">  АДМИНИСТРАЦИЯ ЗНАМЕНСКОГО РАЙОНА  </w:t>
      </w:r>
    </w:p>
    <w:p w:rsidR="00A95EE2" w:rsidRPr="000155C6" w:rsidRDefault="00A95EE2" w:rsidP="00A95EE2">
      <w:pPr>
        <w:jc w:val="center"/>
        <w:rPr>
          <w:rFonts w:eastAsia="Times New Roman CYR"/>
          <w:b/>
          <w:bCs/>
        </w:rPr>
      </w:pPr>
      <w:r w:rsidRPr="000155C6">
        <w:rPr>
          <w:b/>
          <w:bCs/>
        </w:rPr>
        <w:t xml:space="preserve"> </w:t>
      </w:r>
      <w:r w:rsidRPr="000155C6">
        <w:rPr>
          <w:rFonts w:eastAsia="Times New Roman CYR"/>
          <w:b/>
          <w:bCs/>
        </w:rPr>
        <w:t>ОРЛОВСКОЙ ОБЛАСТИ</w:t>
      </w:r>
    </w:p>
    <w:p w:rsidR="00A95EE2" w:rsidRPr="000155C6" w:rsidRDefault="00A95EE2" w:rsidP="00A95EE2">
      <w:pPr>
        <w:jc w:val="center"/>
        <w:rPr>
          <w:b/>
          <w:bCs/>
        </w:rPr>
      </w:pPr>
    </w:p>
    <w:p w:rsidR="00E021B3" w:rsidRPr="000155C6" w:rsidRDefault="00A95EE2" w:rsidP="00E021B3">
      <w:pPr>
        <w:pStyle w:val="410"/>
        <w:keepNext/>
        <w:jc w:val="center"/>
        <w:rPr>
          <w:rFonts w:ascii="Times New Roman" w:eastAsia="Times New Roman CYR" w:hAnsi="Times New Roman" w:cs="Times New Roman"/>
          <w:b/>
          <w:bCs/>
          <w:sz w:val="26"/>
          <w:szCs w:val="26"/>
        </w:rPr>
      </w:pPr>
      <w:r w:rsidRPr="000155C6">
        <w:rPr>
          <w:rFonts w:ascii="Times New Roman" w:eastAsia="Times New Roman CYR" w:hAnsi="Times New Roman" w:cs="Times New Roman"/>
          <w:b/>
          <w:bCs/>
          <w:sz w:val="26"/>
          <w:szCs w:val="26"/>
        </w:rPr>
        <w:t xml:space="preserve">  </w:t>
      </w:r>
      <w:r w:rsidR="00E021B3" w:rsidRPr="000155C6">
        <w:rPr>
          <w:rFonts w:ascii="Times New Roman" w:eastAsia="Times New Roman CYR" w:hAnsi="Times New Roman" w:cs="Times New Roman"/>
          <w:b/>
          <w:bCs/>
          <w:sz w:val="26"/>
          <w:szCs w:val="26"/>
        </w:rPr>
        <w:t>Контрольный орган в сфере закупок товаров, работ и услуг для обеспечения муниципальных нужд</w:t>
      </w:r>
    </w:p>
    <w:p w:rsidR="00A95EE2" w:rsidRPr="000155C6" w:rsidRDefault="00A95EE2" w:rsidP="00A95EE2">
      <w:pPr>
        <w:pStyle w:val="410"/>
        <w:keepNext/>
        <w:jc w:val="center"/>
        <w:rPr>
          <w:rFonts w:ascii="Times New Roman" w:eastAsia="Times New Roman CYR" w:hAnsi="Times New Roman" w:cs="Times New Roman"/>
          <w:b/>
          <w:bCs/>
          <w:sz w:val="26"/>
          <w:szCs w:val="26"/>
        </w:rPr>
      </w:pPr>
    </w:p>
    <w:p w:rsidR="00A95EE2" w:rsidRPr="002E1F8A" w:rsidRDefault="00A95EE2" w:rsidP="00A95EE2">
      <w:pPr>
        <w:rPr>
          <w:rFonts w:eastAsia="Courier New CYR"/>
        </w:rPr>
      </w:pPr>
      <w:r w:rsidRPr="000155C6">
        <w:rPr>
          <w:rFonts w:eastAsia="Courier New CYR"/>
        </w:rPr>
        <w:t xml:space="preserve">303100, </w:t>
      </w:r>
      <w:proofErr w:type="gramStart"/>
      <w:r w:rsidRPr="000155C6">
        <w:rPr>
          <w:rFonts w:eastAsia="Courier New CYR"/>
        </w:rPr>
        <w:t>с</w:t>
      </w:r>
      <w:proofErr w:type="gramEnd"/>
      <w:r w:rsidRPr="000155C6">
        <w:rPr>
          <w:rFonts w:eastAsia="Courier New CYR"/>
        </w:rPr>
        <w:t>. Знаменское, ул. Ленина,33а</w:t>
      </w:r>
      <w:r w:rsidRPr="000155C6">
        <w:rPr>
          <w:rFonts w:eastAsia="Courier New CYR"/>
        </w:rPr>
        <w:tab/>
        <w:t xml:space="preserve">    </w:t>
      </w:r>
      <w:r w:rsidRPr="000155C6">
        <w:rPr>
          <w:rFonts w:eastAsia="Courier New CYR"/>
        </w:rPr>
        <w:tab/>
        <w:t xml:space="preserve">                       </w:t>
      </w:r>
      <w:r w:rsidR="002E1F8A">
        <w:rPr>
          <w:rFonts w:eastAsia="Courier New CYR"/>
        </w:rPr>
        <w:t xml:space="preserve">                       </w:t>
      </w:r>
      <w:r w:rsidRPr="000155C6">
        <w:rPr>
          <w:rFonts w:eastAsia="Courier New CYR"/>
        </w:rPr>
        <w:t>Тел. 2-13-19</w:t>
      </w:r>
    </w:p>
    <w:tbl>
      <w:tblPr>
        <w:tblW w:w="0" w:type="auto"/>
        <w:tblInd w:w="156" w:type="dxa"/>
        <w:tblBorders>
          <w:top w:val="thinThickSmallGap" w:sz="24" w:space="0" w:color="auto"/>
        </w:tblBorders>
        <w:tblLook w:val="0000"/>
      </w:tblPr>
      <w:tblGrid>
        <w:gridCol w:w="9415"/>
      </w:tblGrid>
      <w:tr w:rsidR="00A95EE2" w:rsidRPr="000155C6" w:rsidTr="00FA6974">
        <w:trPr>
          <w:trHeight w:val="100"/>
        </w:trPr>
        <w:tc>
          <w:tcPr>
            <w:tcW w:w="9645" w:type="dxa"/>
          </w:tcPr>
          <w:p w:rsidR="00A95EE2" w:rsidRPr="000155C6" w:rsidRDefault="00A95EE2" w:rsidP="00FA6974">
            <w:pPr>
              <w:rPr>
                <w:rFonts w:eastAsia="Courier New CYR"/>
              </w:rPr>
            </w:pPr>
          </w:p>
        </w:tc>
      </w:tr>
    </w:tbl>
    <w:p w:rsidR="00D87A23" w:rsidRPr="000155C6" w:rsidRDefault="00D87A23" w:rsidP="00D87A23">
      <w:pPr>
        <w:pStyle w:val="af5"/>
        <w:ind w:firstLine="0"/>
        <w:rPr>
          <w:b/>
          <w:caps/>
          <w:spacing w:val="60"/>
          <w:sz w:val="26"/>
        </w:rPr>
      </w:pPr>
      <w:r w:rsidRPr="000155C6">
        <w:rPr>
          <w:b/>
          <w:caps/>
          <w:spacing w:val="60"/>
          <w:sz w:val="26"/>
        </w:rPr>
        <w:t>Акт</w:t>
      </w:r>
    </w:p>
    <w:p w:rsidR="00E021B3" w:rsidRPr="000155C6" w:rsidRDefault="00D87A23" w:rsidP="00A95EE2">
      <w:pPr>
        <w:pStyle w:val="af5"/>
        <w:ind w:firstLine="0"/>
        <w:rPr>
          <w:b/>
          <w:spacing w:val="-4"/>
          <w:sz w:val="26"/>
        </w:rPr>
      </w:pPr>
      <w:r w:rsidRPr="000155C6">
        <w:rPr>
          <w:b/>
          <w:spacing w:val="-4"/>
          <w:sz w:val="26"/>
        </w:rPr>
        <w:t>плановой проверки</w:t>
      </w:r>
      <w:r w:rsidR="00E021B3" w:rsidRPr="000155C6">
        <w:rPr>
          <w:b/>
          <w:spacing w:val="-4"/>
          <w:sz w:val="26"/>
        </w:rPr>
        <w:t xml:space="preserve"> соблюдения законодательства РФ </w:t>
      </w:r>
    </w:p>
    <w:p w:rsidR="00E021B3" w:rsidRPr="000155C6" w:rsidRDefault="00E021B3" w:rsidP="00E021B3">
      <w:pPr>
        <w:pStyle w:val="af5"/>
        <w:ind w:firstLine="0"/>
        <w:rPr>
          <w:b/>
          <w:spacing w:val="-4"/>
          <w:sz w:val="26"/>
        </w:rPr>
      </w:pPr>
      <w:r w:rsidRPr="000155C6">
        <w:rPr>
          <w:b/>
          <w:spacing w:val="-4"/>
          <w:sz w:val="26"/>
        </w:rPr>
        <w:t>и иных нормативных правовых актов в сфере закупок товаров, работ и услуг для обеспечения муниципальных нужд</w:t>
      </w:r>
      <w:r w:rsidR="00D87A23" w:rsidRPr="000155C6">
        <w:rPr>
          <w:b/>
          <w:spacing w:val="-4"/>
          <w:sz w:val="26"/>
        </w:rPr>
        <w:t xml:space="preserve"> </w:t>
      </w:r>
    </w:p>
    <w:p w:rsidR="00D87A23" w:rsidRPr="000155C6" w:rsidRDefault="00925E05" w:rsidP="00DB31EB">
      <w:pPr>
        <w:pStyle w:val="aff4"/>
        <w:tabs>
          <w:tab w:val="left" w:pos="9350"/>
        </w:tabs>
        <w:jc w:val="left"/>
        <w:rPr>
          <w:rFonts w:ascii="Times New Roman" w:hAnsi="Times New Roman" w:cs="Times New Roman"/>
          <w:sz w:val="26"/>
          <w:szCs w:val="26"/>
        </w:rPr>
      </w:pPr>
      <w:r w:rsidRPr="000155C6">
        <w:rPr>
          <w:rFonts w:ascii="Times New Roman" w:hAnsi="Times New Roman" w:cs="Times New Roman"/>
          <w:sz w:val="26"/>
          <w:szCs w:val="26"/>
        </w:rPr>
        <w:t>08</w:t>
      </w:r>
      <w:r w:rsidR="002403F1" w:rsidRPr="000155C6">
        <w:rPr>
          <w:rFonts w:ascii="Times New Roman" w:hAnsi="Times New Roman" w:cs="Times New Roman"/>
          <w:sz w:val="26"/>
          <w:szCs w:val="26"/>
        </w:rPr>
        <w:t xml:space="preserve"> </w:t>
      </w:r>
      <w:r w:rsidR="005B5727" w:rsidRPr="000155C6">
        <w:rPr>
          <w:rFonts w:ascii="Times New Roman" w:hAnsi="Times New Roman" w:cs="Times New Roman"/>
          <w:sz w:val="26"/>
          <w:szCs w:val="26"/>
        </w:rPr>
        <w:t>июля 2021</w:t>
      </w:r>
      <w:r w:rsidR="00DB31EB" w:rsidRPr="000155C6">
        <w:rPr>
          <w:rFonts w:ascii="Times New Roman" w:hAnsi="Times New Roman" w:cs="Times New Roman"/>
          <w:sz w:val="26"/>
          <w:szCs w:val="26"/>
        </w:rPr>
        <w:t xml:space="preserve"> год</w:t>
      </w:r>
      <w:r w:rsidR="00D87A23" w:rsidRPr="000155C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  <w:r w:rsidR="00DB31EB" w:rsidRPr="000155C6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D87A23" w:rsidRPr="000155C6">
        <w:rPr>
          <w:rFonts w:ascii="Times New Roman" w:hAnsi="Times New Roman" w:cs="Times New Roman"/>
          <w:sz w:val="26"/>
          <w:szCs w:val="26"/>
        </w:rPr>
        <w:t xml:space="preserve">  </w:t>
      </w:r>
      <w:r w:rsidR="002403F1" w:rsidRPr="000155C6">
        <w:rPr>
          <w:rFonts w:ascii="Times New Roman" w:hAnsi="Times New Roman" w:cs="Times New Roman"/>
          <w:sz w:val="26"/>
          <w:szCs w:val="26"/>
        </w:rPr>
        <w:t xml:space="preserve">         </w:t>
      </w:r>
      <w:r w:rsidR="002E1F8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D87A23" w:rsidRPr="000155C6">
        <w:rPr>
          <w:rFonts w:ascii="Times New Roman" w:hAnsi="Times New Roman" w:cs="Times New Roman"/>
          <w:sz w:val="26"/>
          <w:szCs w:val="26"/>
        </w:rPr>
        <w:t xml:space="preserve">№ </w:t>
      </w:r>
      <w:r w:rsidR="00642454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DB31EB" w:rsidRPr="000155C6">
        <w:rPr>
          <w:rFonts w:ascii="Times New Roman" w:hAnsi="Times New Roman" w:cs="Times New Roman"/>
          <w:sz w:val="26"/>
          <w:szCs w:val="26"/>
          <w:u w:val="single"/>
        </w:rPr>
        <w:t>/</w:t>
      </w:r>
      <w:r w:rsidR="00642454">
        <w:rPr>
          <w:rFonts w:ascii="Times New Roman" w:hAnsi="Times New Roman" w:cs="Times New Roman"/>
          <w:sz w:val="26"/>
          <w:szCs w:val="26"/>
          <w:u w:val="single"/>
        </w:rPr>
        <w:t>5</w:t>
      </w:r>
    </w:p>
    <w:p w:rsidR="00D87A23" w:rsidRPr="000155C6" w:rsidRDefault="005B5727" w:rsidP="00DB31EB">
      <w:r w:rsidRPr="000155C6">
        <w:t xml:space="preserve">  </w:t>
      </w:r>
      <w:r w:rsidR="00D87A23" w:rsidRPr="000155C6">
        <w:t>с</w:t>
      </w:r>
      <w:proofErr w:type="gramStart"/>
      <w:r w:rsidR="00D87A23" w:rsidRPr="000155C6">
        <w:t>.З</w:t>
      </w:r>
      <w:proofErr w:type="gramEnd"/>
      <w:r w:rsidR="00D87A23" w:rsidRPr="000155C6">
        <w:t xml:space="preserve">наменское     </w:t>
      </w:r>
    </w:p>
    <w:p w:rsidR="0052498D" w:rsidRPr="000155C6" w:rsidRDefault="0052498D" w:rsidP="0052498D">
      <w:pPr>
        <w:jc w:val="center"/>
        <w:rPr>
          <w:b/>
        </w:rPr>
      </w:pPr>
    </w:p>
    <w:p w:rsidR="00D3222D" w:rsidRPr="000155C6" w:rsidRDefault="00D3222D" w:rsidP="00047450">
      <w:pPr>
        <w:pStyle w:val="af7"/>
        <w:tabs>
          <w:tab w:val="left" w:pos="545"/>
        </w:tabs>
        <w:ind w:firstLine="709"/>
        <w:jc w:val="both"/>
      </w:pPr>
      <w:r w:rsidRPr="000155C6">
        <w:rPr>
          <w:b/>
        </w:rPr>
        <w:t>Место составления акта</w:t>
      </w:r>
      <w:r w:rsidRPr="000155C6">
        <w:t xml:space="preserve">: </w:t>
      </w:r>
      <w:r w:rsidR="00DB31EB" w:rsidRPr="000155C6">
        <w:t>303100</w:t>
      </w:r>
      <w:r w:rsidR="006E461E">
        <w:t>,</w:t>
      </w:r>
      <w:r w:rsidR="00DB31EB" w:rsidRPr="000155C6">
        <w:t xml:space="preserve"> Орловская область</w:t>
      </w:r>
      <w:r w:rsidR="006E461E">
        <w:t>,</w:t>
      </w:r>
      <w:r w:rsidR="00DB31EB" w:rsidRPr="000155C6">
        <w:t xml:space="preserve"> Знаменский район</w:t>
      </w:r>
      <w:r w:rsidR="006E461E">
        <w:t>,</w:t>
      </w:r>
      <w:r w:rsidR="00DB31EB" w:rsidRPr="000155C6">
        <w:t xml:space="preserve"> с</w:t>
      </w:r>
      <w:proofErr w:type="gramStart"/>
      <w:r w:rsidR="00DB31EB" w:rsidRPr="000155C6">
        <w:t>.З</w:t>
      </w:r>
      <w:proofErr w:type="gramEnd"/>
      <w:r w:rsidR="00DB31EB" w:rsidRPr="000155C6">
        <w:t>наменское</w:t>
      </w:r>
      <w:r w:rsidR="006E461E">
        <w:t>,</w:t>
      </w:r>
      <w:r w:rsidR="00DB31EB" w:rsidRPr="000155C6">
        <w:t xml:space="preserve"> ул.Ленина</w:t>
      </w:r>
      <w:r w:rsidR="006E461E">
        <w:t>,</w:t>
      </w:r>
      <w:r w:rsidR="00DB31EB" w:rsidRPr="000155C6">
        <w:t xml:space="preserve"> д.33а.</w:t>
      </w:r>
    </w:p>
    <w:p w:rsidR="00D3222D" w:rsidRPr="000155C6" w:rsidRDefault="00D3222D" w:rsidP="00047450">
      <w:pPr>
        <w:suppressAutoHyphens w:val="0"/>
        <w:overflowPunct/>
        <w:autoSpaceDN w:val="0"/>
        <w:adjustRightInd w:val="0"/>
        <w:ind w:firstLine="709"/>
        <w:jc w:val="both"/>
        <w:textAlignment w:val="auto"/>
      </w:pPr>
      <w:proofErr w:type="gramStart"/>
      <w:r w:rsidRPr="000155C6">
        <w:rPr>
          <w:b/>
        </w:rPr>
        <w:t>Основания для проведения проверки</w:t>
      </w:r>
      <w:r w:rsidR="0086632B" w:rsidRPr="000155C6">
        <w:t xml:space="preserve">: </w:t>
      </w:r>
      <w:r w:rsidR="00851CC1" w:rsidRPr="000155C6">
        <w:t>план</w:t>
      </w:r>
      <w:r w:rsidR="0086632B" w:rsidRPr="000155C6">
        <w:t xml:space="preserve"> проверок субъектов контроля в сфере закупок товаров, работ и услуг для муниципальных нужд Знаменского мун</w:t>
      </w:r>
      <w:r w:rsidR="0086632B" w:rsidRPr="000155C6">
        <w:t>и</w:t>
      </w:r>
      <w:r w:rsidR="0086632B" w:rsidRPr="000155C6">
        <w:t>ципального района на первое полугодие 2021 года</w:t>
      </w:r>
      <w:r w:rsidR="00851CC1" w:rsidRPr="000155C6">
        <w:t xml:space="preserve">, утвержденный </w:t>
      </w:r>
      <w:r w:rsidR="00735297" w:rsidRPr="000155C6">
        <w:t>распоряжением Администрации Знаменского рай</w:t>
      </w:r>
      <w:r w:rsidR="0086632B" w:rsidRPr="000155C6">
        <w:t>она № 277-р от 29.12.2020</w:t>
      </w:r>
      <w:r w:rsidR="00735297" w:rsidRPr="000155C6">
        <w:t xml:space="preserve"> г.</w:t>
      </w:r>
      <w:r w:rsidR="00DB31EB" w:rsidRPr="000155C6">
        <w:t>, распоряжение адм</w:t>
      </w:r>
      <w:r w:rsidR="00DB31EB" w:rsidRPr="000155C6">
        <w:t>и</w:t>
      </w:r>
      <w:r w:rsidR="00DB31EB" w:rsidRPr="000155C6">
        <w:t xml:space="preserve">нистрации Знаменского района </w:t>
      </w:r>
      <w:r w:rsidR="00362E18" w:rsidRPr="000155C6">
        <w:t xml:space="preserve">№ </w:t>
      </w:r>
      <w:r w:rsidR="0086632B" w:rsidRPr="000155C6">
        <w:t>121</w:t>
      </w:r>
      <w:r w:rsidR="00362E18" w:rsidRPr="000155C6">
        <w:t xml:space="preserve">-р от </w:t>
      </w:r>
      <w:r w:rsidR="0086632B" w:rsidRPr="000155C6">
        <w:t>02</w:t>
      </w:r>
      <w:r w:rsidR="002403F1" w:rsidRPr="000155C6">
        <w:t xml:space="preserve"> </w:t>
      </w:r>
      <w:r w:rsidR="0086632B" w:rsidRPr="000155C6">
        <w:t>июн</w:t>
      </w:r>
      <w:r w:rsidR="003423AF" w:rsidRPr="000155C6">
        <w:t>я</w:t>
      </w:r>
      <w:r w:rsidR="00735297" w:rsidRPr="000155C6">
        <w:t xml:space="preserve"> </w:t>
      </w:r>
      <w:r w:rsidR="0086632B" w:rsidRPr="000155C6">
        <w:t>2021</w:t>
      </w:r>
      <w:r w:rsidR="00362E18" w:rsidRPr="000155C6">
        <w:t xml:space="preserve"> года</w:t>
      </w:r>
      <w:r w:rsidR="00DB31EB" w:rsidRPr="000155C6">
        <w:t xml:space="preserve"> </w:t>
      </w:r>
      <w:r w:rsidR="00362E18" w:rsidRPr="000155C6">
        <w:t>«О</w:t>
      </w:r>
      <w:r w:rsidR="00DB31EB" w:rsidRPr="000155C6">
        <w:t xml:space="preserve"> проведении пл</w:t>
      </w:r>
      <w:r w:rsidR="00DB31EB" w:rsidRPr="000155C6">
        <w:t>а</w:t>
      </w:r>
      <w:r w:rsidR="00DB31EB" w:rsidRPr="000155C6">
        <w:t xml:space="preserve">новой </w:t>
      </w:r>
      <w:r w:rsidR="00851CC1" w:rsidRPr="000155C6">
        <w:t>камеральной</w:t>
      </w:r>
      <w:r w:rsidR="00DB31EB" w:rsidRPr="000155C6">
        <w:t xml:space="preserve"> проверки в отношении</w:t>
      </w:r>
      <w:r w:rsidR="0086632B" w:rsidRPr="000155C6">
        <w:t xml:space="preserve"> МБДОУ Знаменский детский сад «Т</w:t>
      </w:r>
      <w:r w:rsidR="0086632B" w:rsidRPr="000155C6">
        <w:t>е</w:t>
      </w:r>
      <w:r w:rsidR="0086632B" w:rsidRPr="000155C6">
        <w:t>ремок»</w:t>
      </w:r>
      <w:r w:rsidR="003423AF" w:rsidRPr="000155C6">
        <w:t>»</w:t>
      </w:r>
      <w:r w:rsidRPr="000155C6">
        <w:t>.</w:t>
      </w:r>
      <w:proofErr w:type="gramEnd"/>
    </w:p>
    <w:p w:rsidR="00D3222D" w:rsidRPr="000155C6" w:rsidRDefault="00D3222D" w:rsidP="00047450">
      <w:pPr>
        <w:suppressAutoHyphens w:val="0"/>
        <w:overflowPunct/>
        <w:autoSpaceDN w:val="0"/>
        <w:adjustRightInd w:val="0"/>
        <w:ind w:firstLine="709"/>
        <w:jc w:val="both"/>
        <w:textAlignment w:val="auto"/>
      </w:pPr>
      <w:r w:rsidRPr="000155C6">
        <w:rPr>
          <w:b/>
        </w:rPr>
        <w:t>Цель проведения проверки</w:t>
      </w:r>
      <w:r w:rsidRPr="000155C6">
        <w:t xml:space="preserve">: </w:t>
      </w:r>
      <w:r w:rsidR="0086632B" w:rsidRPr="000155C6">
        <w:rPr>
          <w:rStyle w:val="blk"/>
        </w:rPr>
        <w:t>предупреждение и выявление нарушений з</w:t>
      </w:r>
      <w:r w:rsidR="0086632B" w:rsidRPr="000155C6">
        <w:rPr>
          <w:rStyle w:val="blk"/>
        </w:rPr>
        <w:t>а</w:t>
      </w:r>
      <w:r w:rsidR="0086632B" w:rsidRPr="000155C6">
        <w:rPr>
          <w:rStyle w:val="blk"/>
        </w:rPr>
        <w:t>конодательства Российской Федерации в сфере закупок.</w:t>
      </w:r>
    </w:p>
    <w:p w:rsidR="0086632B" w:rsidRPr="000155C6" w:rsidRDefault="00D3222D" w:rsidP="00047450">
      <w:pPr>
        <w:suppressAutoHyphens w:val="0"/>
        <w:overflowPunct/>
        <w:autoSpaceDN w:val="0"/>
        <w:adjustRightInd w:val="0"/>
        <w:ind w:firstLine="709"/>
        <w:jc w:val="both"/>
        <w:textAlignment w:val="auto"/>
      </w:pPr>
      <w:r w:rsidRPr="000155C6">
        <w:rPr>
          <w:b/>
        </w:rPr>
        <w:t>Предмет проведения проверки</w:t>
      </w:r>
      <w:r w:rsidRPr="000155C6">
        <w:t xml:space="preserve">: </w:t>
      </w:r>
      <w:r w:rsidR="0086632B" w:rsidRPr="000155C6">
        <w:t>закупки, осуществляемые МБДОУ «Зн</w:t>
      </w:r>
      <w:r w:rsidR="0086632B" w:rsidRPr="000155C6">
        <w:t>а</w:t>
      </w:r>
      <w:r w:rsidR="0086632B" w:rsidRPr="000155C6">
        <w:t>менский детский сад «Теремок»</w:t>
      </w:r>
      <w:r w:rsidR="006C2E73" w:rsidRPr="000155C6">
        <w:t xml:space="preserve"> за 2020 год.</w:t>
      </w:r>
    </w:p>
    <w:p w:rsidR="00D3222D" w:rsidRPr="000155C6" w:rsidRDefault="00D3222D" w:rsidP="00047450">
      <w:pPr>
        <w:suppressAutoHyphens w:val="0"/>
        <w:overflowPunct/>
        <w:autoSpaceDN w:val="0"/>
        <w:adjustRightInd w:val="0"/>
        <w:ind w:firstLine="709"/>
        <w:jc w:val="both"/>
        <w:textAlignment w:val="auto"/>
      </w:pPr>
      <w:r w:rsidRPr="000155C6">
        <w:rPr>
          <w:b/>
        </w:rPr>
        <w:t>Проверяемый период</w:t>
      </w:r>
      <w:r w:rsidRPr="000155C6">
        <w:t xml:space="preserve">: </w:t>
      </w:r>
      <w:r w:rsidR="006C2E73" w:rsidRPr="000155C6">
        <w:t>2020 год</w:t>
      </w:r>
      <w:r w:rsidRPr="000155C6">
        <w:t>.</w:t>
      </w:r>
    </w:p>
    <w:p w:rsidR="00FA57DE" w:rsidRPr="000155C6" w:rsidRDefault="00FF0BDC" w:rsidP="00047450">
      <w:pPr>
        <w:tabs>
          <w:tab w:val="left" w:pos="9356"/>
        </w:tabs>
        <w:ind w:firstLine="709"/>
        <w:jc w:val="both"/>
      </w:pPr>
      <w:r w:rsidRPr="000155C6">
        <w:rPr>
          <w:b/>
        </w:rPr>
        <w:t>С</w:t>
      </w:r>
      <w:r w:rsidR="00FA57DE" w:rsidRPr="000155C6">
        <w:rPr>
          <w:b/>
        </w:rPr>
        <w:t>рок проведения проверки</w:t>
      </w:r>
      <w:r w:rsidRPr="000155C6">
        <w:t>:</w:t>
      </w:r>
      <w:r w:rsidR="00FA57DE" w:rsidRPr="000155C6">
        <w:t xml:space="preserve"> </w:t>
      </w:r>
      <w:r w:rsidR="00851CC1" w:rsidRPr="000155C6">
        <w:t xml:space="preserve">с </w:t>
      </w:r>
      <w:r w:rsidR="006C2E73" w:rsidRPr="000155C6">
        <w:t>09 июн</w:t>
      </w:r>
      <w:r w:rsidR="003423AF" w:rsidRPr="000155C6">
        <w:t>я</w:t>
      </w:r>
      <w:r w:rsidR="006C2E73" w:rsidRPr="000155C6">
        <w:t xml:space="preserve"> 2021</w:t>
      </w:r>
      <w:r w:rsidR="00DB31EB" w:rsidRPr="000155C6">
        <w:t xml:space="preserve"> г</w:t>
      </w:r>
      <w:r w:rsidR="00D1785C" w:rsidRPr="000155C6">
        <w:t xml:space="preserve"> по</w:t>
      </w:r>
      <w:r w:rsidR="00DB31EB" w:rsidRPr="000155C6">
        <w:t xml:space="preserve"> </w:t>
      </w:r>
      <w:r w:rsidR="006C2E73" w:rsidRPr="000155C6">
        <w:t>09</w:t>
      </w:r>
      <w:r w:rsidR="002403F1" w:rsidRPr="000155C6">
        <w:t xml:space="preserve"> </w:t>
      </w:r>
      <w:r w:rsidR="006C2E73" w:rsidRPr="000155C6">
        <w:t>июл</w:t>
      </w:r>
      <w:r w:rsidR="003423AF" w:rsidRPr="000155C6">
        <w:t xml:space="preserve">я </w:t>
      </w:r>
      <w:r w:rsidR="006C2E73" w:rsidRPr="000155C6">
        <w:t>2021</w:t>
      </w:r>
      <w:r w:rsidR="00DB31EB" w:rsidRPr="000155C6">
        <w:t xml:space="preserve"> г</w:t>
      </w:r>
      <w:r w:rsidR="00FA57DE" w:rsidRPr="000155C6">
        <w:t>.</w:t>
      </w:r>
    </w:p>
    <w:p w:rsidR="00AE479F" w:rsidRPr="000155C6" w:rsidRDefault="00D1785C" w:rsidP="006C2E73">
      <w:pPr>
        <w:tabs>
          <w:tab w:val="left" w:pos="9356"/>
        </w:tabs>
        <w:ind w:firstLine="709"/>
        <w:jc w:val="both"/>
      </w:pPr>
      <w:r w:rsidRPr="000155C6">
        <w:rPr>
          <w:b/>
          <w:spacing w:val="-4"/>
        </w:rPr>
        <w:t>Д</w:t>
      </w:r>
      <w:r w:rsidR="00FA57DE" w:rsidRPr="000155C6">
        <w:rPr>
          <w:b/>
          <w:spacing w:val="-4"/>
        </w:rPr>
        <w:t>олжност</w:t>
      </w:r>
      <w:r w:rsidRPr="000155C6">
        <w:rPr>
          <w:b/>
          <w:spacing w:val="-4"/>
        </w:rPr>
        <w:t>н</w:t>
      </w:r>
      <w:r w:rsidR="006C2E73" w:rsidRPr="000155C6">
        <w:rPr>
          <w:b/>
          <w:spacing w:val="-4"/>
        </w:rPr>
        <w:t>о</w:t>
      </w:r>
      <w:r w:rsidRPr="000155C6">
        <w:rPr>
          <w:b/>
          <w:spacing w:val="-4"/>
        </w:rPr>
        <w:t xml:space="preserve">е </w:t>
      </w:r>
      <w:r w:rsidR="00D3222D" w:rsidRPr="000155C6">
        <w:rPr>
          <w:b/>
          <w:spacing w:val="-4"/>
        </w:rPr>
        <w:t>лиц</w:t>
      </w:r>
      <w:r w:rsidR="006C2E73" w:rsidRPr="000155C6">
        <w:rPr>
          <w:b/>
          <w:spacing w:val="-4"/>
        </w:rPr>
        <w:t>о</w:t>
      </w:r>
      <w:r w:rsidRPr="000155C6">
        <w:rPr>
          <w:spacing w:val="-4"/>
        </w:rPr>
        <w:t xml:space="preserve">, </w:t>
      </w:r>
      <w:r w:rsidR="00FA57DE" w:rsidRPr="006E461E">
        <w:rPr>
          <w:b/>
          <w:spacing w:val="-4"/>
        </w:rPr>
        <w:t>проводивш</w:t>
      </w:r>
      <w:r w:rsidR="002D746F" w:rsidRPr="006E461E">
        <w:rPr>
          <w:b/>
          <w:spacing w:val="-4"/>
        </w:rPr>
        <w:t>и</w:t>
      </w:r>
      <w:r w:rsidRPr="006E461E">
        <w:rPr>
          <w:b/>
          <w:spacing w:val="-4"/>
        </w:rPr>
        <w:t>е</w:t>
      </w:r>
      <w:r w:rsidR="00FA57DE" w:rsidRPr="000155C6">
        <w:rPr>
          <w:spacing w:val="-4"/>
        </w:rPr>
        <w:t xml:space="preserve"> </w:t>
      </w:r>
      <w:r w:rsidR="00FA57DE" w:rsidRPr="006E461E">
        <w:rPr>
          <w:b/>
          <w:spacing w:val="-4"/>
        </w:rPr>
        <w:t>проверку</w:t>
      </w:r>
      <w:r w:rsidR="00FA57DE" w:rsidRPr="000155C6">
        <w:rPr>
          <w:spacing w:val="-4"/>
        </w:rPr>
        <w:t>:</w:t>
      </w:r>
      <w:r w:rsidRPr="000155C6">
        <w:t xml:space="preserve"> </w:t>
      </w:r>
      <w:r w:rsidR="006C2E73" w:rsidRPr="000155C6">
        <w:t>и. о. начальник</w:t>
      </w:r>
      <w:r w:rsidR="006E461E">
        <w:t>а</w:t>
      </w:r>
      <w:r w:rsidR="006C2E73" w:rsidRPr="000155C6">
        <w:t xml:space="preserve"> отдела правового обеспечения и муниципального финансового контроля - </w:t>
      </w:r>
      <w:proofErr w:type="spellStart"/>
      <w:r w:rsidR="006C2E73" w:rsidRPr="000155C6">
        <w:t>Ставцева</w:t>
      </w:r>
      <w:proofErr w:type="spellEnd"/>
      <w:r w:rsidR="006C2E73" w:rsidRPr="000155C6">
        <w:t xml:space="preserve"> Маргарита Михайловна</w:t>
      </w:r>
      <w:r w:rsidR="00C31487" w:rsidRPr="000155C6">
        <w:t xml:space="preserve"> (далее – </w:t>
      </w:r>
      <w:proofErr w:type="spellStart"/>
      <w:r w:rsidR="00C31487" w:rsidRPr="000155C6">
        <w:t>Котрольный</w:t>
      </w:r>
      <w:proofErr w:type="spellEnd"/>
      <w:r w:rsidR="00C31487" w:rsidRPr="000155C6">
        <w:t xml:space="preserve"> орган)</w:t>
      </w:r>
      <w:r w:rsidR="006C2E73" w:rsidRPr="000155C6">
        <w:t>.</w:t>
      </w:r>
    </w:p>
    <w:p w:rsidR="006C2E73" w:rsidRPr="000155C6" w:rsidRDefault="00D1785C" w:rsidP="00047450">
      <w:pPr>
        <w:tabs>
          <w:tab w:val="left" w:pos="0"/>
        </w:tabs>
        <w:ind w:firstLine="709"/>
        <w:jc w:val="both"/>
      </w:pPr>
      <w:r w:rsidRPr="000155C6">
        <w:rPr>
          <w:b/>
          <w:bCs/>
        </w:rPr>
        <w:t xml:space="preserve">Наименование, адрес местонахождения субъекта проверки: </w:t>
      </w:r>
      <w:r w:rsidR="006C2E73" w:rsidRPr="000155C6">
        <w:rPr>
          <w:bCs/>
        </w:rPr>
        <w:t xml:space="preserve">МБДОУ «Знаменский детский сад </w:t>
      </w:r>
      <w:proofErr w:type="spellStart"/>
      <w:r w:rsidR="006C2E73" w:rsidRPr="000155C6">
        <w:rPr>
          <w:bCs/>
        </w:rPr>
        <w:t>общеразвивающего</w:t>
      </w:r>
      <w:proofErr w:type="spellEnd"/>
      <w:r w:rsidR="006C2E73" w:rsidRPr="000155C6">
        <w:rPr>
          <w:bCs/>
        </w:rPr>
        <w:t xml:space="preserve"> вида с</w:t>
      </w:r>
      <w:r w:rsidR="00C31487" w:rsidRPr="000155C6">
        <w:rPr>
          <w:bCs/>
        </w:rPr>
        <w:t xml:space="preserve"> приоритетным осуществлением деятельности </w:t>
      </w:r>
      <w:proofErr w:type="spellStart"/>
      <w:proofErr w:type="gramStart"/>
      <w:r w:rsidR="00C31487" w:rsidRPr="000155C6">
        <w:rPr>
          <w:bCs/>
        </w:rPr>
        <w:t>п</w:t>
      </w:r>
      <w:proofErr w:type="spellEnd"/>
      <w:proofErr w:type="gramEnd"/>
      <w:r w:rsidR="00C31487" w:rsidRPr="000155C6">
        <w:rPr>
          <w:bCs/>
        </w:rPr>
        <w:t xml:space="preserve"> социально-личностному направлению развития детей «Теремок» (далее – МБДОУ «Знаменский детский сад «Теремок», Заказчик, </w:t>
      </w:r>
      <w:proofErr w:type="spellStart"/>
      <w:r w:rsidR="00C31487" w:rsidRPr="000155C6">
        <w:rPr>
          <w:bCs/>
        </w:rPr>
        <w:t>субьект</w:t>
      </w:r>
      <w:proofErr w:type="spellEnd"/>
      <w:r w:rsidR="00C31487" w:rsidRPr="000155C6">
        <w:rPr>
          <w:bCs/>
        </w:rPr>
        <w:t xml:space="preserve"> проверки), 303100 Орловская область Знаменский район с. Знаменское, ул. Совхозная, д. 22а.</w:t>
      </w:r>
    </w:p>
    <w:p w:rsidR="00D1785C" w:rsidRPr="000155C6" w:rsidRDefault="00D1785C" w:rsidP="00047450">
      <w:pPr>
        <w:tabs>
          <w:tab w:val="left" w:pos="0"/>
        </w:tabs>
        <w:ind w:firstLine="709"/>
        <w:jc w:val="both"/>
      </w:pPr>
      <w:r w:rsidRPr="000155C6">
        <w:rPr>
          <w:lang w:val="en-US"/>
        </w:rPr>
        <w:t>C</w:t>
      </w:r>
      <w:r w:rsidRPr="000155C6">
        <w:t>ведения и документы, представленные субъ</w:t>
      </w:r>
      <w:r w:rsidR="000D19BC" w:rsidRPr="000155C6">
        <w:t xml:space="preserve">ектом проверки по </w:t>
      </w:r>
      <w:r w:rsidR="00851CC1" w:rsidRPr="000155C6">
        <w:t>запросу должностного лица</w:t>
      </w:r>
      <w:r w:rsidRPr="000155C6">
        <w:t>:</w:t>
      </w:r>
    </w:p>
    <w:p w:rsidR="00C31487" w:rsidRPr="000155C6" w:rsidRDefault="00754741" w:rsidP="00047450">
      <w:pPr>
        <w:tabs>
          <w:tab w:val="left" w:pos="1080"/>
        </w:tabs>
        <w:ind w:firstLine="709"/>
        <w:jc w:val="both"/>
        <w:rPr>
          <w:iCs/>
        </w:rPr>
      </w:pPr>
      <w:r w:rsidRPr="000155C6">
        <w:rPr>
          <w:iCs/>
        </w:rPr>
        <w:t>-</w:t>
      </w:r>
      <w:r w:rsidR="00B369C3" w:rsidRPr="000155C6">
        <w:rPr>
          <w:iCs/>
        </w:rPr>
        <w:t xml:space="preserve"> </w:t>
      </w:r>
      <w:r w:rsidR="00C31487" w:rsidRPr="000155C6">
        <w:rPr>
          <w:iCs/>
        </w:rPr>
        <w:t>Устав МБДОУ «</w:t>
      </w:r>
      <w:proofErr w:type="spellStart"/>
      <w:r w:rsidR="00C31487" w:rsidRPr="000155C6">
        <w:rPr>
          <w:iCs/>
        </w:rPr>
        <w:t>Знаменкий</w:t>
      </w:r>
      <w:proofErr w:type="spellEnd"/>
      <w:r w:rsidR="00C31487" w:rsidRPr="000155C6">
        <w:rPr>
          <w:iCs/>
        </w:rPr>
        <w:t xml:space="preserve"> детский сад «Теремок»</w:t>
      </w:r>
      <w:r w:rsidR="004469E6" w:rsidRPr="000155C6">
        <w:rPr>
          <w:iCs/>
        </w:rPr>
        <w:t>;</w:t>
      </w:r>
    </w:p>
    <w:p w:rsidR="00754741" w:rsidRPr="000155C6" w:rsidRDefault="00754741" w:rsidP="00047450">
      <w:pPr>
        <w:tabs>
          <w:tab w:val="left" w:pos="1080"/>
        </w:tabs>
        <w:ind w:firstLine="709"/>
        <w:jc w:val="both"/>
      </w:pPr>
      <w:r w:rsidRPr="000155C6">
        <w:rPr>
          <w:iCs/>
        </w:rPr>
        <w:t xml:space="preserve">- </w:t>
      </w:r>
      <w:r w:rsidR="004469E6" w:rsidRPr="000155C6">
        <w:rPr>
          <w:iCs/>
        </w:rPr>
        <w:t>свидетельства о внесении записи в Единый государственный реестр юридических лиц</w:t>
      </w:r>
      <w:r w:rsidRPr="000155C6">
        <w:t>;</w:t>
      </w:r>
    </w:p>
    <w:p w:rsidR="00B369C3" w:rsidRPr="000155C6" w:rsidRDefault="00754741" w:rsidP="00047450">
      <w:pPr>
        <w:tabs>
          <w:tab w:val="left" w:pos="1080"/>
        </w:tabs>
        <w:ind w:firstLine="709"/>
        <w:jc w:val="both"/>
      </w:pPr>
      <w:r w:rsidRPr="000155C6">
        <w:t>-</w:t>
      </w:r>
      <w:r w:rsidR="004469E6" w:rsidRPr="000155C6">
        <w:t xml:space="preserve"> приказ о назначении заведующей МБДОУ «Знаменский детский сад «Теремок» </w:t>
      </w:r>
      <w:proofErr w:type="spellStart"/>
      <w:r w:rsidR="004469E6" w:rsidRPr="000155C6">
        <w:t>Забелевской</w:t>
      </w:r>
      <w:proofErr w:type="spellEnd"/>
      <w:r w:rsidR="004469E6" w:rsidRPr="000155C6">
        <w:t xml:space="preserve"> Ю. В.</w:t>
      </w:r>
      <w:r w:rsidR="00B369C3" w:rsidRPr="000155C6">
        <w:t>;</w:t>
      </w:r>
    </w:p>
    <w:p w:rsidR="00B369C3" w:rsidRPr="000155C6" w:rsidRDefault="00754741" w:rsidP="00047450">
      <w:pPr>
        <w:tabs>
          <w:tab w:val="left" w:pos="1080"/>
        </w:tabs>
        <w:ind w:firstLine="709"/>
        <w:jc w:val="both"/>
        <w:rPr>
          <w:iCs/>
        </w:rPr>
      </w:pPr>
      <w:r w:rsidRPr="000155C6">
        <w:rPr>
          <w:iCs/>
        </w:rPr>
        <w:lastRenderedPageBreak/>
        <w:t>-</w:t>
      </w:r>
      <w:r w:rsidR="004469E6" w:rsidRPr="000155C6">
        <w:rPr>
          <w:iCs/>
        </w:rPr>
        <w:t xml:space="preserve">  должностная инструкция заведующего МБДОУ «Знаменский детский сад «Теремок»</w:t>
      </w:r>
      <w:r w:rsidR="00B369C3" w:rsidRPr="000155C6">
        <w:rPr>
          <w:iCs/>
        </w:rPr>
        <w:t>;</w:t>
      </w:r>
    </w:p>
    <w:p w:rsidR="00B369C3" w:rsidRPr="000155C6" w:rsidRDefault="00754741" w:rsidP="00E5527E">
      <w:pPr>
        <w:tabs>
          <w:tab w:val="left" w:pos="1080"/>
        </w:tabs>
        <w:ind w:firstLine="709"/>
        <w:jc w:val="both"/>
        <w:rPr>
          <w:iCs/>
        </w:rPr>
      </w:pPr>
      <w:r w:rsidRPr="000155C6">
        <w:rPr>
          <w:iCs/>
        </w:rPr>
        <w:t>-</w:t>
      </w:r>
      <w:r w:rsidR="006E461E">
        <w:rPr>
          <w:iCs/>
        </w:rPr>
        <w:t xml:space="preserve"> п</w:t>
      </w:r>
      <w:r w:rsidR="004469E6" w:rsidRPr="000155C6">
        <w:rPr>
          <w:iCs/>
        </w:rPr>
        <w:t xml:space="preserve">риказ о назначении ответственного по осуществлению закупок (контрактного управляющего) </w:t>
      </w:r>
      <w:r w:rsidR="00E5527E" w:rsidRPr="000155C6">
        <w:rPr>
          <w:iCs/>
        </w:rPr>
        <w:t>№ 4 от 09.01.2020</w:t>
      </w:r>
      <w:r w:rsidR="004469E6" w:rsidRPr="000155C6">
        <w:rPr>
          <w:iCs/>
        </w:rPr>
        <w:t xml:space="preserve"> года</w:t>
      </w:r>
      <w:r w:rsidR="00B369C3" w:rsidRPr="000155C6">
        <w:rPr>
          <w:iCs/>
        </w:rPr>
        <w:t>;</w:t>
      </w:r>
    </w:p>
    <w:p w:rsidR="004469E6" w:rsidRPr="000155C6" w:rsidRDefault="00754741" w:rsidP="00047450">
      <w:pPr>
        <w:tabs>
          <w:tab w:val="left" w:pos="1080"/>
        </w:tabs>
        <w:ind w:firstLine="709"/>
        <w:jc w:val="both"/>
        <w:rPr>
          <w:iCs/>
        </w:rPr>
      </w:pPr>
      <w:r w:rsidRPr="000155C6">
        <w:rPr>
          <w:iCs/>
        </w:rPr>
        <w:t>-</w:t>
      </w:r>
      <w:r w:rsidR="004469E6" w:rsidRPr="000155C6">
        <w:rPr>
          <w:iCs/>
        </w:rPr>
        <w:t xml:space="preserve"> удостоверение о повышении квалификации № </w:t>
      </w:r>
      <w:r w:rsidR="00947B82" w:rsidRPr="000155C6">
        <w:rPr>
          <w:iCs/>
        </w:rPr>
        <w:t xml:space="preserve">770600062158 </w:t>
      </w:r>
      <w:r w:rsidR="004469E6" w:rsidRPr="000155C6">
        <w:rPr>
          <w:iCs/>
        </w:rPr>
        <w:t>от</w:t>
      </w:r>
      <w:r w:rsidR="00947B82" w:rsidRPr="000155C6">
        <w:rPr>
          <w:iCs/>
        </w:rPr>
        <w:t xml:space="preserve"> 14.07.2020</w:t>
      </w:r>
      <w:r w:rsidR="006E461E">
        <w:rPr>
          <w:iCs/>
        </w:rPr>
        <w:t xml:space="preserve"> г.</w:t>
      </w:r>
      <w:r w:rsidR="004469E6" w:rsidRPr="000155C6">
        <w:rPr>
          <w:iCs/>
        </w:rPr>
        <w:t xml:space="preserve"> </w:t>
      </w:r>
      <w:r w:rsidR="006E461E">
        <w:rPr>
          <w:iCs/>
        </w:rPr>
        <w:t xml:space="preserve">на имя </w:t>
      </w:r>
      <w:proofErr w:type="spellStart"/>
      <w:r w:rsidR="006E461E">
        <w:rPr>
          <w:iCs/>
        </w:rPr>
        <w:t>Забелевс</w:t>
      </w:r>
      <w:r w:rsidR="00947B82" w:rsidRPr="000155C6">
        <w:rPr>
          <w:iCs/>
        </w:rPr>
        <w:t>кой</w:t>
      </w:r>
      <w:proofErr w:type="spellEnd"/>
      <w:r w:rsidR="00947B82" w:rsidRPr="000155C6">
        <w:rPr>
          <w:iCs/>
        </w:rPr>
        <w:t xml:space="preserve"> Ю.В.</w:t>
      </w:r>
      <w:r w:rsidR="00E021B3" w:rsidRPr="000155C6">
        <w:rPr>
          <w:iCs/>
        </w:rPr>
        <w:t>;</w:t>
      </w:r>
      <w:r w:rsidR="00B369C3" w:rsidRPr="000155C6">
        <w:rPr>
          <w:iCs/>
        </w:rPr>
        <w:t xml:space="preserve"> </w:t>
      </w:r>
    </w:p>
    <w:p w:rsidR="00B369C3" w:rsidRPr="000155C6" w:rsidRDefault="00754741" w:rsidP="00047450">
      <w:pPr>
        <w:tabs>
          <w:tab w:val="left" w:pos="1080"/>
        </w:tabs>
        <w:ind w:firstLine="709"/>
        <w:jc w:val="both"/>
        <w:rPr>
          <w:iCs/>
        </w:rPr>
      </w:pPr>
      <w:r w:rsidRPr="000155C6">
        <w:rPr>
          <w:iCs/>
        </w:rPr>
        <w:t>-</w:t>
      </w:r>
      <w:r w:rsidR="00E021B3" w:rsidRPr="000155C6">
        <w:rPr>
          <w:iCs/>
        </w:rPr>
        <w:t xml:space="preserve"> приказ о создании комиссии по осуществлению закупок товаров, работ, услуг для обеспечения нужд МБДОУ «Знаменский детский сад «Теремок» </w:t>
      </w:r>
      <w:r w:rsidR="00E5527E" w:rsidRPr="000155C6">
        <w:rPr>
          <w:iCs/>
        </w:rPr>
        <w:t>№ 5</w:t>
      </w:r>
      <w:r w:rsidR="00E021B3" w:rsidRPr="000155C6">
        <w:rPr>
          <w:iCs/>
        </w:rPr>
        <w:t xml:space="preserve"> от </w:t>
      </w:r>
      <w:r w:rsidR="00E5527E" w:rsidRPr="000155C6">
        <w:rPr>
          <w:iCs/>
        </w:rPr>
        <w:t>09.01.2020</w:t>
      </w:r>
      <w:r w:rsidR="00E021B3" w:rsidRPr="000155C6">
        <w:rPr>
          <w:iCs/>
        </w:rPr>
        <w:t xml:space="preserve"> года</w:t>
      </w:r>
      <w:r w:rsidR="00B369C3" w:rsidRPr="000155C6">
        <w:rPr>
          <w:iCs/>
        </w:rPr>
        <w:t>;</w:t>
      </w:r>
    </w:p>
    <w:p w:rsidR="00B369C3" w:rsidRPr="000155C6" w:rsidRDefault="00754741" w:rsidP="00047450">
      <w:pPr>
        <w:tabs>
          <w:tab w:val="left" w:pos="1080"/>
        </w:tabs>
        <w:ind w:firstLine="709"/>
        <w:jc w:val="both"/>
        <w:rPr>
          <w:iCs/>
        </w:rPr>
      </w:pPr>
      <w:r w:rsidRPr="000155C6">
        <w:rPr>
          <w:iCs/>
        </w:rPr>
        <w:t>-</w:t>
      </w:r>
      <w:r w:rsidR="006E461E">
        <w:rPr>
          <w:iCs/>
        </w:rPr>
        <w:t xml:space="preserve"> положение о к</w:t>
      </w:r>
      <w:r w:rsidR="00D22E7B" w:rsidRPr="000155C6">
        <w:rPr>
          <w:iCs/>
        </w:rPr>
        <w:t xml:space="preserve">омиссии по осуществлению закупок товаров, работ, услуг для </w:t>
      </w:r>
      <w:proofErr w:type="spellStart"/>
      <w:r w:rsidR="00D22E7B" w:rsidRPr="000155C6">
        <w:rPr>
          <w:iCs/>
        </w:rPr>
        <w:t>обеспения</w:t>
      </w:r>
      <w:proofErr w:type="spellEnd"/>
      <w:r w:rsidR="00D22E7B" w:rsidRPr="000155C6">
        <w:rPr>
          <w:iCs/>
        </w:rPr>
        <w:t xml:space="preserve"> нужд МБДОУ «Знаменский детский сад «Теремок»;</w:t>
      </w:r>
    </w:p>
    <w:p w:rsidR="00D22E7B" w:rsidRPr="000155C6" w:rsidRDefault="00D22E7B" w:rsidP="00047450">
      <w:pPr>
        <w:tabs>
          <w:tab w:val="left" w:pos="1080"/>
        </w:tabs>
        <w:ind w:firstLine="709"/>
        <w:jc w:val="both"/>
        <w:rPr>
          <w:iCs/>
        </w:rPr>
      </w:pPr>
      <w:r w:rsidRPr="000155C6">
        <w:rPr>
          <w:iCs/>
        </w:rPr>
        <w:t xml:space="preserve">- контракты, гражданско-правовые договоры, заключенные по итогам проведенных конкурентных процедур, у единственного поставщика и на основании пунктов 1, 5, 8 и 29 части 1 статьи 93 Федерального закона № 44-ФЗ от 05.04.2013 г.; </w:t>
      </w:r>
    </w:p>
    <w:p w:rsidR="00D22E7B" w:rsidRPr="000155C6" w:rsidRDefault="00D22E7B" w:rsidP="00047450">
      <w:pPr>
        <w:tabs>
          <w:tab w:val="left" w:pos="9639"/>
        </w:tabs>
        <w:suppressAutoHyphens w:val="0"/>
        <w:overflowPunct/>
        <w:autoSpaceDE/>
        <w:ind w:firstLine="709"/>
        <w:jc w:val="both"/>
        <w:textAlignment w:val="auto"/>
      </w:pPr>
      <w:r w:rsidRPr="000155C6">
        <w:t xml:space="preserve">- </w:t>
      </w:r>
      <w:proofErr w:type="spellStart"/>
      <w:r w:rsidRPr="000155C6">
        <w:t>плнаны-графики</w:t>
      </w:r>
      <w:proofErr w:type="spellEnd"/>
      <w:r w:rsidRPr="000155C6">
        <w:t xml:space="preserve"> закупок за 2020 год;</w:t>
      </w:r>
    </w:p>
    <w:p w:rsidR="00D22E7B" w:rsidRPr="000155C6" w:rsidRDefault="006E461E" w:rsidP="00047450">
      <w:pPr>
        <w:tabs>
          <w:tab w:val="left" w:pos="9639"/>
        </w:tabs>
        <w:suppressAutoHyphens w:val="0"/>
        <w:overflowPunct/>
        <w:autoSpaceDE/>
        <w:ind w:firstLine="709"/>
        <w:jc w:val="both"/>
        <w:textAlignment w:val="auto"/>
      </w:pPr>
      <w:r>
        <w:t>- документация</w:t>
      </w:r>
      <w:r w:rsidR="00D22E7B" w:rsidRPr="000155C6">
        <w:t xml:space="preserve"> по осуществлению процедур закупок за 2020 год.</w:t>
      </w:r>
    </w:p>
    <w:p w:rsidR="00C62104" w:rsidRDefault="00D1785C" w:rsidP="00047450">
      <w:pPr>
        <w:tabs>
          <w:tab w:val="left" w:pos="9639"/>
        </w:tabs>
        <w:suppressAutoHyphens w:val="0"/>
        <w:overflowPunct/>
        <w:autoSpaceDE/>
        <w:ind w:firstLine="709"/>
        <w:jc w:val="both"/>
        <w:textAlignment w:val="auto"/>
      </w:pPr>
      <w:r w:rsidRPr="000155C6">
        <w:t>Руководствуясь</w:t>
      </w:r>
      <w:r w:rsidR="000D19BC" w:rsidRPr="000155C6">
        <w:t xml:space="preserve"> </w:t>
      </w:r>
      <w:r w:rsidR="00D22E7B" w:rsidRPr="000155C6">
        <w:t>статьей 99 Федерального закона</w:t>
      </w:r>
      <w:r w:rsidR="001628BB" w:rsidRPr="000155C6">
        <w:t xml:space="preserve"> № 44-ФЗ</w:t>
      </w:r>
      <w:r w:rsidR="00D22E7B" w:rsidRPr="000155C6">
        <w:t xml:space="preserve"> от 05.04.2013 года «О контрактной системе в сфере закупок товаров, услуг для обеспечения госуда</w:t>
      </w:r>
      <w:r w:rsidR="00D22E7B" w:rsidRPr="000155C6">
        <w:t>р</w:t>
      </w:r>
      <w:r w:rsidR="00D22E7B" w:rsidRPr="000155C6">
        <w:t>ственных и муниципальных нужд» (</w:t>
      </w:r>
      <w:r w:rsidR="00C62104" w:rsidRPr="000155C6">
        <w:t xml:space="preserve">далее – Федеральный закон № 44-ФЗ), </w:t>
      </w:r>
      <w:r w:rsidR="006E461E">
        <w:t>к</w:t>
      </w:r>
      <w:r w:rsidR="00C62104" w:rsidRPr="000155C6">
        <w:t>о</w:t>
      </w:r>
      <w:r w:rsidR="00C62104" w:rsidRPr="000155C6">
        <w:t>н</w:t>
      </w:r>
      <w:r w:rsidR="00C62104" w:rsidRPr="000155C6">
        <w:t>трольны</w:t>
      </w:r>
      <w:r w:rsidR="006E461E">
        <w:t>м</w:t>
      </w:r>
      <w:r w:rsidR="00C62104" w:rsidRPr="000155C6">
        <w:t xml:space="preserve"> орган</w:t>
      </w:r>
      <w:r w:rsidR="006E461E">
        <w:t>ом в ходе проверки</w:t>
      </w:r>
    </w:p>
    <w:p w:rsidR="006E461E" w:rsidRPr="000155C6" w:rsidRDefault="006E461E" w:rsidP="00047450">
      <w:pPr>
        <w:tabs>
          <w:tab w:val="left" w:pos="9639"/>
        </w:tabs>
        <w:suppressAutoHyphens w:val="0"/>
        <w:overflowPunct/>
        <w:autoSpaceDE/>
        <w:ind w:firstLine="709"/>
        <w:jc w:val="both"/>
        <w:textAlignment w:val="auto"/>
      </w:pPr>
    </w:p>
    <w:p w:rsidR="00D22E7B" w:rsidRDefault="00C62104" w:rsidP="00C62104">
      <w:pPr>
        <w:tabs>
          <w:tab w:val="left" w:pos="9639"/>
        </w:tabs>
        <w:suppressAutoHyphens w:val="0"/>
        <w:overflowPunct/>
        <w:autoSpaceDE/>
        <w:ind w:firstLine="709"/>
        <w:jc w:val="center"/>
        <w:textAlignment w:val="auto"/>
        <w:rPr>
          <w:b/>
        </w:rPr>
      </w:pPr>
      <w:r w:rsidRPr="000155C6">
        <w:rPr>
          <w:b/>
        </w:rPr>
        <w:t>Установлено:</w:t>
      </w:r>
    </w:p>
    <w:p w:rsidR="006E461E" w:rsidRPr="000155C6" w:rsidRDefault="006E461E" w:rsidP="00C62104">
      <w:pPr>
        <w:tabs>
          <w:tab w:val="left" w:pos="9639"/>
        </w:tabs>
        <w:suppressAutoHyphens w:val="0"/>
        <w:overflowPunct/>
        <w:autoSpaceDE/>
        <w:ind w:firstLine="709"/>
        <w:jc w:val="center"/>
        <w:textAlignment w:val="auto"/>
        <w:rPr>
          <w:b/>
        </w:rPr>
      </w:pPr>
    </w:p>
    <w:p w:rsidR="00C62104" w:rsidRPr="000155C6" w:rsidRDefault="003423AF" w:rsidP="00C62104">
      <w:pPr>
        <w:tabs>
          <w:tab w:val="left" w:pos="9639"/>
        </w:tabs>
        <w:suppressAutoHyphens w:val="0"/>
        <w:overflowPunct/>
        <w:autoSpaceDE/>
        <w:ind w:firstLine="709"/>
        <w:jc w:val="both"/>
        <w:textAlignment w:val="auto"/>
        <w:rPr>
          <w:color w:val="000000"/>
          <w:spacing w:val="-1"/>
        </w:rPr>
      </w:pPr>
      <w:r w:rsidRPr="000155C6">
        <w:t>МБ</w:t>
      </w:r>
      <w:r w:rsidR="00C62104" w:rsidRPr="000155C6">
        <w:t>ДОУ</w:t>
      </w:r>
      <w:r w:rsidRPr="000155C6">
        <w:t>  «</w:t>
      </w:r>
      <w:r w:rsidR="00C62104" w:rsidRPr="000155C6">
        <w:t xml:space="preserve">Знаменский </w:t>
      </w:r>
      <w:proofErr w:type="spellStart"/>
      <w:r w:rsidR="00C62104" w:rsidRPr="000155C6">
        <w:t>десткий</w:t>
      </w:r>
      <w:proofErr w:type="spellEnd"/>
      <w:r w:rsidR="00C62104" w:rsidRPr="000155C6">
        <w:t xml:space="preserve"> сад «Теремок»</w:t>
      </w:r>
      <w:r w:rsidRPr="000155C6">
        <w:t>»</w:t>
      </w:r>
      <w:r w:rsidR="00E269AF" w:rsidRPr="000155C6">
        <w:t xml:space="preserve"> осуществляет свою деятел</w:t>
      </w:r>
      <w:r w:rsidR="00E269AF" w:rsidRPr="000155C6">
        <w:t>ь</w:t>
      </w:r>
      <w:r w:rsidR="00E269AF" w:rsidRPr="000155C6">
        <w:t>ность на основании Устава</w:t>
      </w:r>
      <w:r w:rsidR="006E461E">
        <w:t>, утвержденного постановлением А</w:t>
      </w:r>
      <w:r w:rsidR="00E269AF" w:rsidRPr="000155C6">
        <w:t>дминистрации Зн</w:t>
      </w:r>
      <w:r w:rsidR="00E269AF" w:rsidRPr="000155C6">
        <w:t>а</w:t>
      </w:r>
      <w:r w:rsidR="00E269AF" w:rsidRPr="000155C6">
        <w:t xml:space="preserve">менского района Орловской области от </w:t>
      </w:r>
      <w:r w:rsidRPr="000155C6">
        <w:t xml:space="preserve">12 </w:t>
      </w:r>
      <w:r w:rsidR="00C62104" w:rsidRPr="000155C6">
        <w:t>августа</w:t>
      </w:r>
      <w:r w:rsidR="00E269AF" w:rsidRPr="000155C6">
        <w:t xml:space="preserve"> 201</w:t>
      </w:r>
      <w:r w:rsidR="00C62104" w:rsidRPr="000155C6">
        <w:t>5</w:t>
      </w:r>
      <w:r w:rsidR="00E269AF" w:rsidRPr="000155C6">
        <w:t xml:space="preserve"> года  № </w:t>
      </w:r>
      <w:r w:rsidR="00C62104" w:rsidRPr="000155C6">
        <w:t>225</w:t>
      </w:r>
      <w:r w:rsidR="00E269AF" w:rsidRPr="000155C6">
        <w:t xml:space="preserve">. </w:t>
      </w:r>
      <w:proofErr w:type="gramStart"/>
      <w:r w:rsidRPr="000155C6">
        <w:t>МБ</w:t>
      </w:r>
      <w:r w:rsidR="00C62104" w:rsidRPr="000155C6">
        <w:t>ДОУ</w:t>
      </w:r>
      <w:r w:rsidRPr="000155C6">
        <w:t>  «</w:t>
      </w:r>
      <w:r w:rsidR="00C62104" w:rsidRPr="000155C6">
        <w:t>Знаменски</w:t>
      </w:r>
      <w:r w:rsidR="006E461E">
        <w:t>й</w:t>
      </w:r>
      <w:r w:rsidR="00C62104" w:rsidRPr="000155C6">
        <w:t xml:space="preserve"> детский сад «Теремок»</w:t>
      </w:r>
      <w:r w:rsidRPr="000155C6">
        <w:t>»</w:t>
      </w:r>
      <w:r w:rsidR="00E269AF" w:rsidRPr="000155C6">
        <w:t xml:space="preserve"> является муниципальным бюджетным </w:t>
      </w:r>
      <w:r w:rsidR="00C62104" w:rsidRPr="000155C6">
        <w:t>д</w:t>
      </w:r>
      <w:r w:rsidR="00C62104" w:rsidRPr="000155C6">
        <w:t>о</w:t>
      </w:r>
      <w:r w:rsidR="006E461E">
        <w:t>ш</w:t>
      </w:r>
      <w:r w:rsidR="00C62104" w:rsidRPr="000155C6">
        <w:t xml:space="preserve">кольным </w:t>
      </w:r>
      <w:r w:rsidR="00E269AF" w:rsidRPr="000155C6">
        <w:t>образовательным учреждени</w:t>
      </w:r>
      <w:r w:rsidR="00C62104" w:rsidRPr="000155C6">
        <w:t>ем</w:t>
      </w:r>
      <w:r w:rsidR="00E269AF" w:rsidRPr="000155C6">
        <w:t xml:space="preserve">, обладает правами юридического лица, </w:t>
      </w:r>
      <w:r w:rsidR="00C62104" w:rsidRPr="000155C6">
        <w:rPr>
          <w:color w:val="000000"/>
          <w:spacing w:val="-1"/>
        </w:rPr>
        <w:t>созда</w:t>
      </w:r>
      <w:r w:rsidR="006E461E">
        <w:rPr>
          <w:color w:val="000000"/>
          <w:spacing w:val="-1"/>
        </w:rPr>
        <w:t>нным</w:t>
      </w:r>
      <w:r w:rsidR="00C62104" w:rsidRPr="000155C6">
        <w:rPr>
          <w:color w:val="000000"/>
          <w:spacing w:val="-1"/>
        </w:rPr>
        <w:t xml:space="preserve"> для оказания на территории Знаменского муниципального района</w:t>
      </w:r>
      <w:r w:rsidR="006E461E">
        <w:rPr>
          <w:color w:val="000000"/>
          <w:spacing w:val="-1"/>
        </w:rPr>
        <w:t xml:space="preserve"> </w:t>
      </w:r>
      <w:r w:rsidR="00C62104" w:rsidRPr="000155C6">
        <w:rPr>
          <w:color w:val="000000"/>
          <w:spacing w:val="-1"/>
        </w:rPr>
        <w:t>мун</w:t>
      </w:r>
      <w:r w:rsidR="00C62104" w:rsidRPr="000155C6">
        <w:rPr>
          <w:color w:val="000000"/>
          <w:spacing w:val="-1"/>
        </w:rPr>
        <w:t>и</w:t>
      </w:r>
      <w:r w:rsidR="00C62104" w:rsidRPr="000155C6">
        <w:rPr>
          <w:color w:val="000000"/>
          <w:spacing w:val="-1"/>
        </w:rPr>
        <w:t>ципальных услуг в сфере дошкольного образования</w:t>
      </w:r>
      <w:r w:rsidR="00B83D25" w:rsidRPr="000155C6">
        <w:rPr>
          <w:color w:val="000000"/>
          <w:spacing w:val="-1"/>
        </w:rPr>
        <w:t>,</w:t>
      </w:r>
      <w:r w:rsidR="00C62104" w:rsidRPr="000155C6">
        <w:rPr>
          <w:color w:val="000000"/>
          <w:spacing w:val="-1"/>
        </w:rPr>
        <w:t xml:space="preserve"> присмотра и ухода за детьми с целью формирования общей культуры, развития физических, </w:t>
      </w:r>
      <w:proofErr w:type="spellStart"/>
      <w:r w:rsidR="00C62104" w:rsidRPr="000155C6">
        <w:rPr>
          <w:color w:val="000000"/>
          <w:spacing w:val="-1"/>
        </w:rPr>
        <w:t>интеллектульных</w:t>
      </w:r>
      <w:proofErr w:type="spellEnd"/>
      <w:r w:rsidR="00C62104" w:rsidRPr="000155C6">
        <w:rPr>
          <w:color w:val="000000"/>
          <w:spacing w:val="-1"/>
        </w:rPr>
        <w:t xml:space="preserve">, нравственных, </w:t>
      </w:r>
      <w:r w:rsidR="006E461E">
        <w:rPr>
          <w:color w:val="000000"/>
          <w:spacing w:val="-1"/>
        </w:rPr>
        <w:t>э</w:t>
      </w:r>
      <w:r w:rsidR="00C62104" w:rsidRPr="000155C6">
        <w:rPr>
          <w:color w:val="000000"/>
          <w:spacing w:val="-1"/>
        </w:rPr>
        <w:t>стетических и личн</w:t>
      </w:r>
      <w:r w:rsidR="006E461E">
        <w:rPr>
          <w:color w:val="000000"/>
          <w:spacing w:val="-1"/>
        </w:rPr>
        <w:t xml:space="preserve">остных качеств, формирования </w:t>
      </w:r>
      <w:r w:rsidR="00C62104" w:rsidRPr="000155C6">
        <w:rPr>
          <w:color w:val="000000"/>
          <w:spacing w:val="-1"/>
        </w:rPr>
        <w:t xml:space="preserve">предпосылок учебной </w:t>
      </w:r>
      <w:r w:rsidR="00657F57" w:rsidRPr="000155C6">
        <w:rPr>
          <w:color w:val="000000"/>
          <w:spacing w:val="-1"/>
        </w:rPr>
        <w:t>деятельности, сохранения и укрепления здоровья детей дошкольного во</w:t>
      </w:r>
      <w:r w:rsidR="00657F57" w:rsidRPr="000155C6">
        <w:rPr>
          <w:color w:val="000000"/>
          <w:spacing w:val="-1"/>
        </w:rPr>
        <w:t>з</w:t>
      </w:r>
      <w:r w:rsidR="00657F57" w:rsidRPr="000155C6">
        <w:rPr>
          <w:color w:val="000000"/>
          <w:spacing w:val="-1"/>
        </w:rPr>
        <w:t>раста.</w:t>
      </w:r>
      <w:proofErr w:type="gramEnd"/>
      <w:r w:rsidR="00657F57" w:rsidRPr="000155C6">
        <w:rPr>
          <w:color w:val="000000"/>
          <w:spacing w:val="-1"/>
        </w:rPr>
        <w:t xml:space="preserve"> Финансовое обеспечение выполнения муниципального задания осуществл</w:t>
      </w:r>
      <w:r w:rsidR="00657F57" w:rsidRPr="000155C6">
        <w:rPr>
          <w:color w:val="000000"/>
          <w:spacing w:val="-1"/>
        </w:rPr>
        <w:t>я</w:t>
      </w:r>
      <w:r w:rsidR="00657F57" w:rsidRPr="000155C6">
        <w:rPr>
          <w:color w:val="000000"/>
          <w:spacing w:val="-1"/>
        </w:rPr>
        <w:t>ется в виде субсидий за счет средств местного бюджета.</w:t>
      </w:r>
    </w:p>
    <w:p w:rsidR="00657F57" w:rsidRPr="000155C6" w:rsidRDefault="00657F57" w:rsidP="001508D2">
      <w:pPr>
        <w:tabs>
          <w:tab w:val="left" w:pos="9639"/>
        </w:tabs>
        <w:suppressAutoHyphens w:val="0"/>
        <w:overflowPunct/>
        <w:autoSpaceDE/>
        <w:ind w:firstLine="709"/>
        <w:jc w:val="both"/>
        <w:textAlignment w:val="auto"/>
        <w:rPr>
          <w:color w:val="000000"/>
          <w:spacing w:val="-1"/>
        </w:rPr>
      </w:pPr>
      <w:r w:rsidRPr="000155C6">
        <w:rPr>
          <w:color w:val="000000"/>
          <w:spacing w:val="-1"/>
        </w:rPr>
        <w:t>За 2020 год субъектом контроля было предоставлено и рассмотрено Ко</w:t>
      </w:r>
      <w:r w:rsidRPr="000155C6">
        <w:rPr>
          <w:color w:val="000000"/>
          <w:spacing w:val="-1"/>
        </w:rPr>
        <w:t>н</w:t>
      </w:r>
      <w:r w:rsidRPr="000155C6">
        <w:rPr>
          <w:color w:val="000000"/>
          <w:spacing w:val="-1"/>
        </w:rPr>
        <w:t>трольным   органом:</w:t>
      </w:r>
    </w:p>
    <w:p w:rsidR="00657F57" w:rsidRPr="000155C6" w:rsidRDefault="001508D2" w:rsidP="00657F57">
      <w:pPr>
        <w:tabs>
          <w:tab w:val="left" w:pos="9639"/>
        </w:tabs>
        <w:suppressAutoHyphens w:val="0"/>
        <w:overflowPunct/>
        <w:autoSpaceDE/>
        <w:ind w:firstLine="709"/>
        <w:jc w:val="both"/>
        <w:textAlignment w:val="auto"/>
        <w:rPr>
          <w:color w:val="000000"/>
          <w:spacing w:val="-1"/>
        </w:rPr>
      </w:pPr>
      <w:r w:rsidRPr="000155C6">
        <w:rPr>
          <w:color w:val="000000"/>
          <w:spacing w:val="-1"/>
        </w:rPr>
        <w:t xml:space="preserve">- </w:t>
      </w:r>
      <w:r w:rsidR="004205F8" w:rsidRPr="000155C6">
        <w:rPr>
          <w:color w:val="000000"/>
          <w:spacing w:val="-1"/>
        </w:rPr>
        <w:t xml:space="preserve"> 17</w:t>
      </w:r>
      <w:r w:rsidR="00657F57" w:rsidRPr="000155C6">
        <w:rPr>
          <w:color w:val="000000"/>
          <w:spacing w:val="-1"/>
        </w:rPr>
        <w:t xml:space="preserve"> договор</w:t>
      </w:r>
      <w:r w:rsidR="006E461E">
        <w:rPr>
          <w:color w:val="000000"/>
          <w:spacing w:val="-1"/>
        </w:rPr>
        <w:t>ов, заключенных</w:t>
      </w:r>
      <w:r w:rsidR="00657F57" w:rsidRPr="000155C6">
        <w:rPr>
          <w:color w:val="000000"/>
          <w:spacing w:val="-1"/>
        </w:rPr>
        <w:t xml:space="preserve"> в соответствии с п.5 ч.1 ст.93 Федерального з</w:t>
      </w:r>
      <w:r w:rsidR="00657F57" w:rsidRPr="000155C6">
        <w:rPr>
          <w:color w:val="000000"/>
          <w:spacing w:val="-1"/>
        </w:rPr>
        <w:t>а</w:t>
      </w:r>
      <w:r w:rsidR="00657F57" w:rsidRPr="000155C6">
        <w:rPr>
          <w:color w:val="000000"/>
          <w:spacing w:val="-1"/>
        </w:rPr>
        <w:t>кона № 44-ФЗ;</w:t>
      </w:r>
    </w:p>
    <w:p w:rsidR="00657F57" w:rsidRPr="000155C6" w:rsidRDefault="00657F57" w:rsidP="00657F57">
      <w:pPr>
        <w:tabs>
          <w:tab w:val="left" w:pos="9639"/>
        </w:tabs>
        <w:suppressAutoHyphens w:val="0"/>
        <w:overflowPunct/>
        <w:autoSpaceDE/>
        <w:ind w:firstLine="709"/>
        <w:jc w:val="both"/>
        <w:textAlignment w:val="auto"/>
        <w:rPr>
          <w:color w:val="000000"/>
          <w:spacing w:val="-1"/>
        </w:rPr>
      </w:pPr>
      <w:r w:rsidRPr="000155C6">
        <w:rPr>
          <w:color w:val="000000"/>
          <w:spacing w:val="-1"/>
        </w:rPr>
        <w:t xml:space="preserve">- </w:t>
      </w:r>
      <w:r w:rsidR="001508D2" w:rsidRPr="000155C6">
        <w:rPr>
          <w:color w:val="000000"/>
          <w:spacing w:val="-1"/>
        </w:rPr>
        <w:t>2</w:t>
      </w:r>
      <w:r w:rsidRPr="000155C6">
        <w:rPr>
          <w:color w:val="000000"/>
          <w:spacing w:val="-1"/>
        </w:rPr>
        <w:t xml:space="preserve"> договор</w:t>
      </w:r>
      <w:r w:rsidR="006E461E">
        <w:rPr>
          <w:color w:val="000000"/>
          <w:spacing w:val="-1"/>
        </w:rPr>
        <w:t>а, заключенного</w:t>
      </w:r>
      <w:r w:rsidRPr="000155C6">
        <w:rPr>
          <w:color w:val="000000"/>
          <w:spacing w:val="-1"/>
        </w:rPr>
        <w:t xml:space="preserve"> в соответствии с п.8 ч.1 ст.93 Федерального зак</w:t>
      </w:r>
      <w:r w:rsidRPr="000155C6">
        <w:rPr>
          <w:color w:val="000000"/>
          <w:spacing w:val="-1"/>
        </w:rPr>
        <w:t>о</w:t>
      </w:r>
      <w:r w:rsidRPr="000155C6">
        <w:rPr>
          <w:color w:val="000000"/>
          <w:spacing w:val="-1"/>
        </w:rPr>
        <w:t>на № 44-ФЗ;</w:t>
      </w:r>
    </w:p>
    <w:p w:rsidR="00BB146D" w:rsidRPr="000155C6" w:rsidRDefault="00657F57" w:rsidP="00657F57">
      <w:pPr>
        <w:tabs>
          <w:tab w:val="left" w:pos="9639"/>
        </w:tabs>
        <w:suppressAutoHyphens w:val="0"/>
        <w:overflowPunct/>
        <w:autoSpaceDE/>
        <w:ind w:firstLine="709"/>
        <w:jc w:val="both"/>
        <w:textAlignment w:val="auto"/>
        <w:rPr>
          <w:color w:val="000000"/>
          <w:spacing w:val="-1"/>
        </w:rPr>
      </w:pPr>
      <w:r w:rsidRPr="000155C6">
        <w:rPr>
          <w:color w:val="000000"/>
          <w:spacing w:val="-1"/>
        </w:rPr>
        <w:t xml:space="preserve">- </w:t>
      </w:r>
      <w:r w:rsidR="005018D2" w:rsidRPr="000155C6">
        <w:rPr>
          <w:color w:val="000000"/>
          <w:spacing w:val="-1"/>
        </w:rPr>
        <w:t>1</w:t>
      </w:r>
      <w:r w:rsidRPr="000155C6">
        <w:rPr>
          <w:color w:val="000000"/>
          <w:spacing w:val="-1"/>
        </w:rPr>
        <w:t xml:space="preserve"> договор</w:t>
      </w:r>
      <w:r w:rsidR="006E461E">
        <w:rPr>
          <w:color w:val="000000"/>
          <w:spacing w:val="-1"/>
        </w:rPr>
        <w:t>,</w:t>
      </w:r>
      <w:r w:rsidRPr="000155C6">
        <w:rPr>
          <w:color w:val="000000"/>
          <w:spacing w:val="-1"/>
        </w:rPr>
        <w:t xml:space="preserve"> заключенны</w:t>
      </w:r>
      <w:r w:rsidR="005018D2" w:rsidRPr="000155C6">
        <w:rPr>
          <w:color w:val="000000"/>
          <w:spacing w:val="-1"/>
        </w:rPr>
        <w:t>й в соответствии с п.29</w:t>
      </w:r>
      <w:r w:rsidRPr="000155C6">
        <w:rPr>
          <w:color w:val="000000"/>
          <w:spacing w:val="-1"/>
        </w:rPr>
        <w:t xml:space="preserve"> ч.1 ст.93 Федерального зак</w:t>
      </w:r>
      <w:r w:rsidRPr="000155C6">
        <w:rPr>
          <w:color w:val="000000"/>
          <w:spacing w:val="-1"/>
        </w:rPr>
        <w:t>о</w:t>
      </w:r>
      <w:r w:rsidRPr="000155C6">
        <w:rPr>
          <w:color w:val="000000"/>
          <w:spacing w:val="-1"/>
        </w:rPr>
        <w:t>на № 44-ФЗ;</w:t>
      </w:r>
    </w:p>
    <w:p w:rsidR="006877DF" w:rsidRPr="000155C6" w:rsidRDefault="006877DF" w:rsidP="00047450">
      <w:pPr>
        <w:tabs>
          <w:tab w:val="left" w:pos="993"/>
        </w:tabs>
        <w:ind w:firstLine="709"/>
        <w:jc w:val="both"/>
        <w:rPr>
          <w:color w:val="000000"/>
        </w:rPr>
      </w:pPr>
      <w:r w:rsidRPr="000155C6">
        <w:t>Право первой подписи расчетных и денежных документов имеет директор</w:t>
      </w:r>
      <w:r w:rsidR="00657F57" w:rsidRPr="000155C6">
        <w:t xml:space="preserve"> </w:t>
      </w:r>
      <w:proofErr w:type="spellStart"/>
      <w:r w:rsidR="00657F57" w:rsidRPr="000155C6">
        <w:t>Забелевская</w:t>
      </w:r>
      <w:proofErr w:type="spellEnd"/>
      <w:r w:rsidR="00657F57" w:rsidRPr="000155C6">
        <w:t xml:space="preserve"> Юлия Викторовна</w:t>
      </w:r>
      <w:r w:rsidR="001628BB" w:rsidRPr="000155C6">
        <w:t>, назначенн</w:t>
      </w:r>
      <w:r w:rsidR="00C037C6" w:rsidRPr="000155C6">
        <w:t>ый</w:t>
      </w:r>
      <w:r w:rsidR="001628BB" w:rsidRPr="000155C6">
        <w:t xml:space="preserve"> на должность </w:t>
      </w:r>
      <w:r w:rsidR="00C037C6" w:rsidRPr="000155C6">
        <w:t xml:space="preserve">приказом отдела общего образования </w:t>
      </w:r>
      <w:r w:rsidR="006E461E">
        <w:t>А</w:t>
      </w:r>
      <w:r w:rsidR="001628BB" w:rsidRPr="000155C6">
        <w:t xml:space="preserve">дминистрации Знаменского района от </w:t>
      </w:r>
      <w:r w:rsidR="00BB146D" w:rsidRPr="000155C6">
        <w:t>01</w:t>
      </w:r>
      <w:r w:rsidR="000C3E1E" w:rsidRPr="000155C6">
        <w:t xml:space="preserve"> </w:t>
      </w:r>
      <w:r w:rsidR="00BB146D" w:rsidRPr="000155C6">
        <w:t>февраля</w:t>
      </w:r>
      <w:r w:rsidR="00C037C6" w:rsidRPr="000155C6">
        <w:t xml:space="preserve"> </w:t>
      </w:r>
      <w:r w:rsidR="001628BB" w:rsidRPr="000155C6">
        <w:t>20</w:t>
      </w:r>
      <w:r w:rsidR="000C3E1E" w:rsidRPr="000155C6">
        <w:t>1</w:t>
      </w:r>
      <w:r w:rsidR="00BB146D" w:rsidRPr="000155C6">
        <w:t>7</w:t>
      </w:r>
      <w:r w:rsidR="001628BB" w:rsidRPr="000155C6">
        <w:t xml:space="preserve"> года № </w:t>
      </w:r>
      <w:r w:rsidR="00BB146D" w:rsidRPr="000155C6">
        <w:t>3</w:t>
      </w:r>
      <w:r w:rsidR="000C3E1E" w:rsidRPr="000155C6">
        <w:t>-к</w:t>
      </w:r>
      <w:r w:rsidRPr="000155C6">
        <w:t>.</w:t>
      </w:r>
    </w:p>
    <w:p w:rsidR="00F16C21" w:rsidRPr="000155C6" w:rsidRDefault="00F16C21" w:rsidP="00047450">
      <w:pPr>
        <w:ind w:firstLine="709"/>
        <w:jc w:val="both"/>
      </w:pPr>
      <w:r w:rsidRPr="000155C6">
        <w:lastRenderedPageBreak/>
        <w:t xml:space="preserve">Проверка проводилась выборочным методом по документам, представленным </w:t>
      </w:r>
      <w:r w:rsidR="00545EF7" w:rsidRPr="000155C6">
        <w:t>МБ</w:t>
      </w:r>
      <w:r w:rsidR="00657F57" w:rsidRPr="000155C6">
        <w:t>ДОУ</w:t>
      </w:r>
      <w:r w:rsidR="00545EF7" w:rsidRPr="000155C6">
        <w:t xml:space="preserve"> «</w:t>
      </w:r>
      <w:r w:rsidR="00657F57" w:rsidRPr="000155C6">
        <w:t>Знаменский детский сад «Теремок»</w:t>
      </w:r>
      <w:r w:rsidR="00545EF7" w:rsidRPr="000155C6">
        <w:t>»</w:t>
      </w:r>
      <w:r w:rsidRPr="000155C6">
        <w:t xml:space="preserve">, а также на основании информации, размещенной на официальном сайте в информационной – телекоммуникационной сети «Интернет» для размещения информации по адресу </w:t>
      </w:r>
      <w:proofErr w:type="spellStart"/>
      <w:r w:rsidRPr="000155C6">
        <w:t>zakupki.gov.ru</w:t>
      </w:r>
      <w:proofErr w:type="spellEnd"/>
      <w:r w:rsidRPr="000155C6">
        <w:t>.</w:t>
      </w:r>
    </w:p>
    <w:p w:rsidR="00B948D2" w:rsidRPr="000155C6" w:rsidRDefault="00B948D2" w:rsidP="00047450">
      <w:pPr>
        <w:ind w:firstLine="709"/>
        <w:jc w:val="both"/>
      </w:pPr>
    </w:p>
    <w:p w:rsidR="00B00E52" w:rsidRPr="000155C6" w:rsidRDefault="004219E6" w:rsidP="002B1359">
      <w:pPr>
        <w:ind w:firstLine="709"/>
        <w:jc w:val="both"/>
        <w:rPr>
          <w:b/>
        </w:rPr>
      </w:pPr>
      <w:proofErr w:type="spellStart"/>
      <w:proofErr w:type="gramStart"/>
      <w:r w:rsidRPr="000155C6">
        <w:rPr>
          <w:b/>
        </w:rPr>
        <w:t>Плана-график</w:t>
      </w:r>
      <w:proofErr w:type="spellEnd"/>
      <w:proofErr w:type="gramEnd"/>
      <w:r w:rsidRPr="000155C6">
        <w:rPr>
          <w:b/>
        </w:rPr>
        <w:t xml:space="preserve"> закупок:</w:t>
      </w:r>
    </w:p>
    <w:p w:rsidR="00E64D64" w:rsidRPr="000155C6" w:rsidRDefault="00E64D64" w:rsidP="002B1359">
      <w:pPr>
        <w:ind w:firstLine="709"/>
        <w:jc w:val="both"/>
      </w:pPr>
      <w:r w:rsidRPr="000155C6">
        <w:t xml:space="preserve">Согласно части 10 статьи 21 Федерального закона № 44-ФЗ, план график </w:t>
      </w:r>
      <w:proofErr w:type="spellStart"/>
      <w:r w:rsidRPr="000155C6">
        <w:t>разрабытывается</w:t>
      </w:r>
      <w:proofErr w:type="spellEnd"/>
      <w:r w:rsidRPr="000155C6">
        <w:t xml:space="preserve"> ежегодно на один год и утверждается заказчиком в течени</w:t>
      </w:r>
      <w:proofErr w:type="gramStart"/>
      <w:r w:rsidRPr="000155C6">
        <w:t>и</w:t>
      </w:r>
      <w:proofErr w:type="gramEnd"/>
      <w:r w:rsidRPr="000155C6">
        <w:t xml:space="preserve"> десяти рабочих дней после получения им объ</w:t>
      </w:r>
      <w:r w:rsidR="006E461E">
        <w:t xml:space="preserve">ема прав в денежном выражении на </w:t>
      </w:r>
      <w:r w:rsidRPr="000155C6">
        <w:t xml:space="preserve">принятие и (или) исполнение обязательств или утверждения плана финансово-хозяйственной деятельности в соответствии с законодательством Российской Федерации. Лимиты бюджетных обязательств на 2020 год были доведены до Заказчика </w:t>
      </w:r>
      <w:r w:rsidR="001A7FC9" w:rsidRPr="006E461E">
        <w:t xml:space="preserve">27 </w:t>
      </w:r>
      <w:r w:rsidR="001A7FC9">
        <w:t>декабря 2019 года</w:t>
      </w:r>
      <w:r w:rsidRPr="000155C6">
        <w:t xml:space="preserve">, план-график размещен на официальном сайте в сети «Интернет» </w:t>
      </w:r>
      <w:r w:rsidR="00407EFA" w:rsidRPr="000155C6">
        <w:t>16.01.2020 г., в структурированном виде. Срок размещения соответствует требованиям части 10 статьи 12 Федерального закона № 44-ФЗ.</w:t>
      </w:r>
    </w:p>
    <w:p w:rsidR="00B948D2" w:rsidRPr="002E1F8A" w:rsidRDefault="00407EFA" w:rsidP="006E461E">
      <w:pPr>
        <w:ind w:firstLine="709"/>
        <w:jc w:val="both"/>
      </w:pPr>
      <w:proofErr w:type="gramStart"/>
      <w:r w:rsidRPr="000155C6">
        <w:t xml:space="preserve">В соответствии с ч. 5 ст. 99 Федерального закона </w:t>
      </w:r>
      <w:r w:rsidR="00E86D8C" w:rsidRPr="000155C6">
        <w:t>№ 44-ФЗ Управлением Федерального казначейства по Орловской облас</w:t>
      </w:r>
      <w:r w:rsidR="006E461E">
        <w:t>ти осуществлялся контроль</w:t>
      </w:r>
      <w:r w:rsidR="00E86D8C" w:rsidRPr="000155C6">
        <w:t xml:space="preserve"> за </w:t>
      </w:r>
      <w:proofErr w:type="spellStart"/>
      <w:r w:rsidR="00E86D8C" w:rsidRPr="000155C6">
        <w:t>непревышением</w:t>
      </w:r>
      <w:proofErr w:type="spellEnd"/>
      <w:r w:rsidR="00E86D8C" w:rsidRPr="000155C6">
        <w:t xml:space="preserve"> объем</w:t>
      </w:r>
      <w:r w:rsidR="008C2532" w:rsidRPr="000155C6">
        <w:t xml:space="preserve">а финансового обеспечения, включенного в план-график, над объемом финансового обеспечения для осуществления закупок, утвержденным и доведенным до заказчика, а также за соответствием информации об ИКЗ и </w:t>
      </w:r>
      <w:proofErr w:type="spellStart"/>
      <w:r w:rsidR="008C2532" w:rsidRPr="000155C6">
        <w:t>непривышением</w:t>
      </w:r>
      <w:proofErr w:type="spellEnd"/>
      <w:r w:rsidR="008C2532" w:rsidRPr="000155C6">
        <w:t xml:space="preserve"> объема финансового обеспечения для осуществления данных закупок.</w:t>
      </w:r>
      <w:proofErr w:type="gramEnd"/>
      <w:r w:rsidR="006E461E">
        <w:t xml:space="preserve"> </w:t>
      </w:r>
      <w:r w:rsidR="008C2532" w:rsidRPr="000155C6">
        <w:t>По результатам конт</w:t>
      </w:r>
      <w:r w:rsidR="006E461E">
        <w:t>роля план-график соответствует</w:t>
      </w:r>
      <w:r w:rsidR="008C2532" w:rsidRPr="000155C6">
        <w:t xml:space="preserve"> требованиям. </w:t>
      </w:r>
    </w:p>
    <w:p w:rsidR="000155C6" w:rsidRPr="002E1F8A" w:rsidRDefault="000155C6" w:rsidP="008C2532">
      <w:pPr>
        <w:jc w:val="both"/>
        <w:rPr>
          <w:highlight w:val="yellow"/>
        </w:rPr>
      </w:pPr>
    </w:p>
    <w:p w:rsidR="00B00E52" w:rsidRPr="000155C6" w:rsidRDefault="00A54562" w:rsidP="00A54562">
      <w:pPr>
        <w:ind w:firstLine="709"/>
        <w:jc w:val="both"/>
        <w:rPr>
          <w:b/>
        </w:rPr>
      </w:pPr>
      <w:r w:rsidRPr="000155C6">
        <w:rPr>
          <w:b/>
        </w:rPr>
        <w:t>Комиссия (</w:t>
      </w:r>
      <w:proofErr w:type="gramStart"/>
      <w:r w:rsidRPr="000155C6">
        <w:rPr>
          <w:b/>
        </w:rPr>
        <w:t>ответственный</w:t>
      </w:r>
      <w:proofErr w:type="gramEnd"/>
      <w:r w:rsidRPr="000155C6">
        <w:rPr>
          <w:b/>
        </w:rPr>
        <w:t>) по осуществлению закупок:</w:t>
      </w:r>
    </w:p>
    <w:p w:rsidR="00422711" w:rsidRPr="000155C6" w:rsidRDefault="00A54562" w:rsidP="00A54562">
      <w:pPr>
        <w:ind w:firstLine="709"/>
        <w:jc w:val="both"/>
      </w:pPr>
      <w:r w:rsidRPr="000155C6">
        <w:t xml:space="preserve">Положения статьи 38 закона № 44-ФЗ предусматривают, что заказчик, совокупный годовой объем закупок, которого в соответствии с планом-графиком не превышает сто </w:t>
      </w:r>
      <w:r w:rsidR="00422711" w:rsidRPr="000155C6">
        <w:t xml:space="preserve">миллионов рублей и отсутствует контрактная служба, </w:t>
      </w:r>
      <w:proofErr w:type="spellStart"/>
      <w:r w:rsidR="00422711" w:rsidRPr="000155C6">
        <w:t>начначает</w:t>
      </w:r>
      <w:proofErr w:type="spellEnd"/>
      <w:r w:rsidR="00422711" w:rsidRPr="000155C6">
        <w:t xml:space="preserve"> должностное лицо, ответственное за осуществление закупки или нескольких закупок, включая исполнение каждого контракта (контрактный управляющий)</w:t>
      </w:r>
    </w:p>
    <w:p w:rsidR="00A54562" w:rsidRPr="000155C6" w:rsidRDefault="00422711" w:rsidP="00A54562">
      <w:pPr>
        <w:ind w:firstLine="709"/>
        <w:jc w:val="both"/>
        <w:rPr>
          <w:iCs/>
        </w:rPr>
      </w:pPr>
      <w:proofErr w:type="gramStart"/>
      <w:r w:rsidRPr="000155C6">
        <w:t>Приказом №</w:t>
      </w:r>
      <w:r w:rsidR="006B1B08" w:rsidRPr="000155C6">
        <w:t xml:space="preserve"> 4</w:t>
      </w:r>
      <w:r w:rsidRPr="000155C6">
        <w:t xml:space="preserve"> от</w:t>
      </w:r>
      <w:r w:rsidR="006B1B08" w:rsidRPr="000155C6">
        <w:t xml:space="preserve"> 09.01.2020 </w:t>
      </w:r>
      <w:r w:rsidRPr="000155C6">
        <w:t xml:space="preserve">года </w:t>
      </w:r>
      <w:r w:rsidR="006B1B08" w:rsidRPr="000155C6">
        <w:t>главный бухгалтер (Земских О. Л.</w:t>
      </w:r>
      <w:r w:rsidRPr="000155C6">
        <w:t xml:space="preserve">) назначена ответственным в сфере закупок товаров, работ и услуг для обеспечения нужд </w:t>
      </w:r>
      <w:r w:rsidRPr="000155C6">
        <w:rPr>
          <w:iCs/>
        </w:rPr>
        <w:t>МБДОУ «Знаменский детский сад «Теремок».</w:t>
      </w:r>
      <w:proofErr w:type="gramEnd"/>
    </w:p>
    <w:p w:rsidR="006B1B08" w:rsidRPr="000155C6" w:rsidRDefault="006B1B08" w:rsidP="006B1B08">
      <w:pPr>
        <w:ind w:firstLine="709"/>
        <w:jc w:val="both"/>
        <w:rPr>
          <w:iCs/>
        </w:rPr>
      </w:pPr>
      <w:r w:rsidRPr="000155C6">
        <w:rPr>
          <w:iCs/>
        </w:rPr>
        <w:t>Приказом №  15-2 от 15.07.2020 года главный бухгалтер (Трусова С. М.) назначена ответственным в сфере закупок товаров, работ и услуг для обеспечения нужд МБДОУ «Знаменский детский сад «Теремок».</w:t>
      </w:r>
    </w:p>
    <w:p w:rsidR="007D2084" w:rsidRPr="000155C6" w:rsidRDefault="007D2084" w:rsidP="00A54562">
      <w:pPr>
        <w:ind w:firstLine="709"/>
        <w:jc w:val="both"/>
        <w:rPr>
          <w:iCs/>
        </w:rPr>
      </w:pPr>
    </w:p>
    <w:p w:rsidR="004219E6" w:rsidRPr="000155C6" w:rsidRDefault="007D2084" w:rsidP="00047450">
      <w:pPr>
        <w:ind w:firstLine="709"/>
        <w:jc w:val="both"/>
        <w:rPr>
          <w:b/>
          <w:iCs/>
        </w:rPr>
      </w:pPr>
      <w:proofErr w:type="spellStart"/>
      <w:r w:rsidRPr="000155C6">
        <w:rPr>
          <w:b/>
          <w:iCs/>
        </w:rPr>
        <w:t>Реестор</w:t>
      </w:r>
      <w:proofErr w:type="spellEnd"/>
      <w:r w:rsidRPr="000155C6">
        <w:rPr>
          <w:b/>
          <w:iCs/>
        </w:rPr>
        <w:t xml:space="preserve"> недобросовестных поставщиков.</w:t>
      </w:r>
    </w:p>
    <w:p w:rsidR="007D2084" w:rsidRPr="000155C6" w:rsidRDefault="007D2084" w:rsidP="00047450">
      <w:pPr>
        <w:ind w:firstLine="709"/>
        <w:jc w:val="both"/>
        <w:rPr>
          <w:iCs/>
        </w:rPr>
      </w:pPr>
      <w:r w:rsidRPr="000155C6">
        <w:rPr>
          <w:iCs/>
        </w:rPr>
        <w:t xml:space="preserve">В проверяемом периоде сведения </w:t>
      </w:r>
      <w:proofErr w:type="spellStart"/>
      <w:proofErr w:type="gramStart"/>
      <w:r w:rsidRPr="000155C6">
        <w:rPr>
          <w:iCs/>
        </w:rPr>
        <w:t>сведения</w:t>
      </w:r>
      <w:proofErr w:type="spellEnd"/>
      <w:proofErr w:type="gramEnd"/>
      <w:r w:rsidRPr="000155C6">
        <w:rPr>
          <w:iCs/>
        </w:rPr>
        <w:t xml:space="preserve"> в реестр недобросовестных поставщиков (подрядчиков, исполнителей) Заказчиком не направлялись.</w:t>
      </w:r>
    </w:p>
    <w:p w:rsidR="007D2084" w:rsidRPr="000155C6" w:rsidRDefault="007D2084" w:rsidP="00047450">
      <w:pPr>
        <w:ind w:firstLine="709"/>
        <w:jc w:val="both"/>
        <w:rPr>
          <w:iCs/>
        </w:rPr>
      </w:pPr>
    </w:p>
    <w:p w:rsidR="007D2084" w:rsidRPr="000155C6" w:rsidRDefault="007D2084" w:rsidP="00047450">
      <w:pPr>
        <w:ind w:firstLine="709"/>
        <w:jc w:val="both"/>
        <w:rPr>
          <w:b/>
          <w:iCs/>
        </w:rPr>
      </w:pPr>
      <w:r w:rsidRPr="000155C6">
        <w:rPr>
          <w:b/>
          <w:iCs/>
        </w:rPr>
        <w:t>Отчет об объеме закупок:</w:t>
      </w:r>
    </w:p>
    <w:p w:rsidR="007D2084" w:rsidRPr="000155C6" w:rsidRDefault="000633CD" w:rsidP="00047450">
      <w:pPr>
        <w:ind w:firstLine="709"/>
        <w:jc w:val="both"/>
      </w:pPr>
      <w:proofErr w:type="gramStart"/>
      <w:r w:rsidRPr="000155C6">
        <w:t xml:space="preserve">Заказчики обязаны осуществлять закупки у субъектов малого </w:t>
      </w:r>
      <w:proofErr w:type="spellStart"/>
      <w:r w:rsidRPr="000155C6">
        <w:t>предпринимательсва</w:t>
      </w:r>
      <w:proofErr w:type="spellEnd"/>
      <w:r w:rsidRPr="000155C6">
        <w:t>, социально ориентированных некоммерческих организаций в объеме не менее чем пятнадцать процентов совокупного годового объема закупок, соответствии с частью 4 статьи 30 Федерального закона № 44-ФЗ, по итогам года заказчик обязан составить отч</w:t>
      </w:r>
      <w:r w:rsidR="006E461E">
        <w:t>е</w:t>
      </w:r>
      <w:r w:rsidRPr="000155C6">
        <w:t>т об объеме закупок у субъектов малого предпринимательства, социально ориентированных некоммерческих</w:t>
      </w:r>
      <w:r w:rsidR="00102A90" w:rsidRPr="000155C6">
        <w:t xml:space="preserve"> организаций, </w:t>
      </w:r>
      <w:r w:rsidR="00102A90" w:rsidRPr="000155C6">
        <w:lastRenderedPageBreak/>
        <w:t>и</w:t>
      </w:r>
      <w:r w:rsidR="006E461E">
        <w:t xml:space="preserve"> </w:t>
      </w:r>
      <w:r w:rsidR="00102A90" w:rsidRPr="000155C6">
        <w:t>до 1 апреля года, следующего за отчетным годом, разместить</w:t>
      </w:r>
      <w:proofErr w:type="gramEnd"/>
      <w:r w:rsidR="00102A90" w:rsidRPr="000155C6">
        <w:t xml:space="preserve"> такой отчет в единой информационной системе.</w:t>
      </w:r>
    </w:p>
    <w:p w:rsidR="00102A90" w:rsidRPr="000155C6" w:rsidRDefault="00102A90" w:rsidP="00047450">
      <w:pPr>
        <w:ind w:firstLine="709"/>
        <w:jc w:val="both"/>
      </w:pPr>
      <w:r w:rsidRPr="000155C6">
        <w:t xml:space="preserve">Отчет об объеме закупок у </w:t>
      </w:r>
      <w:proofErr w:type="spellStart"/>
      <w:r w:rsidRPr="000155C6">
        <w:t>субъетов</w:t>
      </w:r>
      <w:proofErr w:type="spellEnd"/>
      <w:r w:rsidRPr="000155C6">
        <w:t xml:space="preserve"> малого предпринимательства и социально ориентированных некоммерческих организаций за 2020 год Заказчиком составлен и размещен в единой информационной системе в установленный законом срок.</w:t>
      </w:r>
    </w:p>
    <w:p w:rsidR="00102A90" w:rsidRPr="000155C6" w:rsidRDefault="00102A90" w:rsidP="00047450">
      <w:pPr>
        <w:ind w:firstLine="709"/>
        <w:jc w:val="both"/>
      </w:pPr>
    </w:p>
    <w:p w:rsidR="00102A90" w:rsidRPr="000155C6" w:rsidRDefault="00102A90" w:rsidP="00047450">
      <w:pPr>
        <w:ind w:firstLine="709"/>
        <w:jc w:val="both"/>
        <w:rPr>
          <w:b/>
          <w:iCs/>
        </w:rPr>
      </w:pPr>
      <w:r w:rsidRPr="000155C6">
        <w:t xml:space="preserve">По итогам проведения плановой проверки соблюдения </w:t>
      </w:r>
      <w:r w:rsidRPr="000155C6">
        <w:rPr>
          <w:iCs/>
        </w:rPr>
        <w:t>МБДОУ «Знаменский детский сад «Теремок</w:t>
      </w:r>
      <w:proofErr w:type="gramStart"/>
      <w:r w:rsidRPr="000155C6">
        <w:rPr>
          <w:iCs/>
        </w:rPr>
        <w:t>»т</w:t>
      </w:r>
      <w:proofErr w:type="gramEnd"/>
      <w:r w:rsidRPr="000155C6">
        <w:rPr>
          <w:iCs/>
        </w:rPr>
        <w:t xml:space="preserve">ребований </w:t>
      </w:r>
      <w:proofErr w:type="spellStart"/>
      <w:r w:rsidRPr="000155C6">
        <w:rPr>
          <w:iCs/>
        </w:rPr>
        <w:t>законодальства</w:t>
      </w:r>
      <w:proofErr w:type="spellEnd"/>
      <w:r w:rsidRPr="000155C6">
        <w:rPr>
          <w:iCs/>
        </w:rPr>
        <w:t xml:space="preserve"> Российской Федерации и иных нормативных правовых актов Российской </w:t>
      </w:r>
      <w:proofErr w:type="spellStart"/>
      <w:r w:rsidRPr="000155C6">
        <w:rPr>
          <w:iCs/>
        </w:rPr>
        <w:t>Ферации</w:t>
      </w:r>
      <w:proofErr w:type="spellEnd"/>
      <w:r w:rsidRPr="000155C6">
        <w:rPr>
          <w:iCs/>
        </w:rPr>
        <w:t xml:space="preserve"> о контрактной системе в сфере закупок за 2020 г., </w:t>
      </w:r>
      <w:r w:rsidRPr="000155C6">
        <w:rPr>
          <w:b/>
          <w:iCs/>
        </w:rPr>
        <w:t>Контрольный орган пришел к следующим ВЫВОДАМ:</w:t>
      </w:r>
    </w:p>
    <w:p w:rsidR="00102A90" w:rsidRPr="000155C6" w:rsidRDefault="00102A90" w:rsidP="00047450">
      <w:pPr>
        <w:ind w:firstLine="709"/>
        <w:jc w:val="both"/>
        <w:rPr>
          <w:iCs/>
        </w:rPr>
      </w:pPr>
    </w:p>
    <w:p w:rsidR="000E745A" w:rsidRPr="006E461E" w:rsidRDefault="00102A90" w:rsidP="006E461E">
      <w:pPr>
        <w:ind w:firstLine="709"/>
        <w:jc w:val="both"/>
      </w:pPr>
      <w:r w:rsidRPr="000155C6">
        <w:rPr>
          <w:iCs/>
        </w:rPr>
        <w:t xml:space="preserve">1. </w:t>
      </w:r>
      <w:proofErr w:type="gramStart"/>
      <w:r w:rsidR="000155C6" w:rsidRPr="000155C6">
        <w:rPr>
          <w:iCs/>
        </w:rPr>
        <w:t>Копию н</w:t>
      </w:r>
      <w:r w:rsidR="006E461E">
        <w:rPr>
          <w:iCs/>
        </w:rPr>
        <w:t>а</w:t>
      </w:r>
      <w:r w:rsidR="000155C6" w:rsidRPr="000155C6">
        <w:rPr>
          <w:iCs/>
        </w:rPr>
        <w:t>стоящего акта разместить на официальном сайте Российской Федерации в сети Интернет для размещения информации о размещении заказов на поставки товаров, выполнение работ, оказание услуг (</w:t>
      </w:r>
      <w:r w:rsidR="000155C6" w:rsidRPr="000155C6">
        <w:rPr>
          <w:iCs/>
          <w:lang w:val="en-US"/>
        </w:rPr>
        <w:t>http</w:t>
      </w:r>
      <w:r w:rsidR="000155C6" w:rsidRPr="000155C6">
        <w:rPr>
          <w:iCs/>
        </w:rPr>
        <w:t>://</w:t>
      </w:r>
      <w:proofErr w:type="spellStart"/>
      <w:r w:rsidR="000155C6" w:rsidRPr="000155C6">
        <w:rPr>
          <w:iCs/>
          <w:lang w:val="en-US"/>
        </w:rPr>
        <w:t>zakupki</w:t>
      </w:r>
      <w:proofErr w:type="spellEnd"/>
      <w:r w:rsidR="000155C6" w:rsidRPr="000155C6">
        <w:rPr>
          <w:iCs/>
        </w:rPr>
        <w:t>.</w:t>
      </w:r>
      <w:proofErr w:type="spellStart"/>
      <w:r w:rsidR="000155C6" w:rsidRPr="000155C6">
        <w:rPr>
          <w:iCs/>
          <w:lang w:val="en-US"/>
        </w:rPr>
        <w:t>gov</w:t>
      </w:r>
      <w:proofErr w:type="spellEnd"/>
      <w:r w:rsidR="000155C6" w:rsidRPr="000155C6">
        <w:rPr>
          <w:iCs/>
        </w:rPr>
        <w:t>.</w:t>
      </w:r>
      <w:proofErr w:type="spellStart"/>
      <w:r w:rsidR="000155C6" w:rsidRPr="000155C6">
        <w:rPr>
          <w:iCs/>
          <w:lang w:val="en-US"/>
        </w:rPr>
        <w:t>ru</w:t>
      </w:r>
      <w:proofErr w:type="spellEnd"/>
      <w:r w:rsidR="000155C6" w:rsidRPr="000155C6">
        <w:rPr>
          <w:iCs/>
        </w:rPr>
        <w:t>).</w:t>
      </w:r>
      <w:proofErr w:type="gramEnd"/>
    </w:p>
    <w:p w:rsidR="00EA21E3" w:rsidRPr="000155C6" w:rsidRDefault="00EA21E3" w:rsidP="00DB31EB">
      <w:pPr>
        <w:tabs>
          <w:tab w:val="left" w:pos="900"/>
        </w:tabs>
        <w:jc w:val="both"/>
      </w:pPr>
    </w:p>
    <w:p w:rsidR="00165EF5" w:rsidRPr="000155C6" w:rsidRDefault="00165EF5" w:rsidP="00DB31EB">
      <w:pPr>
        <w:tabs>
          <w:tab w:val="left" w:pos="900"/>
        </w:tabs>
        <w:jc w:val="both"/>
      </w:pPr>
      <w:r w:rsidRPr="000155C6">
        <w:t xml:space="preserve">Настоящий </w:t>
      </w:r>
      <w:r w:rsidR="00FC3D40" w:rsidRPr="000155C6">
        <w:t>акт</w:t>
      </w:r>
      <w:r w:rsidRPr="000155C6">
        <w:t xml:space="preserve"> составлен на </w:t>
      </w:r>
      <w:r w:rsidR="00A86999" w:rsidRPr="000155C6">
        <w:rPr>
          <w:u w:val="single"/>
        </w:rPr>
        <w:t>4</w:t>
      </w:r>
      <w:r w:rsidR="00FC3D40" w:rsidRPr="000155C6">
        <w:rPr>
          <w:u w:val="single"/>
        </w:rPr>
        <w:t xml:space="preserve"> (</w:t>
      </w:r>
      <w:r w:rsidR="00A86999" w:rsidRPr="000155C6">
        <w:rPr>
          <w:u w:val="single"/>
        </w:rPr>
        <w:t>четырёх</w:t>
      </w:r>
      <w:r w:rsidR="00FC3D40" w:rsidRPr="000155C6">
        <w:rPr>
          <w:u w:val="single"/>
        </w:rPr>
        <w:t>)</w:t>
      </w:r>
      <w:r w:rsidR="003F13F5" w:rsidRPr="000155C6">
        <w:t xml:space="preserve"> листах</w:t>
      </w:r>
      <w:r w:rsidR="00362E18" w:rsidRPr="000155C6">
        <w:t xml:space="preserve"> в 2-х экземплярах</w:t>
      </w:r>
      <w:r w:rsidRPr="000155C6">
        <w:t>.</w:t>
      </w:r>
    </w:p>
    <w:tbl>
      <w:tblPr>
        <w:tblW w:w="98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89"/>
        <w:gridCol w:w="3955"/>
      </w:tblGrid>
      <w:tr w:rsidR="00A86999" w:rsidRPr="000155C6" w:rsidTr="00A86999">
        <w:trPr>
          <w:trHeight w:val="1920"/>
        </w:trPr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</w:tcPr>
          <w:p w:rsidR="00A86999" w:rsidRPr="000155C6" w:rsidRDefault="00A86999" w:rsidP="00FA6974"/>
          <w:p w:rsidR="00A86999" w:rsidRPr="000155C6" w:rsidRDefault="00A86999" w:rsidP="00A86999">
            <w:pPr>
              <w:ind w:left="-567"/>
            </w:pPr>
            <w:r w:rsidRPr="000155C6">
              <w:t xml:space="preserve">         И. о. начальника отдела правового </w:t>
            </w:r>
          </w:p>
          <w:p w:rsidR="00A86999" w:rsidRPr="000155C6" w:rsidRDefault="00A86999" w:rsidP="00A86999">
            <w:pPr>
              <w:ind w:left="-567"/>
            </w:pPr>
            <w:r w:rsidRPr="000155C6">
              <w:t xml:space="preserve">         обеспечения и муниципального</w:t>
            </w:r>
          </w:p>
          <w:p w:rsidR="00A86999" w:rsidRPr="000155C6" w:rsidRDefault="00A86999" w:rsidP="00A86999">
            <w:pPr>
              <w:ind w:left="-567"/>
            </w:pPr>
            <w:r w:rsidRPr="000155C6">
              <w:t xml:space="preserve">         финансового контроля </w:t>
            </w:r>
            <w:r w:rsidRPr="000155C6">
              <w:tab/>
              <w:t xml:space="preserve">                                                   </w:t>
            </w:r>
          </w:p>
        </w:tc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</w:tcPr>
          <w:p w:rsidR="00A86999" w:rsidRPr="000155C6" w:rsidRDefault="00A86999" w:rsidP="00FA6974">
            <w:pPr>
              <w:jc w:val="center"/>
            </w:pPr>
          </w:p>
          <w:p w:rsidR="00A86999" w:rsidRPr="000155C6" w:rsidRDefault="00A86999" w:rsidP="00A86999"/>
          <w:p w:rsidR="00A86999" w:rsidRPr="000155C6" w:rsidRDefault="00A86999" w:rsidP="00A86999"/>
          <w:p w:rsidR="00A86999" w:rsidRPr="000155C6" w:rsidRDefault="00A86999" w:rsidP="00A86999">
            <w:r w:rsidRPr="000155C6">
              <w:t xml:space="preserve"> </w:t>
            </w:r>
            <w:r w:rsidR="000155C6">
              <w:t xml:space="preserve">                            </w:t>
            </w:r>
            <w:r w:rsidR="000155C6">
              <w:rPr>
                <w:lang w:val="en-US"/>
              </w:rPr>
              <w:t xml:space="preserve"> </w:t>
            </w:r>
            <w:r w:rsidRPr="000155C6">
              <w:t xml:space="preserve">М. М. </w:t>
            </w:r>
            <w:proofErr w:type="spellStart"/>
            <w:r w:rsidRPr="000155C6">
              <w:t>Ставцева</w:t>
            </w:r>
            <w:proofErr w:type="spellEnd"/>
          </w:p>
          <w:p w:rsidR="00A86999" w:rsidRPr="000155C6" w:rsidRDefault="00A86999" w:rsidP="00A86999">
            <w:pPr>
              <w:jc w:val="center"/>
            </w:pPr>
          </w:p>
        </w:tc>
      </w:tr>
    </w:tbl>
    <w:p w:rsidR="00255F1B" w:rsidRPr="000155C6" w:rsidRDefault="00255F1B" w:rsidP="00DB31EB">
      <w:pPr>
        <w:jc w:val="both"/>
      </w:pPr>
    </w:p>
    <w:p w:rsidR="00F46C72" w:rsidRPr="000155C6" w:rsidRDefault="00362E18" w:rsidP="00DB31EB">
      <w:pPr>
        <w:jc w:val="both"/>
      </w:pPr>
      <w:r w:rsidRPr="000155C6">
        <w:t>Экземпляр акта получил</w:t>
      </w:r>
      <w:r w:rsidR="00F46C72" w:rsidRPr="000155C6">
        <w:t>: ___________________________________________</w:t>
      </w:r>
      <w:r w:rsidR="002E1F8A">
        <w:t>______</w:t>
      </w:r>
      <w:r w:rsidR="00F46C72" w:rsidRPr="000155C6">
        <w:t xml:space="preserve"> </w:t>
      </w:r>
    </w:p>
    <w:p w:rsidR="00F46C72" w:rsidRPr="000155C6" w:rsidRDefault="00F46C72" w:rsidP="00F46C72">
      <w:pPr>
        <w:jc w:val="center"/>
      </w:pPr>
      <w:proofErr w:type="gramStart"/>
      <w:r w:rsidRPr="000155C6">
        <w:t xml:space="preserve">(ФИО, </w:t>
      </w:r>
      <w:proofErr w:type="gramEnd"/>
    </w:p>
    <w:p w:rsidR="00F46C72" w:rsidRPr="002E1F8A" w:rsidRDefault="00F46C72" w:rsidP="00DB31EB">
      <w:pPr>
        <w:jc w:val="both"/>
        <w:rPr>
          <w:lang w:val="en-US"/>
        </w:rPr>
      </w:pPr>
      <w:r w:rsidRPr="000155C6">
        <w:t>__________________________________________</w:t>
      </w:r>
      <w:r w:rsidR="002E1F8A">
        <w:t>_____________________________</w:t>
      </w:r>
    </w:p>
    <w:p w:rsidR="00F46C72" w:rsidRPr="000155C6" w:rsidRDefault="00F46C72" w:rsidP="00F46C72">
      <w:pPr>
        <w:jc w:val="center"/>
      </w:pPr>
      <w:r w:rsidRPr="000155C6">
        <w:t>должность,</w:t>
      </w:r>
    </w:p>
    <w:p w:rsidR="00F46C72" w:rsidRPr="002E1F8A" w:rsidRDefault="00F46C72" w:rsidP="00DB31EB">
      <w:pPr>
        <w:jc w:val="both"/>
        <w:rPr>
          <w:lang w:val="en-US"/>
        </w:rPr>
      </w:pPr>
      <w:r w:rsidRPr="000155C6">
        <w:t>________________________________________</w:t>
      </w:r>
      <w:r w:rsidR="002E1F8A">
        <w:t>______________________________</w:t>
      </w:r>
    </w:p>
    <w:p w:rsidR="00CE5E23" w:rsidRPr="000155C6" w:rsidRDefault="00F46C72" w:rsidP="00E4315B">
      <w:pPr>
        <w:jc w:val="center"/>
        <w:rPr>
          <w:spacing w:val="-4"/>
        </w:rPr>
      </w:pPr>
      <w:r w:rsidRPr="000155C6">
        <w:t xml:space="preserve">дата и подпись лица, уполномоченного на </w:t>
      </w:r>
      <w:r w:rsidR="00362E18" w:rsidRPr="000155C6">
        <w:t>получение</w:t>
      </w:r>
      <w:r w:rsidRPr="000155C6">
        <w:t xml:space="preserve"> акта)</w:t>
      </w:r>
    </w:p>
    <w:p w:rsidR="00255F1B" w:rsidRPr="000155C6" w:rsidRDefault="00255F1B">
      <w:pPr>
        <w:jc w:val="center"/>
        <w:rPr>
          <w:spacing w:val="-4"/>
        </w:rPr>
      </w:pPr>
    </w:p>
    <w:sectPr w:rsidR="00255F1B" w:rsidRPr="000155C6" w:rsidSect="002E1F8A">
      <w:footerReference w:type="default" r:id="rId7"/>
      <w:pgSz w:w="11906" w:h="16838"/>
      <w:pgMar w:top="1134" w:right="850" w:bottom="1134" w:left="1701" w:header="680" w:footer="42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716F" w:rsidRDefault="00D8716F">
      <w:r>
        <w:separator/>
      </w:r>
    </w:p>
  </w:endnote>
  <w:endnote w:type="continuationSeparator" w:id="1">
    <w:p w:rsidR="00D8716F" w:rsidRDefault="00D871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0EFF" w:usb1="40007843" w:usb2="0000000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0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5C6" w:rsidRDefault="00A765EE">
    <w:pPr>
      <w:pStyle w:val="af8"/>
      <w:jc w:val="right"/>
    </w:pPr>
    <w:r>
      <w:rPr>
        <w:sz w:val="20"/>
        <w:szCs w:val="20"/>
      </w:rPr>
      <w:fldChar w:fldCharType="begin"/>
    </w:r>
    <w:r w:rsidR="000155C6"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642454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716F" w:rsidRDefault="00D8716F">
      <w:r>
        <w:separator/>
      </w:r>
    </w:p>
  </w:footnote>
  <w:footnote w:type="continuationSeparator" w:id="1">
    <w:p w:rsidR="00D8716F" w:rsidRDefault="00D871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B2A6BE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  <w:rPr>
        <w:b/>
        <w:i w:val="0"/>
        <w:sz w:val="25"/>
        <w:szCs w:val="25"/>
      </w:rPr>
    </w:lvl>
    <w:lvl w:ilvl="1">
      <w:start w:val="1"/>
      <w:numFmt w:val="decimal"/>
      <w:lvlText w:val="%1.%2."/>
      <w:lvlJc w:val="left"/>
      <w:pPr>
        <w:tabs>
          <w:tab w:val="num" w:pos="2268"/>
        </w:tabs>
        <w:ind w:left="3696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3774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4212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268"/>
        </w:tabs>
        <w:ind w:left="429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268"/>
        </w:tabs>
        <w:ind w:left="4728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2268"/>
        </w:tabs>
        <w:ind w:left="4806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2268"/>
        </w:tabs>
        <w:ind w:left="5244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268"/>
        </w:tabs>
        <w:ind w:left="5322" w:hanging="1800"/>
      </w:pPr>
      <w:rPr>
        <w:b w:val="0"/>
      </w:rPr>
    </w:lvl>
  </w:abstractNum>
  <w:abstractNum w:abstractNumId="3">
    <w:nsid w:val="00000003"/>
    <w:multiLevelType w:val="multi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b/>
        <w:i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287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7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4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07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007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67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367" w:hanging="1800"/>
      </w:pPr>
    </w:lvl>
  </w:abstractNum>
  <w:abstractNum w:abstractNumId="4">
    <w:nsid w:val="055F3C11"/>
    <w:multiLevelType w:val="hybridMultilevel"/>
    <w:tmpl w:val="6C1CE0B2"/>
    <w:lvl w:ilvl="0" w:tplc="FC4EDD82">
      <w:start w:val="1"/>
      <w:numFmt w:val="decimal"/>
      <w:lvlText w:val="%1."/>
      <w:lvlJc w:val="left"/>
      <w:pPr>
        <w:ind w:left="987" w:hanging="360"/>
      </w:pPr>
      <w:rPr>
        <w:rFonts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5">
    <w:nsid w:val="0DFB009E"/>
    <w:multiLevelType w:val="hybridMultilevel"/>
    <w:tmpl w:val="7A40560C"/>
    <w:lvl w:ilvl="0" w:tplc="9B38199E">
      <w:start w:val="4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FA85310"/>
    <w:multiLevelType w:val="hybridMultilevel"/>
    <w:tmpl w:val="58FE82A0"/>
    <w:lvl w:ilvl="0" w:tplc="0419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E5233F"/>
    <w:multiLevelType w:val="singleLevel"/>
    <w:tmpl w:val="DED65D76"/>
    <w:lvl w:ilvl="0">
      <w:start w:val="1"/>
      <w:numFmt w:val="decimal"/>
      <w:lvlText w:val="2.1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8">
    <w:nsid w:val="1AD87643"/>
    <w:multiLevelType w:val="hybridMultilevel"/>
    <w:tmpl w:val="5D1C88DC"/>
    <w:lvl w:ilvl="0" w:tplc="7B42E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BC222EF"/>
    <w:multiLevelType w:val="hybridMultilevel"/>
    <w:tmpl w:val="F1C242EE"/>
    <w:lvl w:ilvl="0" w:tplc="25A2260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D1148C6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b/>
        <w:i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287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7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4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07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007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67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367" w:hanging="1800"/>
      </w:pPr>
    </w:lvl>
  </w:abstractNum>
  <w:abstractNum w:abstractNumId="11">
    <w:nsid w:val="2BB16257"/>
    <w:multiLevelType w:val="hybridMultilevel"/>
    <w:tmpl w:val="0B5E6F94"/>
    <w:lvl w:ilvl="0" w:tplc="1F56704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CFE598D"/>
    <w:multiLevelType w:val="hybridMultilevel"/>
    <w:tmpl w:val="6DDC2358"/>
    <w:lvl w:ilvl="0" w:tplc="0419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4E0338"/>
    <w:multiLevelType w:val="singleLevel"/>
    <w:tmpl w:val="46A2110E"/>
    <w:lvl w:ilvl="0">
      <w:start w:val="1"/>
      <w:numFmt w:val="decimal"/>
      <w:lvlText w:val="2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4">
    <w:nsid w:val="368B4296"/>
    <w:multiLevelType w:val="hybridMultilevel"/>
    <w:tmpl w:val="5B2E829A"/>
    <w:lvl w:ilvl="0" w:tplc="DF0AFF28">
      <w:start w:val="3"/>
      <w:numFmt w:val="decimal"/>
      <w:lvlText w:val="%1."/>
      <w:lvlJc w:val="left"/>
      <w:pPr>
        <w:ind w:left="786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1E95BAA"/>
    <w:multiLevelType w:val="hybridMultilevel"/>
    <w:tmpl w:val="B8762B48"/>
    <w:lvl w:ilvl="0" w:tplc="D0F84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4330FB7"/>
    <w:multiLevelType w:val="hybridMultilevel"/>
    <w:tmpl w:val="46B03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150CA6"/>
    <w:multiLevelType w:val="hybridMultilevel"/>
    <w:tmpl w:val="F75898E6"/>
    <w:lvl w:ilvl="0" w:tplc="0419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8">
    <w:nsid w:val="4A2D5ED0"/>
    <w:multiLevelType w:val="hybridMultilevel"/>
    <w:tmpl w:val="CE262472"/>
    <w:lvl w:ilvl="0" w:tplc="B55E7AA6">
      <w:start w:val="3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CBF7C6E"/>
    <w:multiLevelType w:val="hybridMultilevel"/>
    <w:tmpl w:val="0CCC6632"/>
    <w:lvl w:ilvl="0" w:tplc="86387724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48527C3"/>
    <w:multiLevelType w:val="multilevel"/>
    <w:tmpl w:val="31D8B256"/>
    <w:lvl w:ilvl="0">
      <w:start w:val="1"/>
      <w:numFmt w:val="upperRoman"/>
      <w:lvlText w:val="%1."/>
      <w:lvlJc w:val="left"/>
      <w:pPr>
        <w:tabs>
          <w:tab w:val="num" w:pos="39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/>
        <w:sz w:val="22"/>
        <w:szCs w:val="22"/>
        <w:vertAlign w:val="baseline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851" w:hanging="851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bCs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3">
      <w:start w:val="1"/>
      <w:numFmt w:val="russianLower"/>
      <w:lvlText w:val="%4)"/>
      <w:lvlJc w:val="left"/>
      <w:pPr>
        <w:tabs>
          <w:tab w:val="num" w:pos="883"/>
        </w:tabs>
        <w:ind w:left="883" w:hanging="283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4788"/>
        </w:tabs>
        <w:ind w:left="45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48"/>
        </w:tabs>
        <w:ind w:left="50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68"/>
        </w:tabs>
        <w:ind w:left="55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28"/>
        </w:tabs>
        <w:ind w:left="60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48"/>
        </w:tabs>
        <w:ind w:left="6588" w:hanging="1440"/>
      </w:pPr>
      <w:rPr>
        <w:rFonts w:hint="default"/>
      </w:rPr>
    </w:lvl>
  </w:abstractNum>
  <w:abstractNum w:abstractNumId="21">
    <w:nsid w:val="5DA4240B"/>
    <w:multiLevelType w:val="hybridMultilevel"/>
    <w:tmpl w:val="19785EF6"/>
    <w:lvl w:ilvl="0" w:tplc="0419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2">
    <w:nsid w:val="61874B32"/>
    <w:multiLevelType w:val="hybridMultilevel"/>
    <w:tmpl w:val="4E42B326"/>
    <w:lvl w:ilvl="0" w:tplc="6E8A0FB2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4C283EB"/>
    <w:multiLevelType w:val="multilevel"/>
    <w:tmpl w:val="CE6804D0"/>
    <w:lvl w:ilvl="0">
      <w:start w:val="1"/>
      <w:numFmt w:val="decimal"/>
      <w:lvlText w:val="%1)"/>
      <w:lvlJc w:val="left"/>
      <w:pPr>
        <w:tabs>
          <w:tab w:val="num" w:pos="734"/>
        </w:tabs>
        <w:ind w:left="734" w:hanging="450"/>
      </w:pPr>
      <w:rPr>
        <w:rFonts w:ascii="Times New Roman" w:eastAsia="Calibri" w:hAnsi="Times New Roman" w:cs="Times New Roman"/>
        <w:sz w:val="25"/>
        <w:szCs w:val="25"/>
      </w:rPr>
    </w:lvl>
    <w:lvl w:ilvl="1">
      <w:numFmt w:val="bullet"/>
      <w:lvlText w:val="o"/>
      <w:lvlJc w:val="left"/>
      <w:pPr>
        <w:tabs>
          <w:tab w:val="num" w:pos="2505"/>
        </w:tabs>
        <w:ind w:left="2505" w:hanging="450"/>
      </w:pPr>
      <w:rPr>
        <w:rFonts w:ascii="Courier New" w:hAnsi="Courier New"/>
        <w:sz w:val="30"/>
      </w:rPr>
    </w:lvl>
    <w:lvl w:ilvl="2">
      <w:numFmt w:val="bullet"/>
      <w:lvlText w:val="§"/>
      <w:lvlJc w:val="left"/>
      <w:pPr>
        <w:tabs>
          <w:tab w:val="num" w:pos="3405"/>
        </w:tabs>
        <w:ind w:left="3405" w:hanging="450"/>
      </w:pPr>
      <w:rPr>
        <w:rFonts w:ascii="Wingdings" w:hAnsi="Wingdings"/>
        <w:sz w:val="30"/>
      </w:rPr>
    </w:lvl>
    <w:lvl w:ilvl="3">
      <w:numFmt w:val="bullet"/>
      <w:lvlText w:val="·"/>
      <w:lvlJc w:val="left"/>
      <w:pPr>
        <w:tabs>
          <w:tab w:val="num" w:pos="4305"/>
        </w:tabs>
        <w:ind w:left="4305" w:hanging="450"/>
      </w:pPr>
      <w:rPr>
        <w:rFonts w:ascii="Symbol" w:hAnsi="Symbol"/>
        <w:sz w:val="30"/>
      </w:rPr>
    </w:lvl>
    <w:lvl w:ilvl="4">
      <w:numFmt w:val="bullet"/>
      <w:lvlText w:val="o"/>
      <w:lvlJc w:val="left"/>
      <w:pPr>
        <w:tabs>
          <w:tab w:val="num" w:pos="5205"/>
        </w:tabs>
        <w:ind w:left="5205" w:hanging="450"/>
      </w:pPr>
      <w:rPr>
        <w:rFonts w:ascii="Courier New" w:hAnsi="Courier New"/>
        <w:sz w:val="30"/>
      </w:rPr>
    </w:lvl>
    <w:lvl w:ilvl="5">
      <w:numFmt w:val="bullet"/>
      <w:lvlText w:val="§"/>
      <w:lvlJc w:val="left"/>
      <w:pPr>
        <w:tabs>
          <w:tab w:val="num" w:pos="6105"/>
        </w:tabs>
        <w:ind w:left="6105" w:hanging="450"/>
      </w:pPr>
      <w:rPr>
        <w:rFonts w:ascii="Wingdings" w:hAnsi="Wingdings"/>
        <w:sz w:val="30"/>
      </w:rPr>
    </w:lvl>
    <w:lvl w:ilvl="6">
      <w:numFmt w:val="bullet"/>
      <w:lvlText w:val="·"/>
      <w:lvlJc w:val="left"/>
      <w:pPr>
        <w:tabs>
          <w:tab w:val="num" w:pos="7005"/>
        </w:tabs>
        <w:ind w:left="7005" w:hanging="450"/>
      </w:pPr>
      <w:rPr>
        <w:rFonts w:ascii="Symbol" w:hAnsi="Symbol"/>
        <w:sz w:val="30"/>
      </w:rPr>
    </w:lvl>
    <w:lvl w:ilvl="7">
      <w:numFmt w:val="bullet"/>
      <w:lvlText w:val="o"/>
      <w:lvlJc w:val="left"/>
      <w:pPr>
        <w:tabs>
          <w:tab w:val="num" w:pos="7905"/>
        </w:tabs>
        <w:ind w:left="7905" w:hanging="450"/>
      </w:pPr>
      <w:rPr>
        <w:rFonts w:ascii="Courier New" w:hAnsi="Courier New"/>
        <w:sz w:val="30"/>
      </w:rPr>
    </w:lvl>
    <w:lvl w:ilvl="8">
      <w:numFmt w:val="bullet"/>
      <w:lvlText w:val="§"/>
      <w:lvlJc w:val="left"/>
      <w:pPr>
        <w:tabs>
          <w:tab w:val="num" w:pos="8805"/>
        </w:tabs>
        <w:ind w:left="8805" w:hanging="450"/>
      </w:pPr>
      <w:rPr>
        <w:rFonts w:ascii="Wingdings" w:hAnsi="Wingdings"/>
        <w:sz w:val="30"/>
      </w:rPr>
    </w:lvl>
  </w:abstractNum>
  <w:abstractNum w:abstractNumId="24">
    <w:nsid w:val="752C78A6"/>
    <w:multiLevelType w:val="hybridMultilevel"/>
    <w:tmpl w:val="B6E029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FF7372"/>
    <w:multiLevelType w:val="hybridMultilevel"/>
    <w:tmpl w:val="1772B39A"/>
    <w:lvl w:ilvl="0" w:tplc="CAD84C5E">
      <w:start w:val="1"/>
      <w:numFmt w:val="decimal"/>
      <w:lvlText w:val="%1."/>
      <w:lvlJc w:val="left"/>
      <w:pPr>
        <w:ind w:left="927" w:hanging="360"/>
      </w:pPr>
      <w:rPr>
        <w:rFonts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9A73C86"/>
    <w:multiLevelType w:val="hybridMultilevel"/>
    <w:tmpl w:val="5600A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214125"/>
    <w:multiLevelType w:val="hybridMultilevel"/>
    <w:tmpl w:val="3410CF30"/>
    <w:lvl w:ilvl="0" w:tplc="73725F94">
      <w:start w:val="1"/>
      <w:numFmt w:val="decimal"/>
      <w:lvlText w:val="%1."/>
      <w:lvlJc w:val="left"/>
      <w:pPr>
        <w:ind w:left="927" w:hanging="360"/>
      </w:pPr>
      <w:rPr>
        <w:rFonts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F1B1510"/>
    <w:multiLevelType w:val="hybridMultilevel"/>
    <w:tmpl w:val="F1C242EE"/>
    <w:lvl w:ilvl="0" w:tplc="25A2260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0"/>
  </w:num>
  <w:num w:numId="5">
    <w:abstractNumId w:val="9"/>
  </w:num>
  <w:num w:numId="6">
    <w:abstractNumId w:val="20"/>
  </w:num>
  <w:num w:numId="7">
    <w:abstractNumId w:val="14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9"/>
  </w:num>
  <w:num w:numId="11">
    <w:abstractNumId w:val="28"/>
  </w:num>
  <w:num w:numId="12">
    <w:abstractNumId w:val="11"/>
  </w:num>
  <w:num w:numId="13">
    <w:abstractNumId w:val="25"/>
  </w:num>
  <w:num w:numId="14">
    <w:abstractNumId w:val="4"/>
  </w:num>
  <w:num w:numId="15">
    <w:abstractNumId w:val="27"/>
  </w:num>
  <w:num w:numId="16">
    <w:abstractNumId w:val="17"/>
  </w:num>
  <w:num w:numId="17">
    <w:abstractNumId w:val="21"/>
  </w:num>
  <w:num w:numId="18">
    <w:abstractNumId w:val="6"/>
  </w:num>
  <w:num w:numId="19">
    <w:abstractNumId w:val="12"/>
  </w:num>
  <w:num w:numId="20">
    <w:abstractNumId w:val="5"/>
  </w:num>
  <w:num w:numId="21">
    <w:abstractNumId w:val="23"/>
  </w:num>
  <w:num w:numId="22">
    <w:abstractNumId w:val="24"/>
  </w:num>
  <w:num w:numId="23">
    <w:abstractNumId w:val="26"/>
  </w:num>
  <w:num w:numId="24">
    <w:abstractNumId w:val="15"/>
  </w:num>
  <w:num w:numId="25">
    <w:abstractNumId w:val="7"/>
  </w:num>
  <w:num w:numId="26">
    <w:abstractNumId w:val="13"/>
  </w:num>
  <w:num w:numId="27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16"/>
  </w:num>
  <w:num w:numId="3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hideSpellingErrors/>
  <w:hideGrammaticalErrors/>
  <w:proofState w:spelling="clean" w:grammar="clean"/>
  <w:stylePaneFormatFilter w:val="0000"/>
  <w:defaultTabStop w:val="708"/>
  <w:autoHyphenation/>
  <w:defaultTableStyle w:val="a"/>
  <w:drawingGridHorizontalSpacing w:val="130"/>
  <w:drawingGridVerticalSpacing w:val="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FB578B"/>
    <w:rsid w:val="00003044"/>
    <w:rsid w:val="00003127"/>
    <w:rsid w:val="00003A68"/>
    <w:rsid w:val="00005264"/>
    <w:rsid w:val="00007F91"/>
    <w:rsid w:val="000120D3"/>
    <w:rsid w:val="00014674"/>
    <w:rsid w:val="000155C6"/>
    <w:rsid w:val="00015861"/>
    <w:rsid w:val="00016E6A"/>
    <w:rsid w:val="0002355F"/>
    <w:rsid w:val="00023B62"/>
    <w:rsid w:val="0002492B"/>
    <w:rsid w:val="00024CDF"/>
    <w:rsid w:val="00026CBE"/>
    <w:rsid w:val="000279C1"/>
    <w:rsid w:val="00031D92"/>
    <w:rsid w:val="00035D1E"/>
    <w:rsid w:val="0003640E"/>
    <w:rsid w:val="00036F43"/>
    <w:rsid w:val="00037B6F"/>
    <w:rsid w:val="00041B3D"/>
    <w:rsid w:val="00041CEF"/>
    <w:rsid w:val="00042509"/>
    <w:rsid w:val="000443DC"/>
    <w:rsid w:val="00044F17"/>
    <w:rsid w:val="00047450"/>
    <w:rsid w:val="0005038A"/>
    <w:rsid w:val="00051A7A"/>
    <w:rsid w:val="00052533"/>
    <w:rsid w:val="00052DB7"/>
    <w:rsid w:val="00053B2C"/>
    <w:rsid w:val="00054188"/>
    <w:rsid w:val="0005626C"/>
    <w:rsid w:val="000619FD"/>
    <w:rsid w:val="00061DCA"/>
    <w:rsid w:val="00061E96"/>
    <w:rsid w:val="000633CD"/>
    <w:rsid w:val="0006435D"/>
    <w:rsid w:val="00064558"/>
    <w:rsid w:val="00064AE7"/>
    <w:rsid w:val="0007148E"/>
    <w:rsid w:val="00072B4D"/>
    <w:rsid w:val="00073A4F"/>
    <w:rsid w:val="00073D65"/>
    <w:rsid w:val="00076F26"/>
    <w:rsid w:val="000776EA"/>
    <w:rsid w:val="00080B3F"/>
    <w:rsid w:val="0008153F"/>
    <w:rsid w:val="00081C13"/>
    <w:rsid w:val="0008326F"/>
    <w:rsid w:val="000843D1"/>
    <w:rsid w:val="00084A27"/>
    <w:rsid w:val="00084C38"/>
    <w:rsid w:val="00086B0F"/>
    <w:rsid w:val="00090FE0"/>
    <w:rsid w:val="0009245C"/>
    <w:rsid w:val="00092C40"/>
    <w:rsid w:val="00093B66"/>
    <w:rsid w:val="00093FB6"/>
    <w:rsid w:val="000940AB"/>
    <w:rsid w:val="00095F28"/>
    <w:rsid w:val="000968B7"/>
    <w:rsid w:val="000978B6"/>
    <w:rsid w:val="000A0060"/>
    <w:rsid w:val="000A1825"/>
    <w:rsid w:val="000A2B24"/>
    <w:rsid w:val="000A35C0"/>
    <w:rsid w:val="000A3CF9"/>
    <w:rsid w:val="000A5B6C"/>
    <w:rsid w:val="000A5BC3"/>
    <w:rsid w:val="000B0104"/>
    <w:rsid w:val="000B1064"/>
    <w:rsid w:val="000B1594"/>
    <w:rsid w:val="000B341A"/>
    <w:rsid w:val="000B3B05"/>
    <w:rsid w:val="000B4228"/>
    <w:rsid w:val="000B4C0D"/>
    <w:rsid w:val="000B69E9"/>
    <w:rsid w:val="000B6E4D"/>
    <w:rsid w:val="000B7726"/>
    <w:rsid w:val="000C0056"/>
    <w:rsid w:val="000C028B"/>
    <w:rsid w:val="000C0780"/>
    <w:rsid w:val="000C07EB"/>
    <w:rsid w:val="000C3E1E"/>
    <w:rsid w:val="000C4B1E"/>
    <w:rsid w:val="000C63AB"/>
    <w:rsid w:val="000D19BC"/>
    <w:rsid w:val="000D2DBB"/>
    <w:rsid w:val="000D2E8C"/>
    <w:rsid w:val="000D32C8"/>
    <w:rsid w:val="000D3A8A"/>
    <w:rsid w:val="000D3D26"/>
    <w:rsid w:val="000E490F"/>
    <w:rsid w:val="000E49F0"/>
    <w:rsid w:val="000E6294"/>
    <w:rsid w:val="000E6D4E"/>
    <w:rsid w:val="000E7169"/>
    <w:rsid w:val="000E745A"/>
    <w:rsid w:val="000F240F"/>
    <w:rsid w:val="000F520E"/>
    <w:rsid w:val="000F7302"/>
    <w:rsid w:val="00100B70"/>
    <w:rsid w:val="00102A90"/>
    <w:rsid w:val="00102F01"/>
    <w:rsid w:val="00103FE7"/>
    <w:rsid w:val="00104909"/>
    <w:rsid w:val="00104F35"/>
    <w:rsid w:val="00105C89"/>
    <w:rsid w:val="00107848"/>
    <w:rsid w:val="001078AF"/>
    <w:rsid w:val="00107A82"/>
    <w:rsid w:val="001110F0"/>
    <w:rsid w:val="00113743"/>
    <w:rsid w:val="0012106F"/>
    <w:rsid w:val="001243E4"/>
    <w:rsid w:val="00124976"/>
    <w:rsid w:val="0012545D"/>
    <w:rsid w:val="00126FAF"/>
    <w:rsid w:val="00131920"/>
    <w:rsid w:val="0013267A"/>
    <w:rsid w:val="0013354C"/>
    <w:rsid w:val="0013402F"/>
    <w:rsid w:val="00135F20"/>
    <w:rsid w:val="00136A17"/>
    <w:rsid w:val="00136CB4"/>
    <w:rsid w:val="00136D6F"/>
    <w:rsid w:val="0014080E"/>
    <w:rsid w:val="00146305"/>
    <w:rsid w:val="00150385"/>
    <w:rsid w:val="001508D2"/>
    <w:rsid w:val="001517D2"/>
    <w:rsid w:val="001520F0"/>
    <w:rsid w:val="00152740"/>
    <w:rsid w:val="00152838"/>
    <w:rsid w:val="00152A9F"/>
    <w:rsid w:val="00156B51"/>
    <w:rsid w:val="001616B5"/>
    <w:rsid w:val="001628BB"/>
    <w:rsid w:val="00163624"/>
    <w:rsid w:val="00165EF5"/>
    <w:rsid w:val="00170679"/>
    <w:rsid w:val="00171C6D"/>
    <w:rsid w:val="00172470"/>
    <w:rsid w:val="001737BD"/>
    <w:rsid w:val="00176AD1"/>
    <w:rsid w:val="00177570"/>
    <w:rsid w:val="00177927"/>
    <w:rsid w:val="00177996"/>
    <w:rsid w:val="00180339"/>
    <w:rsid w:val="00181260"/>
    <w:rsid w:val="0018170C"/>
    <w:rsid w:val="00181E33"/>
    <w:rsid w:val="001822A8"/>
    <w:rsid w:val="001841F3"/>
    <w:rsid w:val="00184F64"/>
    <w:rsid w:val="00185FE4"/>
    <w:rsid w:val="00186118"/>
    <w:rsid w:val="00190223"/>
    <w:rsid w:val="001905A4"/>
    <w:rsid w:val="00191662"/>
    <w:rsid w:val="00192014"/>
    <w:rsid w:val="001930A4"/>
    <w:rsid w:val="0019477F"/>
    <w:rsid w:val="00194996"/>
    <w:rsid w:val="00194F3A"/>
    <w:rsid w:val="001955C4"/>
    <w:rsid w:val="00195CE9"/>
    <w:rsid w:val="0019720D"/>
    <w:rsid w:val="001A2424"/>
    <w:rsid w:val="001A3341"/>
    <w:rsid w:val="001A494A"/>
    <w:rsid w:val="001A54F5"/>
    <w:rsid w:val="001A7D79"/>
    <w:rsid w:val="001A7FC9"/>
    <w:rsid w:val="001B141E"/>
    <w:rsid w:val="001B21B9"/>
    <w:rsid w:val="001B233D"/>
    <w:rsid w:val="001B2726"/>
    <w:rsid w:val="001B2CC0"/>
    <w:rsid w:val="001B39B5"/>
    <w:rsid w:val="001B408F"/>
    <w:rsid w:val="001B41FB"/>
    <w:rsid w:val="001B5019"/>
    <w:rsid w:val="001B64DE"/>
    <w:rsid w:val="001B6E0B"/>
    <w:rsid w:val="001C007E"/>
    <w:rsid w:val="001C0FAE"/>
    <w:rsid w:val="001C1C12"/>
    <w:rsid w:val="001C3104"/>
    <w:rsid w:val="001C3AE3"/>
    <w:rsid w:val="001C5C76"/>
    <w:rsid w:val="001C5FAA"/>
    <w:rsid w:val="001C67CA"/>
    <w:rsid w:val="001C72F2"/>
    <w:rsid w:val="001C7EBB"/>
    <w:rsid w:val="001D457F"/>
    <w:rsid w:val="001D4FC3"/>
    <w:rsid w:val="001D5239"/>
    <w:rsid w:val="001D53ED"/>
    <w:rsid w:val="001D71C0"/>
    <w:rsid w:val="001D74B8"/>
    <w:rsid w:val="001D7B2C"/>
    <w:rsid w:val="001E0411"/>
    <w:rsid w:val="001E27D5"/>
    <w:rsid w:val="001E2FF6"/>
    <w:rsid w:val="001E3EB9"/>
    <w:rsid w:val="001E45FB"/>
    <w:rsid w:val="001E462A"/>
    <w:rsid w:val="001E7850"/>
    <w:rsid w:val="001E7E18"/>
    <w:rsid w:val="001F0607"/>
    <w:rsid w:val="001F2703"/>
    <w:rsid w:val="001F67D6"/>
    <w:rsid w:val="001F7295"/>
    <w:rsid w:val="002008AF"/>
    <w:rsid w:val="00200F63"/>
    <w:rsid w:val="00203B73"/>
    <w:rsid w:val="00204095"/>
    <w:rsid w:val="002042B4"/>
    <w:rsid w:val="00204826"/>
    <w:rsid w:val="00205CC3"/>
    <w:rsid w:val="002109D7"/>
    <w:rsid w:val="00211D4F"/>
    <w:rsid w:val="002133A7"/>
    <w:rsid w:val="00213764"/>
    <w:rsid w:val="00213A1B"/>
    <w:rsid w:val="00216B7A"/>
    <w:rsid w:val="00216E27"/>
    <w:rsid w:val="00217745"/>
    <w:rsid w:val="00223EF5"/>
    <w:rsid w:val="002273D9"/>
    <w:rsid w:val="00227EB0"/>
    <w:rsid w:val="0023022B"/>
    <w:rsid w:val="0023170A"/>
    <w:rsid w:val="002319DA"/>
    <w:rsid w:val="002329C1"/>
    <w:rsid w:val="00233428"/>
    <w:rsid w:val="002338F0"/>
    <w:rsid w:val="00233ECF"/>
    <w:rsid w:val="00235694"/>
    <w:rsid w:val="00235871"/>
    <w:rsid w:val="00237A14"/>
    <w:rsid w:val="002403F1"/>
    <w:rsid w:val="002448B7"/>
    <w:rsid w:val="00247E06"/>
    <w:rsid w:val="00250BCB"/>
    <w:rsid w:val="00251908"/>
    <w:rsid w:val="0025250D"/>
    <w:rsid w:val="00253C9B"/>
    <w:rsid w:val="00255F1B"/>
    <w:rsid w:val="00256A84"/>
    <w:rsid w:val="00257057"/>
    <w:rsid w:val="00257886"/>
    <w:rsid w:val="002609FD"/>
    <w:rsid w:val="002618EF"/>
    <w:rsid w:val="00261B30"/>
    <w:rsid w:val="0026246B"/>
    <w:rsid w:val="00263F1F"/>
    <w:rsid w:val="00265E30"/>
    <w:rsid w:val="00270C26"/>
    <w:rsid w:val="002746BC"/>
    <w:rsid w:val="002748FF"/>
    <w:rsid w:val="00275215"/>
    <w:rsid w:val="0027553B"/>
    <w:rsid w:val="00277234"/>
    <w:rsid w:val="0027741B"/>
    <w:rsid w:val="00277B15"/>
    <w:rsid w:val="00281B51"/>
    <w:rsid w:val="00281B70"/>
    <w:rsid w:val="00283AA6"/>
    <w:rsid w:val="00286E31"/>
    <w:rsid w:val="00287B26"/>
    <w:rsid w:val="002906FF"/>
    <w:rsid w:val="00290B4B"/>
    <w:rsid w:val="00293795"/>
    <w:rsid w:val="00295192"/>
    <w:rsid w:val="002A2712"/>
    <w:rsid w:val="002A2FEC"/>
    <w:rsid w:val="002A3CB4"/>
    <w:rsid w:val="002A4DDF"/>
    <w:rsid w:val="002A75EB"/>
    <w:rsid w:val="002A78EB"/>
    <w:rsid w:val="002B07C4"/>
    <w:rsid w:val="002B0E90"/>
    <w:rsid w:val="002B1359"/>
    <w:rsid w:val="002B2C6E"/>
    <w:rsid w:val="002B3E76"/>
    <w:rsid w:val="002B4C07"/>
    <w:rsid w:val="002B686D"/>
    <w:rsid w:val="002B6D50"/>
    <w:rsid w:val="002C029B"/>
    <w:rsid w:val="002C23CA"/>
    <w:rsid w:val="002C341F"/>
    <w:rsid w:val="002C40FF"/>
    <w:rsid w:val="002C451C"/>
    <w:rsid w:val="002C7133"/>
    <w:rsid w:val="002D22AB"/>
    <w:rsid w:val="002D24A8"/>
    <w:rsid w:val="002D4128"/>
    <w:rsid w:val="002D430A"/>
    <w:rsid w:val="002D746F"/>
    <w:rsid w:val="002D7D28"/>
    <w:rsid w:val="002E1F8A"/>
    <w:rsid w:val="002E43E3"/>
    <w:rsid w:val="002E478A"/>
    <w:rsid w:val="002E48A9"/>
    <w:rsid w:val="002E4CE2"/>
    <w:rsid w:val="002E6020"/>
    <w:rsid w:val="002F37BD"/>
    <w:rsid w:val="002F3C92"/>
    <w:rsid w:val="002F5BAA"/>
    <w:rsid w:val="002F762D"/>
    <w:rsid w:val="003007DF"/>
    <w:rsid w:val="00303827"/>
    <w:rsid w:val="0030461D"/>
    <w:rsid w:val="00304CBB"/>
    <w:rsid w:val="00304E64"/>
    <w:rsid w:val="00305923"/>
    <w:rsid w:val="00306D32"/>
    <w:rsid w:val="003075A0"/>
    <w:rsid w:val="00312EDB"/>
    <w:rsid w:val="003135AD"/>
    <w:rsid w:val="00313A19"/>
    <w:rsid w:val="00315208"/>
    <w:rsid w:val="00315C3B"/>
    <w:rsid w:val="00320F53"/>
    <w:rsid w:val="0032124E"/>
    <w:rsid w:val="0032163A"/>
    <w:rsid w:val="0032205C"/>
    <w:rsid w:val="00324042"/>
    <w:rsid w:val="003248EF"/>
    <w:rsid w:val="00324C11"/>
    <w:rsid w:val="003320A9"/>
    <w:rsid w:val="00336BD6"/>
    <w:rsid w:val="0033733E"/>
    <w:rsid w:val="003401D3"/>
    <w:rsid w:val="00341E8E"/>
    <w:rsid w:val="003423AF"/>
    <w:rsid w:val="0034370E"/>
    <w:rsid w:val="00343733"/>
    <w:rsid w:val="00347A51"/>
    <w:rsid w:val="00350E44"/>
    <w:rsid w:val="003516CF"/>
    <w:rsid w:val="00352B6D"/>
    <w:rsid w:val="00355145"/>
    <w:rsid w:val="0035618A"/>
    <w:rsid w:val="00356DDE"/>
    <w:rsid w:val="00357C7A"/>
    <w:rsid w:val="00362369"/>
    <w:rsid w:val="00362B60"/>
    <w:rsid w:val="00362C55"/>
    <w:rsid w:val="00362E18"/>
    <w:rsid w:val="00363660"/>
    <w:rsid w:val="003637E4"/>
    <w:rsid w:val="00364D9B"/>
    <w:rsid w:val="00367B84"/>
    <w:rsid w:val="0037068F"/>
    <w:rsid w:val="00370902"/>
    <w:rsid w:val="00372BF0"/>
    <w:rsid w:val="00373929"/>
    <w:rsid w:val="00374107"/>
    <w:rsid w:val="003758D4"/>
    <w:rsid w:val="00376B7B"/>
    <w:rsid w:val="00377949"/>
    <w:rsid w:val="00377D36"/>
    <w:rsid w:val="003846C8"/>
    <w:rsid w:val="00384DF0"/>
    <w:rsid w:val="00386C13"/>
    <w:rsid w:val="00393C7C"/>
    <w:rsid w:val="003942E2"/>
    <w:rsid w:val="00394ADC"/>
    <w:rsid w:val="00396842"/>
    <w:rsid w:val="00397555"/>
    <w:rsid w:val="00397BED"/>
    <w:rsid w:val="003A1044"/>
    <w:rsid w:val="003A3EBD"/>
    <w:rsid w:val="003A6677"/>
    <w:rsid w:val="003A6CD3"/>
    <w:rsid w:val="003A6DD8"/>
    <w:rsid w:val="003B1A11"/>
    <w:rsid w:val="003B1EF2"/>
    <w:rsid w:val="003B5B26"/>
    <w:rsid w:val="003B6060"/>
    <w:rsid w:val="003B79E6"/>
    <w:rsid w:val="003C0EE5"/>
    <w:rsid w:val="003C2E5D"/>
    <w:rsid w:val="003C3356"/>
    <w:rsid w:val="003C3C70"/>
    <w:rsid w:val="003C5C99"/>
    <w:rsid w:val="003C5FF6"/>
    <w:rsid w:val="003D025E"/>
    <w:rsid w:val="003D1FFC"/>
    <w:rsid w:val="003D3CF6"/>
    <w:rsid w:val="003D43ED"/>
    <w:rsid w:val="003D49D4"/>
    <w:rsid w:val="003D67E8"/>
    <w:rsid w:val="003D7510"/>
    <w:rsid w:val="003D7FED"/>
    <w:rsid w:val="003E0223"/>
    <w:rsid w:val="003E3FC4"/>
    <w:rsid w:val="003E45DF"/>
    <w:rsid w:val="003E71A8"/>
    <w:rsid w:val="003E776B"/>
    <w:rsid w:val="003F13F5"/>
    <w:rsid w:val="003F2499"/>
    <w:rsid w:val="003F28E3"/>
    <w:rsid w:val="003F3284"/>
    <w:rsid w:val="003F384B"/>
    <w:rsid w:val="003F4EE4"/>
    <w:rsid w:val="003F5716"/>
    <w:rsid w:val="003F5CE2"/>
    <w:rsid w:val="003F7702"/>
    <w:rsid w:val="00401A2D"/>
    <w:rsid w:val="00402D23"/>
    <w:rsid w:val="00403A0A"/>
    <w:rsid w:val="00403C1F"/>
    <w:rsid w:val="00403E4A"/>
    <w:rsid w:val="00404463"/>
    <w:rsid w:val="00404E55"/>
    <w:rsid w:val="00406BB5"/>
    <w:rsid w:val="00407D4E"/>
    <w:rsid w:val="00407EFA"/>
    <w:rsid w:val="00410703"/>
    <w:rsid w:val="004109E7"/>
    <w:rsid w:val="004119AC"/>
    <w:rsid w:val="00412A5D"/>
    <w:rsid w:val="00415CC6"/>
    <w:rsid w:val="00417DF0"/>
    <w:rsid w:val="004205F8"/>
    <w:rsid w:val="004219E6"/>
    <w:rsid w:val="00421C02"/>
    <w:rsid w:val="00422588"/>
    <w:rsid w:val="00422711"/>
    <w:rsid w:val="00423C53"/>
    <w:rsid w:val="0042452D"/>
    <w:rsid w:val="00424CE0"/>
    <w:rsid w:val="00425DEB"/>
    <w:rsid w:val="0042615C"/>
    <w:rsid w:val="004268A9"/>
    <w:rsid w:val="00426B45"/>
    <w:rsid w:val="0042727C"/>
    <w:rsid w:val="004304BC"/>
    <w:rsid w:val="00433F2B"/>
    <w:rsid w:val="00435322"/>
    <w:rsid w:val="00435F08"/>
    <w:rsid w:val="00436D0F"/>
    <w:rsid w:val="00437312"/>
    <w:rsid w:val="00437BE7"/>
    <w:rsid w:val="00443AA2"/>
    <w:rsid w:val="004442B5"/>
    <w:rsid w:val="00444978"/>
    <w:rsid w:val="004453DC"/>
    <w:rsid w:val="00445EB3"/>
    <w:rsid w:val="004469E6"/>
    <w:rsid w:val="00447205"/>
    <w:rsid w:val="004504BE"/>
    <w:rsid w:val="004509F6"/>
    <w:rsid w:val="004523A9"/>
    <w:rsid w:val="00453674"/>
    <w:rsid w:val="004553E3"/>
    <w:rsid w:val="004568D2"/>
    <w:rsid w:val="00461F43"/>
    <w:rsid w:val="004643E8"/>
    <w:rsid w:val="00464BB3"/>
    <w:rsid w:val="00465E48"/>
    <w:rsid w:val="00466329"/>
    <w:rsid w:val="00466DCC"/>
    <w:rsid w:val="004672F3"/>
    <w:rsid w:val="004677EA"/>
    <w:rsid w:val="00471BD4"/>
    <w:rsid w:val="00472E89"/>
    <w:rsid w:val="00472FA2"/>
    <w:rsid w:val="0047317A"/>
    <w:rsid w:val="004761E2"/>
    <w:rsid w:val="004802DA"/>
    <w:rsid w:val="0048121D"/>
    <w:rsid w:val="004823CF"/>
    <w:rsid w:val="00483A1E"/>
    <w:rsid w:val="0048409C"/>
    <w:rsid w:val="004850F6"/>
    <w:rsid w:val="00485846"/>
    <w:rsid w:val="00490387"/>
    <w:rsid w:val="0049110F"/>
    <w:rsid w:val="00493653"/>
    <w:rsid w:val="00493BE0"/>
    <w:rsid w:val="00496181"/>
    <w:rsid w:val="0049703E"/>
    <w:rsid w:val="00497B56"/>
    <w:rsid w:val="004A07A3"/>
    <w:rsid w:val="004A0D40"/>
    <w:rsid w:val="004A5381"/>
    <w:rsid w:val="004A615E"/>
    <w:rsid w:val="004A6BC2"/>
    <w:rsid w:val="004A78E0"/>
    <w:rsid w:val="004B3426"/>
    <w:rsid w:val="004B424A"/>
    <w:rsid w:val="004B50A3"/>
    <w:rsid w:val="004B5D0E"/>
    <w:rsid w:val="004B68AE"/>
    <w:rsid w:val="004B699E"/>
    <w:rsid w:val="004C14AF"/>
    <w:rsid w:val="004C17BE"/>
    <w:rsid w:val="004C2138"/>
    <w:rsid w:val="004C2342"/>
    <w:rsid w:val="004C27D9"/>
    <w:rsid w:val="004C2FF3"/>
    <w:rsid w:val="004C5D78"/>
    <w:rsid w:val="004C6CB5"/>
    <w:rsid w:val="004C6CDC"/>
    <w:rsid w:val="004C71B8"/>
    <w:rsid w:val="004C7960"/>
    <w:rsid w:val="004D0E71"/>
    <w:rsid w:val="004D1E0F"/>
    <w:rsid w:val="004D4646"/>
    <w:rsid w:val="004D68C8"/>
    <w:rsid w:val="004E0CC5"/>
    <w:rsid w:val="004E1971"/>
    <w:rsid w:val="004E5090"/>
    <w:rsid w:val="004E5AEC"/>
    <w:rsid w:val="004E7F19"/>
    <w:rsid w:val="004F067C"/>
    <w:rsid w:val="004F1A4D"/>
    <w:rsid w:val="004F2E7D"/>
    <w:rsid w:val="004F3A9A"/>
    <w:rsid w:val="004F40BB"/>
    <w:rsid w:val="004F72B1"/>
    <w:rsid w:val="004F744C"/>
    <w:rsid w:val="005018D2"/>
    <w:rsid w:val="00501D74"/>
    <w:rsid w:val="00501EC9"/>
    <w:rsid w:val="005040B7"/>
    <w:rsid w:val="0050621F"/>
    <w:rsid w:val="005072E2"/>
    <w:rsid w:val="00507924"/>
    <w:rsid w:val="005111D6"/>
    <w:rsid w:val="0051236B"/>
    <w:rsid w:val="00512B6A"/>
    <w:rsid w:val="00512E47"/>
    <w:rsid w:val="00513F11"/>
    <w:rsid w:val="005141C0"/>
    <w:rsid w:val="005143C9"/>
    <w:rsid w:val="0052036E"/>
    <w:rsid w:val="00522657"/>
    <w:rsid w:val="0052331D"/>
    <w:rsid w:val="00524787"/>
    <w:rsid w:val="0052498D"/>
    <w:rsid w:val="00524FDF"/>
    <w:rsid w:val="0053406E"/>
    <w:rsid w:val="00534911"/>
    <w:rsid w:val="00544AFF"/>
    <w:rsid w:val="00544E80"/>
    <w:rsid w:val="00545DCE"/>
    <w:rsid w:val="00545EF7"/>
    <w:rsid w:val="00547025"/>
    <w:rsid w:val="00547158"/>
    <w:rsid w:val="00547339"/>
    <w:rsid w:val="0055081B"/>
    <w:rsid w:val="00553216"/>
    <w:rsid w:val="00555EF9"/>
    <w:rsid w:val="00557F45"/>
    <w:rsid w:val="005605D4"/>
    <w:rsid w:val="0056419E"/>
    <w:rsid w:val="00564E95"/>
    <w:rsid w:val="00566B65"/>
    <w:rsid w:val="00567344"/>
    <w:rsid w:val="00574DE6"/>
    <w:rsid w:val="00574DFF"/>
    <w:rsid w:val="005846B6"/>
    <w:rsid w:val="00584F50"/>
    <w:rsid w:val="005864CC"/>
    <w:rsid w:val="005873CD"/>
    <w:rsid w:val="005913B9"/>
    <w:rsid w:val="00593342"/>
    <w:rsid w:val="005936AD"/>
    <w:rsid w:val="00593D89"/>
    <w:rsid w:val="005951BF"/>
    <w:rsid w:val="00597748"/>
    <w:rsid w:val="005979BF"/>
    <w:rsid w:val="00597F27"/>
    <w:rsid w:val="005A061A"/>
    <w:rsid w:val="005A062F"/>
    <w:rsid w:val="005A0642"/>
    <w:rsid w:val="005A340F"/>
    <w:rsid w:val="005A409C"/>
    <w:rsid w:val="005A418A"/>
    <w:rsid w:val="005A4957"/>
    <w:rsid w:val="005A6053"/>
    <w:rsid w:val="005A62DF"/>
    <w:rsid w:val="005A75E6"/>
    <w:rsid w:val="005B22A1"/>
    <w:rsid w:val="005B37E0"/>
    <w:rsid w:val="005B3B5B"/>
    <w:rsid w:val="005B3F41"/>
    <w:rsid w:val="005B415D"/>
    <w:rsid w:val="005B4AF9"/>
    <w:rsid w:val="005B5727"/>
    <w:rsid w:val="005B5E31"/>
    <w:rsid w:val="005B6020"/>
    <w:rsid w:val="005B666A"/>
    <w:rsid w:val="005B74B2"/>
    <w:rsid w:val="005C05CF"/>
    <w:rsid w:val="005C1C71"/>
    <w:rsid w:val="005C1DE6"/>
    <w:rsid w:val="005C3443"/>
    <w:rsid w:val="005C3D6E"/>
    <w:rsid w:val="005C5F7D"/>
    <w:rsid w:val="005C751A"/>
    <w:rsid w:val="005C7A1B"/>
    <w:rsid w:val="005D0707"/>
    <w:rsid w:val="005D20DF"/>
    <w:rsid w:val="005D2F53"/>
    <w:rsid w:val="005D5C21"/>
    <w:rsid w:val="005D62BF"/>
    <w:rsid w:val="005E11F3"/>
    <w:rsid w:val="005E2126"/>
    <w:rsid w:val="005E4646"/>
    <w:rsid w:val="005E5180"/>
    <w:rsid w:val="005E53A6"/>
    <w:rsid w:val="005E6482"/>
    <w:rsid w:val="005E6FB4"/>
    <w:rsid w:val="005F0114"/>
    <w:rsid w:val="005F10BD"/>
    <w:rsid w:val="005F1146"/>
    <w:rsid w:val="005F2AA0"/>
    <w:rsid w:val="005F6E76"/>
    <w:rsid w:val="00600233"/>
    <w:rsid w:val="006006C6"/>
    <w:rsid w:val="00601D9A"/>
    <w:rsid w:val="00602668"/>
    <w:rsid w:val="00610AA3"/>
    <w:rsid w:val="00610AA4"/>
    <w:rsid w:val="006115F7"/>
    <w:rsid w:val="0061372F"/>
    <w:rsid w:val="00614389"/>
    <w:rsid w:val="00614A44"/>
    <w:rsid w:val="00623E66"/>
    <w:rsid w:val="00626799"/>
    <w:rsid w:val="00627518"/>
    <w:rsid w:val="0063086A"/>
    <w:rsid w:val="0063427D"/>
    <w:rsid w:val="00634ADE"/>
    <w:rsid w:val="00634B6E"/>
    <w:rsid w:val="00636BF5"/>
    <w:rsid w:val="00641137"/>
    <w:rsid w:val="00642454"/>
    <w:rsid w:val="0064303B"/>
    <w:rsid w:val="006441FC"/>
    <w:rsid w:val="00647D42"/>
    <w:rsid w:val="00650960"/>
    <w:rsid w:val="00652DE1"/>
    <w:rsid w:val="00654DFE"/>
    <w:rsid w:val="00657E41"/>
    <w:rsid w:val="00657F57"/>
    <w:rsid w:val="00660067"/>
    <w:rsid w:val="00661269"/>
    <w:rsid w:val="00661D37"/>
    <w:rsid w:val="006630C3"/>
    <w:rsid w:val="006674A0"/>
    <w:rsid w:val="006679AE"/>
    <w:rsid w:val="00670191"/>
    <w:rsid w:val="00670AFE"/>
    <w:rsid w:val="00671EC5"/>
    <w:rsid w:val="00674E8C"/>
    <w:rsid w:val="00675F44"/>
    <w:rsid w:val="00676426"/>
    <w:rsid w:val="00677BFF"/>
    <w:rsid w:val="00677C2F"/>
    <w:rsid w:val="00677F4F"/>
    <w:rsid w:val="00686EDA"/>
    <w:rsid w:val="006877DF"/>
    <w:rsid w:val="00694905"/>
    <w:rsid w:val="006956E7"/>
    <w:rsid w:val="00695835"/>
    <w:rsid w:val="00697A8B"/>
    <w:rsid w:val="006A04D7"/>
    <w:rsid w:val="006A1B52"/>
    <w:rsid w:val="006A238E"/>
    <w:rsid w:val="006A4677"/>
    <w:rsid w:val="006A46F0"/>
    <w:rsid w:val="006A4736"/>
    <w:rsid w:val="006A5001"/>
    <w:rsid w:val="006A6AFA"/>
    <w:rsid w:val="006B0317"/>
    <w:rsid w:val="006B1AD5"/>
    <w:rsid w:val="006B1B08"/>
    <w:rsid w:val="006B28EC"/>
    <w:rsid w:val="006B4A8C"/>
    <w:rsid w:val="006B58D1"/>
    <w:rsid w:val="006B6206"/>
    <w:rsid w:val="006B6C12"/>
    <w:rsid w:val="006B7192"/>
    <w:rsid w:val="006B7EB7"/>
    <w:rsid w:val="006B7F1D"/>
    <w:rsid w:val="006C0F85"/>
    <w:rsid w:val="006C1427"/>
    <w:rsid w:val="006C21EB"/>
    <w:rsid w:val="006C2E73"/>
    <w:rsid w:val="006C3BAD"/>
    <w:rsid w:val="006C3D8F"/>
    <w:rsid w:val="006C4190"/>
    <w:rsid w:val="006C7F61"/>
    <w:rsid w:val="006D2DF4"/>
    <w:rsid w:val="006D5A17"/>
    <w:rsid w:val="006D641B"/>
    <w:rsid w:val="006D7EEC"/>
    <w:rsid w:val="006E0668"/>
    <w:rsid w:val="006E186D"/>
    <w:rsid w:val="006E1EAC"/>
    <w:rsid w:val="006E2943"/>
    <w:rsid w:val="006E461E"/>
    <w:rsid w:val="006E48C0"/>
    <w:rsid w:val="006E57C3"/>
    <w:rsid w:val="006E65D2"/>
    <w:rsid w:val="006F0BD9"/>
    <w:rsid w:val="006F3462"/>
    <w:rsid w:val="006F3FCD"/>
    <w:rsid w:val="006F4413"/>
    <w:rsid w:val="006F4C21"/>
    <w:rsid w:val="006F6503"/>
    <w:rsid w:val="006F7006"/>
    <w:rsid w:val="00701D87"/>
    <w:rsid w:val="00704B81"/>
    <w:rsid w:val="00704FAB"/>
    <w:rsid w:val="00706484"/>
    <w:rsid w:val="0070648F"/>
    <w:rsid w:val="00706BC2"/>
    <w:rsid w:val="00710704"/>
    <w:rsid w:val="00710E1F"/>
    <w:rsid w:val="00712612"/>
    <w:rsid w:val="0071270D"/>
    <w:rsid w:val="00713175"/>
    <w:rsid w:val="0071395F"/>
    <w:rsid w:val="00713C33"/>
    <w:rsid w:val="00714933"/>
    <w:rsid w:val="00715E11"/>
    <w:rsid w:val="00715E5E"/>
    <w:rsid w:val="007163ED"/>
    <w:rsid w:val="00717BE3"/>
    <w:rsid w:val="00721A31"/>
    <w:rsid w:val="00721C0B"/>
    <w:rsid w:val="0072211D"/>
    <w:rsid w:val="00722B78"/>
    <w:rsid w:val="00725418"/>
    <w:rsid w:val="00725D55"/>
    <w:rsid w:val="00725FBC"/>
    <w:rsid w:val="00726796"/>
    <w:rsid w:val="0072779D"/>
    <w:rsid w:val="00730B0E"/>
    <w:rsid w:val="00731578"/>
    <w:rsid w:val="007318D9"/>
    <w:rsid w:val="0073203A"/>
    <w:rsid w:val="007323E5"/>
    <w:rsid w:val="007346E9"/>
    <w:rsid w:val="00734B96"/>
    <w:rsid w:val="00735297"/>
    <w:rsid w:val="00736D08"/>
    <w:rsid w:val="00742CC2"/>
    <w:rsid w:val="0074319B"/>
    <w:rsid w:val="00744109"/>
    <w:rsid w:val="007512C3"/>
    <w:rsid w:val="00751ACD"/>
    <w:rsid w:val="0075204C"/>
    <w:rsid w:val="00754741"/>
    <w:rsid w:val="0075531D"/>
    <w:rsid w:val="00757443"/>
    <w:rsid w:val="00757C8E"/>
    <w:rsid w:val="00760545"/>
    <w:rsid w:val="00761221"/>
    <w:rsid w:val="00761E4A"/>
    <w:rsid w:val="00762D2C"/>
    <w:rsid w:val="007645E5"/>
    <w:rsid w:val="00764A73"/>
    <w:rsid w:val="00764F64"/>
    <w:rsid w:val="0076556C"/>
    <w:rsid w:val="00771300"/>
    <w:rsid w:val="007740C0"/>
    <w:rsid w:val="00774264"/>
    <w:rsid w:val="007742F9"/>
    <w:rsid w:val="00774D1A"/>
    <w:rsid w:val="00776B08"/>
    <w:rsid w:val="007858A3"/>
    <w:rsid w:val="00786720"/>
    <w:rsid w:val="0079023D"/>
    <w:rsid w:val="00792271"/>
    <w:rsid w:val="007928E2"/>
    <w:rsid w:val="00795DD7"/>
    <w:rsid w:val="0079677D"/>
    <w:rsid w:val="00797429"/>
    <w:rsid w:val="007A0140"/>
    <w:rsid w:val="007A0A62"/>
    <w:rsid w:val="007A1BD1"/>
    <w:rsid w:val="007A3268"/>
    <w:rsid w:val="007A4C29"/>
    <w:rsid w:val="007A54C2"/>
    <w:rsid w:val="007A67F4"/>
    <w:rsid w:val="007A78EF"/>
    <w:rsid w:val="007A7A57"/>
    <w:rsid w:val="007A7E30"/>
    <w:rsid w:val="007A7F80"/>
    <w:rsid w:val="007B2BF7"/>
    <w:rsid w:val="007B2C9F"/>
    <w:rsid w:val="007B2FBE"/>
    <w:rsid w:val="007B47D3"/>
    <w:rsid w:val="007B590E"/>
    <w:rsid w:val="007B5FEF"/>
    <w:rsid w:val="007B7586"/>
    <w:rsid w:val="007C3001"/>
    <w:rsid w:val="007C40A2"/>
    <w:rsid w:val="007C483E"/>
    <w:rsid w:val="007C5172"/>
    <w:rsid w:val="007C55A9"/>
    <w:rsid w:val="007C65CC"/>
    <w:rsid w:val="007D0925"/>
    <w:rsid w:val="007D2084"/>
    <w:rsid w:val="007D22A0"/>
    <w:rsid w:val="007D7F94"/>
    <w:rsid w:val="007E0337"/>
    <w:rsid w:val="007E41DF"/>
    <w:rsid w:val="007E60CF"/>
    <w:rsid w:val="007E6C14"/>
    <w:rsid w:val="007F13FF"/>
    <w:rsid w:val="007F5E9A"/>
    <w:rsid w:val="007F71AA"/>
    <w:rsid w:val="007F7BCC"/>
    <w:rsid w:val="00800EC8"/>
    <w:rsid w:val="008027BE"/>
    <w:rsid w:val="00807922"/>
    <w:rsid w:val="00807B88"/>
    <w:rsid w:val="008158E4"/>
    <w:rsid w:val="00821C1A"/>
    <w:rsid w:val="00821F3E"/>
    <w:rsid w:val="00822056"/>
    <w:rsid w:val="008224A1"/>
    <w:rsid w:val="0082369C"/>
    <w:rsid w:val="0082499E"/>
    <w:rsid w:val="008276E3"/>
    <w:rsid w:val="00827FC8"/>
    <w:rsid w:val="008309DE"/>
    <w:rsid w:val="00830CF6"/>
    <w:rsid w:val="00831E78"/>
    <w:rsid w:val="00833217"/>
    <w:rsid w:val="008366D6"/>
    <w:rsid w:val="00836899"/>
    <w:rsid w:val="00837B9E"/>
    <w:rsid w:val="00837F77"/>
    <w:rsid w:val="00840E14"/>
    <w:rsid w:val="008420B4"/>
    <w:rsid w:val="00843331"/>
    <w:rsid w:val="0084343E"/>
    <w:rsid w:val="0084605F"/>
    <w:rsid w:val="00850139"/>
    <w:rsid w:val="00850199"/>
    <w:rsid w:val="00851B0A"/>
    <w:rsid w:val="00851CC1"/>
    <w:rsid w:val="0085294B"/>
    <w:rsid w:val="0085529A"/>
    <w:rsid w:val="00855FC6"/>
    <w:rsid w:val="008569B1"/>
    <w:rsid w:val="008574D1"/>
    <w:rsid w:val="00862887"/>
    <w:rsid w:val="00862A5E"/>
    <w:rsid w:val="00863BD8"/>
    <w:rsid w:val="00863BEF"/>
    <w:rsid w:val="00864719"/>
    <w:rsid w:val="0086632B"/>
    <w:rsid w:val="0086707D"/>
    <w:rsid w:val="008713BF"/>
    <w:rsid w:val="008738E0"/>
    <w:rsid w:val="00874AAF"/>
    <w:rsid w:val="00876FE2"/>
    <w:rsid w:val="00880DA2"/>
    <w:rsid w:val="00881BE4"/>
    <w:rsid w:val="00881F81"/>
    <w:rsid w:val="00883D60"/>
    <w:rsid w:val="00883DCE"/>
    <w:rsid w:val="008848A1"/>
    <w:rsid w:val="0088671A"/>
    <w:rsid w:val="0089323F"/>
    <w:rsid w:val="008938D1"/>
    <w:rsid w:val="008A0097"/>
    <w:rsid w:val="008A08D9"/>
    <w:rsid w:val="008A10FE"/>
    <w:rsid w:val="008A11D1"/>
    <w:rsid w:val="008A129D"/>
    <w:rsid w:val="008A2824"/>
    <w:rsid w:val="008A2848"/>
    <w:rsid w:val="008A6BBF"/>
    <w:rsid w:val="008A79B8"/>
    <w:rsid w:val="008B03D4"/>
    <w:rsid w:val="008B091E"/>
    <w:rsid w:val="008B0D4F"/>
    <w:rsid w:val="008B68B5"/>
    <w:rsid w:val="008B73C8"/>
    <w:rsid w:val="008B757A"/>
    <w:rsid w:val="008B792B"/>
    <w:rsid w:val="008C027F"/>
    <w:rsid w:val="008C0377"/>
    <w:rsid w:val="008C2532"/>
    <w:rsid w:val="008C3575"/>
    <w:rsid w:val="008C41E8"/>
    <w:rsid w:val="008C4B8E"/>
    <w:rsid w:val="008C624D"/>
    <w:rsid w:val="008C74B3"/>
    <w:rsid w:val="008C7A2B"/>
    <w:rsid w:val="008D0263"/>
    <w:rsid w:val="008D3614"/>
    <w:rsid w:val="008D4F9C"/>
    <w:rsid w:val="008D5A9A"/>
    <w:rsid w:val="008D697E"/>
    <w:rsid w:val="008D77B8"/>
    <w:rsid w:val="008D7AFD"/>
    <w:rsid w:val="008E00E2"/>
    <w:rsid w:val="008E112D"/>
    <w:rsid w:val="008E15B1"/>
    <w:rsid w:val="008E2963"/>
    <w:rsid w:val="008E53B7"/>
    <w:rsid w:val="008F020C"/>
    <w:rsid w:val="008F1746"/>
    <w:rsid w:val="008F26EB"/>
    <w:rsid w:val="008F7BE7"/>
    <w:rsid w:val="008F7E00"/>
    <w:rsid w:val="00900D40"/>
    <w:rsid w:val="009022E7"/>
    <w:rsid w:val="0090434B"/>
    <w:rsid w:val="009056A2"/>
    <w:rsid w:val="00906CD4"/>
    <w:rsid w:val="00907791"/>
    <w:rsid w:val="00911FD7"/>
    <w:rsid w:val="00913108"/>
    <w:rsid w:val="0091392B"/>
    <w:rsid w:val="009176CA"/>
    <w:rsid w:val="009212F0"/>
    <w:rsid w:val="009225C8"/>
    <w:rsid w:val="00923D6F"/>
    <w:rsid w:val="00923DE2"/>
    <w:rsid w:val="00925CD6"/>
    <w:rsid w:val="00925E05"/>
    <w:rsid w:val="009271DE"/>
    <w:rsid w:val="00927E87"/>
    <w:rsid w:val="00930501"/>
    <w:rsid w:val="00930E16"/>
    <w:rsid w:val="0093377F"/>
    <w:rsid w:val="00934523"/>
    <w:rsid w:val="0093799C"/>
    <w:rsid w:val="00937EC2"/>
    <w:rsid w:val="009400AE"/>
    <w:rsid w:val="0094220B"/>
    <w:rsid w:val="0094388E"/>
    <w:rsid w:val="009466A6"/>
    <w:rsid w:val="00947B22"/>
    <w:rsid w:val="00947B82"/>
    <w:rsid w:val="00947E9B"/>
    <w:rsid w:val="0095250C"/>
    <w:rsid w:val="00952BD9"/>
    <w:rsid w:val="00955772"/>
    <w:rsid w:val="0095693C"/>
    <w:rsid w:val="00957745"/>
    <w:rsid w:val="00962605"/>
    <w:rsid w:val="00962EBB"/>
    <w:rsid w:val="00966056"/>
    <w:rsid w:val="009669CD"/>
    <w:rsid w:val="00967323"/>
    <w:rsid w:val="0097352A"/>
    <w:rsid w:val="009748A1"/>
    <w:rsid w:val="00975075"/>
    <w:rsid w:val="00975353"/>
    <w:rsid w:val="00976625"/>
    <w:rsid w:val="009775D9"/>
    <w:rsid w:val="0098181A"/>
    <w:rsid w:val="00982956"/>
    <w:rsid w:val="00984886"/>
    <w:rsid w:val="00984DFA"/>
    <w:rsid w:val="00984FD1"/>
    <w:rsid w:val="00985933"/>
    <w:rsid w:val="009919D5"/>
    <w:rsid w:val="00993371"/>
    <w:rsid w:val="00994A0A"/>
    <w:rsid w:val="00996793"/>
    <w:rsid w:val="00996CB3"/>
    <w:rsid w:val="00996E07"/>
    <w:rsid w:val="009972E9"/>
    <w:rsid w:val="00997CA4"/>
    <w:rsid w:val="009A26CC"/>
    <w:rsid w:val="009A3698"/>
    <w:rsid w:val="009A3F50"/>
    <w:rsid w:val="009A7722"/>
    <w:rsid w:val="009A7E81"/>
    <w:rsid w:val="009B07AB"/>
    <w:rsid w:val="009B3CD0"/>
    <w:rsid w:val="009B544A"/>
    <w:rsid w:val="009B7BA5"/>
    <w:rsid w:val="009C3E7A"/>
    <w:rsid w:val="009D0E90"/>
    <w:rsid w:val="009D16BA"/>
    <w:rsid w:val="009D33D5"/>
    <w:rsid w:val="009D4556"/>
    <w:rsid w:val="009D4DD5"/>
    <w:rsid w:val="009D50C4"/>
    <w:rsid w:val="009D6F8A"/>
    <w:rsid w:val="009D7E9B"/>
    <w:rsid w:val="009E4D93"/>
    <w:rsid w:val="009E5213"/>
    <w:rsid w:val="009E6850"/>
    <w:rsid w:val="009E7023"/>
    <w:rsid w:val="009F32B9"/>
    <w:rsid w:val="009F465E"/>
    <w:rsid w:val="009F506A"/>
    <w:rsid w:val="009F6309"/>
    <w:rsid w:val="009F6A5C"/>
    <w:rsid w:val="009F6CEE"/>
    <w:rsid w:val="00A00432"/>
    <w:rsid w:val="00A01ADD"/>
    <w:rsid w:val="00A0252C"/>
    <w:rsid w:val="00A050B7"/>
    <w:rsid w:val="00A05816"/>
    <w:rsid w:val="00A108CC"/>
    <w:rsid w:val="00A1146D"/>
    <w:rsid w:val="00A11D11"/>
    <w:rsid w:val="00A13638"/>
    <w:rsid w:val="00A1562C"/>
    <w:rsid w:val="00A15C6B"/>
    <w:rsid w:val="00A16387"/>
    <w:rsid w:val="00A16E92"/>
    <w:rsid w:val="00A174E0"/>
    <w:rsid w:val="00A22973"/>
    <w:rsid w:val="00A239FA"/>
    <w:rsid w:val="00A24276"/>
    <w:rsid w:val="00A26CF0"/>
    <w:rsid w:val="00A271E4"/>
    <w:rsid w:val="00A2757F"/>
    <w:rsid w:val="00A27F57"/>
    <w:rsid w:val="00A3000F"/>
    <w:rsid w:val="00A3497D"/>
    <w:rsid w:val="00A34BE6"/>
    <w:rsid w:val="00A34CFD"/>
    <w:rsid w:val="00A36999"/>
    <w:rsid w:val="00A36DD1"/>
    <w:rsid w:val="00A40424"/>
    <w:rsid w:val="00A412F8"/>
    <w:rsid w:val="00A41338"/>
    <w:rsid w:val="00A4370F"/>
    <w:rsid w:val="00A43A33"/>
    <w:rsid w:val="00A441F7"/>
    <w:rsid w:val="00A5109B"/>
    <w:rsid w:val="00A52C9F"/>
    <w:rsid w:val="00A54562"/>
    <w:rsid w:val="00A54DF3"/>
    <w:rsid w:val="00A56A7C"/>
    <w:rsid w:val="00A57358"/>
    <w:rsid w:val="00A60E3E"/>
    <w:rsid w:val="00A61EB5"/>
    <w:rsid w:val="00A6364F"/>
    <w:rsid w:val="00A640DE"/>
    <w:rsid w:val="00A64B0B"/>
    <w:rsid w:val="00A67C8F"/>
    <w:rsid w:val="00A70D29"/>
    <w:rsid w:val="00A711D4"/>
    <w:rsid w:val="00A71A1E"/>
    <w:rsid w:val="00A71BB1"/>
    <w:rsid w:val="00A7268C"/>
    <w:rsid w:val="00A72B17"/>
    <w:rsid w:val="00A74A55"/>
    <w:rsid w:val="00A74F08"/>
    <w:rsid w:val="00A7567A"/>
    <w:rsid w:val="00A765EE"/>
    <w:rsid w:val="00A76881"/>
    <w:rsid w:val="00A81DC6"/>
    <w:rsid w:val="00A8441E"/>
    <w:rsid w:val="00A85093"/>
    <w:rsid w:val="00A850CE"/>
    <w:rsid w:val="00A8696F"/>
    <w:rsid w:val="00A86999"/>
    <w:rsid w:val="00A92AB4"/>
    <w:rsid w:val="00A9306A"/>
    <w:rsid w:val="00A95197"/>
    <w:rsid w:val="00A95EE2"/>
    <w:rsid w:val="00A972BA"/>
    <w:rsid w:val="00AA30CB"/>
    <w:rsid w:val="00AA3AE3"/>
    <w:rsid w:val="00AA578D"/>
    <w:rsid w:val="00AA605D"/>
    <w:rsid w:val="00AA64D3"/>
    <w:rsid w:val="00AA7672"/>
    <w:rsid w:val="00AA7BAE"/>
    <w:rsid w:val="00AB0198"/>
    <w:rsid w:val="00AB091E"/>
    <w:rsid w:val="00AB2C6D"/>
    <w:rsid w:val="00AB2E38"/>
    <w:rsid w:val="00AB4E94"/>
    <w:rsid w:val="00AB55BD"/>
    <w:rsid w:val="00AB6BE0"/>
    <w:rsid w:val="00AB78F7"/>
    <w:rsid w:val="00AB7B27"/>
    <w:rsid w:val="00AC04F8"/>
    <w:rsid w:val="00AC23DB"/>
    <w:rsid w:val="00AC3A4A"/>
    <w:rsid w:val="00AC4C13"/>
    <w:rsid w:val="00AC4F70"/>
    <w:rsid w:val="00AC5969"/>
    <w:rsid w:val="00AC63A3"/>
    <w:rsid w:val="00AC6928"/>
    <w:rsid w:val="00AC6F32"/>
    <w:rsid w:val="00AC7426"/>
    <w:rsid w:val="00AD2615"/>
    <w:rsid w:val="00AD3D36"/>
    <w:rsid w:val="00AD3DC5"/>
    <w:rsid w:val="00AD429A"/>
    <w:rsid w:val="00AD4E89"/>
    <w:rsid w:val="00AD7632"/>
    <w:rsid w:val="00AE027F"/>
    <w:rsid w:val="00AE09D3"/>
    <w:rsid w:val="00AE0ADD"/>
    <w:rsid w:val="00AE1E4F"/>
    <w:rsid w:val="00AE479F"/>
    <w:rsid w:val="00AF0128"/>
    <w:rsid w:val="00AF0316"/>
    <w:rsid w:val="00AF27F6"/>
    <w:rsid w:val="00AF316B"/>
    <w:rsid w:val="00AF786D"/>
    <w:rsid w:val="00AF79E2"/>
    <w:rsid w:val="00B00E52"/>
    <w:rsid w:val="00B00F54"/>
    <w:rsid w:val="00B010B1"/>
    <w:rsid w:val="00B03357"/>
    <w:rsid w:val="00B049A1"/>
    <w:rsid w:val="00B05813"/>
    <w:rsid w:val="00B10943"/>
    <w:rsid w:val="00B123B3"/>
    <w:rsid w:val="00B17D0E"/>
    <w:rsid w:val="00B220AB"/>
    <w:rsid w:val="00B2313F"/>
    <w:rsid w:val="00B23ABB"/>
    <w:rsid w:val="00B241B9"/>
    <w:rsid w:val="00B24A14"/>
    <w:rsid w:val="00B27D68"/>
    <w:rsid w:val="00B3196C"/>
    <w:rsid w:val="00B36135"/>
    <w:rsid w:val="00B369C3"/>
    <w:rsid w:val="00B3795D"/>
    <w:rsid w:val="00B40EAA"/>
    <w:rsid w:val="00B42894"/>
    <w:rsid w:val="00B42EAD"/>
    <w:rsid w:val="00B44813"/>
    <w:rsid w:val="00B44C31"/>
    <w:rsid w:val="00B53101"/>
    <w:rsid w:val="00B53185"/>
    <w:rsid w:val="00B55FD4"/>
    <w:rsid w:val="00B601AF"/>
    <w:rsid w:val="00B61E49"/>
    <w:rsid w:val="00B63DA2"/>
    <w:rsid w:val="00B641BF"/>
    <w:rsid w:val="00B64AF3"/>
    <w:rsid w:val="00B66101"/>
    <w:rsid w:val="00B67CEB"/>
    <w:rsid w:val="00B70619"/>
    <w:rsid w:val="00B73687"/>
    <w:rsid w:val="00B75444"/>
    <w:rsid w:val="00B759F0"/>
    <w:rsid w:val="00B75FAB"/>
    <w:rsid w:val="00B80531"/>
    <w:rsid w:val="00B80745"/>
    <w:rsid w:val="00B81C64"/>
    <w:rsid w:val="00B83BA1"/>
    <w:rsid w:val="00B83D25"/>
    <w:rsid w:val="00B84BDD"/>
    <w:rsid w:val="00B85DE1"/>
    <w:rsid w:val="00B91E34"/>
    <w:rsid w:val="00B948D2"/>
    <w:rsid w:val="00B94C79"/>
    <w:rsid w:val="00B952F7"/>
    <w:rsid w:val="00B95BD1"/>
    <w:rsid w:val="00B979B9"/>
    <w:rsid w:val="00B97C2A"/>
    <w:rsid w:val="00BA0184"/>
    <w:rsid w:val="00BA0A27"/>
    <w:rsid w:val="00BA5B35"/>
    <w:rsid w:val="00BA7313"/>
    <w:rsid w:val="00BA7A7E"/>
    <w:rsid w:val="00BA7E97"/>
    <w:rsid w:val="00BB01EE"/>
    <w:rsid w:val="00BB146D"/>
    <w:rsid w:val="00BB391E"/>
    <w:rsid w:val="00BB4DF3"/>
    <w:rsid w:val="00BB5CFF"/>
    <w:rsid w:val="00BC0021"/>
    <w:rsid w:val="00BC04B3"/>
    <w:rsid w:val="00BC0D20"/>
    <w:rsid w:val="00BC0E10"/>
    <w:rsid w:val="00BC200D"/>
    <w:rsid w:val="00BC43DC"/>
    <w:rsid w:val="00BC4D41"/>
    <w:rsid w:val="00BC607A"/>
    <w:rsid w:val="00BD058C"/>
    <w:rsid w:val="00BD1237"/>
    <w:rsid w:val="00BD136F"/>
    <w:rsid w:val="00BD3B28"/>
    <w:rsid w:val="00BD3B69"/>
    <w:rsid w:val="00BD4725"/>
    <w:rsid w:val="00BD7A98"/>
    <w:rsid w:val="00BE3CC5"/>
    <w:rsid w:val="00BE7E58"/>
    <w:rsid w:val="00BF091C"/>
    <w:rsid w:val="00BF1699"/>
    <w:rsid w:val="00BF193D"/>
    <w:rsid w:val="00BF2577"/>
    <w:rsid w:val="00BF2F35"/>
    <w:rsid w:val="00BF327F"/>
    <w:rsid w:val="00BF6007"/>
    <w:rsid w:val="00BF780C"/>
    <w:rsid w:val="00C00ACB"/>
    <w:rsid w:val="00C01BF1"/>
    <w:rsid w:val="00C037C6"/>
    <w:rsid w:val="00C04BAC"/>
    <w:rsid w:val="00C05E5B"/>
    <w:rsid w:val="00C07198"/>
    <w:rsid w:val="00C07597"/>
    <w:rsid w:val="00C10E16"/>
    <w:rsid w:val="00C120E9"/>
    <w:rsid w:val="00C124F7"/>
    <w:rsid w:val="00C132CD"/>
    <w:rsid w:val="00C14A1C"/>
    <w:rsid w:val="00C14CE2"/>
    <w:rsid w:val="00C152DC"/>
    <w:rsid w:val="00C15CF6"/>
    <w:rsid w:val="00C21185"/>
    <w:rsid w:val="00C224F7"/>
    <w:rsid w:val="00C22E1D"/>
    <w:rsid w:val="00C23478"/>
    <w:rsid w:val="00C252C9"/>
    <w:rsid w:val="00C25410"/>
    <w:rsid w:val="00C31394"/>
    <w:rsid w:val="00C31487"/>
    <w:rsid w:val="00C32E38"/>
    <w:rsid w:val="00C338DE"/>
    <w:rsid w:val="00C33B92"/>
    <w:rsid w:val="00C33C93"/>
    <w:rsid w:val="00C33E7E"/>
    <w:rsid w:val="00C362E2"/>
    <w:rsid w:val="00C36E42"/>
    <w:rsid w:val="00C3777B"/>
    <w:rsid w:val="00C414D8"/>
    <w:rsid w:val="00C42428"/>
    <w:rsid w:val="00C42550"/>
    <w:rsid w:val="00C4275F"/>
    <w:rsid w:val="00C42A07"/>
    <w:rsid w:val="00C443DC"/>
    <w:rsid w:val="00C45BD3"/>
    <w:rsid w:val="00C479CB"/>
    <w:rsid w:val="00C51034"/>
    <w:rsid w:val="00C53175"/>
    <w:rsid w:val="00C55798"/>
    <w:rsid w:val="00C55B27"/>
    <w:rsid w:val="00C609E5"/>
    <w:rsid w:val="00C62104"/>
    <w:rsid w:val="00C65DFD"/>
    <w:rsid w:val="00C664D5"/>
    <w:rsid w:val="00C6672B"/>
    <w:rsid w:val="00C66943"/>
    <w:rsid w:val="00C66D4A"/>
    <w:rsid w:val="00C66F28"/>
    <w:rsid w:val="00C70F0C"/>
    <w:rsid w:val="00C71B8D"/>
    <w:rsid w:val="00C71FA3"/>
    <w:rsid w:val="00C72378"/>
    <w:rsid w:val="00C72D03"/>
    <w:rsid w:val="00C74844"/>
    <w:rsid w:val="00C7527C"/>
    <w:rsid w:val="00C76F5D"/>
    <w:rsid w:val="00C81128"/>
    <w:rsid w:val="00C81ADC"/>
    <w:rsid w:val="00C83E1A"/>
    <w:rsid w:val="00C862B1"/>
    <w:rsid w:val="00C9090B"/>
    <w:rsid w:val="00C933A4"/>
    <w:rsid w:val="00C934AC"/>
    <w:rsid w:val="00C938C4"/>
    <w:rsid w:val="00C946CA"/>
    <w:rsid w:val="00C96299"/>
    <w:rsid w:val="00C96CEE"/>
    <w:rsid w:val="00C977A7"/>
    <w:rsid w:val="00C97BDA"/>
    <w:rsid w:val="00CA104F"/>
    <w:rsid w:val="00CA188F"/>
    <w:rsid w:val="00CA19EC"/>
    <w:rsid w:val="00CA38F9"/>
    <w:rsid w:val="00CA4116"/>
    <w:rsid w:val="00CA4CE6"/>
    <w:rsid w:val="00CA57BE"/>
    <w:rsid w:val="00CA73EB"/>
    <w:rsid w:val="00CB02A1"/>
    <w:rsid w:val="00CB0434"/>
    <w:rsid w:val="00CB3AE6"/>
    <w:rsid w:val="00CB4E2B"/>
    <w:rsid w:val="00CB5450"/>
    <w:rsid w:val="00CB557E"/>
    <w:rsid w:val="00CB5BFE"/>
    <w:rsid w:val="00CB5FEC"/>
    <w:rsid w:val="00CC0BE6"/>
    <w:rsid w:val="00CC101B"/>
    <w:rsid w:val="00CC18E3"/>
    <w:rsid w:val="00CC2089"/>
    <w:rsid w:val="00CC2F2C"/>
    <w:rsid w:val="00CC3C85"/>
    <w:rsid w:val="00CC5F0D"/>
    <w:rsid w:val="00CC6F37"/>
    <w:rsid w:val="00CC7D8F"/>
    <w:rsid w:val="00CD388A"/>
    <w:rsid w:val="00CD3C5D"/>
    <w:rsid w:val="00CD47C7"/>
    <w:rsid w:val="00CD5615"/>
    <w:rsid w:val="00CD6107"/>
    <w:rsid w:val="00CD63D0"/>
    <w:rsid w:val="00CD6D51"/>
    <w:rsid w:val="00CE1141"/>
    <w:rsid w:val="00CE189F"/>
    <w:rsid w:val="00CE19CB"/>
    <w:rsid w:val="00CE1D10"/>
    <w:rsid w:val="00CE5E23"/>
    <w:rsid w:val="00CE702E"/>
    <w:rsid w:val="00CE7508"/>
    <w:rsid w:val="00CF0242"/>
    <w:rsid w:val="00CF08D1"/>
    <w:rsid w:val="00CF21FD"/>
    <w:rsid w:val="00CF3584"/>
    <w:rsid w:val="00CF513B"/>
    <w:rsid w:val="00CF69EE"/>
    <w:rsid w:val="00CF6ED7"/>
    <w:rsid w:val="00CF7E4C"/>
    <w:rsid w:val="00D015F7"/>
    <w:rsid w:val="00D02BC2"/>
    <w:rsid w:val="00D036B7"/>
    <w:rsid w:val="00D05104"/>
    <w:rsid w:val="00D05618"/>
    <w:rsid w:val="00D11BCB"/>
    <w:rsid w:val="00D12132"/>
    <w:rsid w:val="00D13A92"/>
    <w:rsid w:val="00D13E31"/>
    <w:rsid w:val="00D13F20"/>
    <w:rsid w:val="00D14CF9"/>
    <w:rsid w:val="00D1501A"/>
    <w:rsid w:val="00D161FE"/>
    <w:rsid w:val="00D1785C"/>
    <w:rsid w:val="00D17FE1"/>
    <w:rsid w:val="00D22E7B"/>
    <w:rsid w:val="00D231D2"/>
    <w:rsid w:val="00D25D6A"/>
    <w:rsid w:val="00D26893"/>
    <w:rsid w:val="00D26C32"/>
    <w:rsid w:val="00D271EB"/>
    <w:rsid w:val="00D27929"/>
    <w:rsid w:val="00D27AB6"/>
    <w:rsid w:val="00D27C06"/>
    <w:rsid w:val="00D30D1A"/>
    <w:rsid w:val="00D3222D"/>
    <w:rsid w:val="00D32FE8"/>
    <w:rsid w:val="00D34882"/>
    <w:rsid w:val="00D3634C"/>
    <w:rsid w:val="00D401B0"/>
    <w:rsid w:val="00D41A1C"/>
    <w:rsid w:val="00D41DA2"/>
    <w:rsid w:val="00D4401A"/>
    <w:rsid w:val="00D4495C"/>
    <w:rsid w:val="00D50B67"/>
    <w:rsid w:val="00D55B05"/>
    <w:rsid w:val="00D55B47"/>
    <w:rsid w:val="00D568FB"/>
    <w:rsid w:val="00D57281"/>
    <w:rsid w:val="00D57387"/>
    <w:rsid w:val="00D6075A"/>
    <w:rsid w:val="00D607BB"/>
    <w:rsid w:val="00D6285E"/>
    <w:rsid w:val="00D6299E"/>
    <w:rsid w:val="00D66B89"/>
    <w:rsid w:val="00D67801"/>
    <w:rsid w:val="00D70A62"/>
    <w:rsid w:val="00D70AAA"/>
    <w:rsid w:val="00D70CC6"/>
    <w:rsid w:val="00D7135A"/>
    <w:rsid w:val="00D71E60"/>
    <w:rsid w:val="00D7344B"/>
    <w:rsid w:val="00D80C7A"/>
    <w:rsid w:val="00D80F07"/>
    <w:rsid w:val="00D80F88"/>
    <w:rsid w:val="00D83005"/>
    <w:rsid w:val="00D84650"/>
    <w:rsid w:val="00D85EE3"/>
    <w:rsid w:val="00D86B4E"/>
    <w:rsid w:val="00D8716F"/>
    <w:rsid w:val="00D87A23"/>
    <w:rsid w:val="00D93ACF"/>
    <w:rsid w:val="00D94D84"/>
    <w:rsid w:val="00D9562F"/>
    <w:rsid w:val="00D95646"/>
    <w:rsid w:val="00D956F8"/>
    <w:rsid w:val="00DA1E62"/>
    <w:rsid w:val="00DA3A2B"/>
    <w:rsid w:val="00DA3C04"/>
    <w:rsid w:val="00DA5DDB"/>
    <w:rsid w:val="00DA6E19"/>
    <w:rsid w:val="00DA7E7B"/>
    <w:rsid w:val="00DB1697"/>
    <w:rsid w:val="00DB2F43"/>
    <w:rsid w:val="00DB31EB"/>
    <w:rsid w:val="00DB5AB9"/>
    <w:rsid w:val="00DC12A9"/>
    <w:rsid w:val="00DC1591"/>
    <w:rsid w:val="00DC1B8A"/>
    <w:rsid w:val="00DC2658"/>
    <w:rsid w:val="00DC4D06"/>
    <w:rsid w:val="00DC5A2D"/>
    <w:rsid w:val="00DC6A90"/>
    <w:rsid w:val="00DC6DEF"/>
    <w:rsid w:val="00DD0C4C"/>
    <w:rsid w:val="00DD3EF5"/>
    <w:rsid w:val="00DD7466"/>
    <w:rsid w:val="00DE1E49"/>
    <w:rsid w:val="00DE4673"/>
    <w:rsid w:val="00DE4878"/>
    <w:rsid w:val="00DF114A"/>
    <w:rsid w:val="00DF21F0"/>
    <w:rsid w:val="00DF2A59"/>
    <w:rsid w:val="00DF3069"/>
    <w:rsid w:val="00DF3F7D"/>
    <w:rsid w:val="00DF47E0"/>
    <w:rsid w:val="00DF4D5F"/>
    <w:rsid w:val="00DF60A1"/>
    <w:rsid w:val="00DF752E"/>
    <w:rsid w:val="00E01ED2"/>
    <w:rsid w:val="00E021B3"/>
    <w:rsid w:val="00E0290C"/>
    <w:rsid w:val="00E04667"/>
    <w:rsid w:val="00E0572E"/>
    <w:rsid w:val="00E05946"/>
    <w:rsid w:val="00E066F8"/>
    <w:rsid w:val="00E06F2F"/>
    <w:rsid w:val="00E06F90"/>
    <w:rsid w:val="00E07914"/>
    <w:rsid w:val="00E07A4B"/>
    <w:rsid w:val="00E12C4B"/>
    <w:rsid w:val="00E13A49"/>
    <w:rsid w:val="00E15600"/>
    <w:rsid w:val="00E15740"/>
    <w:rsid w:val="00E15854"/>
    <w:rsid w:val="00E15A30"/>
    <w:rsid w:val="00E17F8F"/>
    <w:rsid w:val="00E2138F"/>
    <w:rsid w:val="00E221BC"/>
    <w:rsid w:val="00E25898"/>
    <w:rsid w:val="00E26318"/>
    <w:rsid w:val="00E269AF"/>
    <w:rsid w:val="00E30A6D"/>
    <w:rsid w:val="00E3169D"/>
    <w:rsid w:val="00E328D2"/>
    <w:rsid w:val="00E32F7A"/>
    <w:rsid w:val="00E33805"/>
    <w:rsid w:val="00E36673"/>
    <w:rsid w:val="00E3718D"/>
    <w:rsid w:val="00E3729D"/>
    <w:rsid w:val="00E37AAE"/>
    <w:rsid w:val="00E41E2E"/>
    <w:rsid w:val="00E41F13"/>
    <w:rsid w:val="00E42D57"/>
    <w:rsid w:val="00E4315B"/>
    <w:rsid w:val="00E45704"/>
    <w:rsid w:val="00E45B77"/>
    <w:rsid w:val="00E503F4"/>
    <w:rsid w:val="00E50BCE"/>
    <w:rsid w:val="00E53D24"/>
    <w:rsid w:val="00E5527E"/>
    <w:rsid w:val="00E56814"/>
    <w:rsid w:val="00E62AAA"/>
    <w:rsid w:val="00E6315D"/>
    <w:rsid w:val="00E63BE6"/>
    <w:rsid w:val="00E64CC9"/>
    <w:rsid w:val="00E64D64"/>
    <w:rsid w:val="00E6516C"/>
    <w:rsid w:val="00E659E3"/>
    <w:rsid w:val="00E67A15"/>
    <w:rsid w:val="00E67C01"/>
    <w:rsid w:val="00E67D23"/>
    <w:rsid w:val="00E81106"/>
    <w:rsid w:val="00E823A3"/>
    <w:rsid w:val="00E82AC2"/>
    <w:rsid w:val="00E82CB8"/>
    <w:rsid w:val="00E841AF"/>
    <w:rsid w:val="00E8426F"/>
    <w:rsid w:val="00E847F7"/>
    <w:rsid w:val="00E84FD5"/>
    <w:rsid w:val="00E86D8C"/>
    <w:rsid w:val="00E9199A"/>
    <w:rsid w:val="00E91C38"/>
    <w:rsid w:val="00E91CA5"/>
    <w:rsid w:val="00E93AA8"/>
    <w:rsid w:val="00E962F7"/>
    <w:rsid w:val="00E96964"/>
    <w:rsid w:val="00EA0DE1"/>
    <w:rsid w:val="00EA21E3"/>
    <w:rsid w:val="00EA2F81"/>
    <w:rsid w:val="00EA5C61"/>
    <w:rsid w:val="00EA6511"/>
    <w:rsid w:val="00EA7379"/>
    <w:rsid w:val="00EB02EA"/>
    <w:rsid w:val="00EB330E"/>
    <w:rsid w:val="00EB3540"/>
    <w:rsid w:val="00EB5049"/>
    <w:rsid w:val="00EB5D7B"/>
    <w:rsid w:val="00EB7B4E"/>
    <w:rsid w:val="00EB7D28"/>
    <w:rsid w:val="00EC16DD"/>
    <w:rsid w:val="00EC1CAC"/>
    <w:rsid w:val="00EC4B73"/>
    <w:rsid w:val="00EC4BE5"/>
    <w:rsid w:val="00EC5E0D"/>
    <w:rsid w:val="00ED00F4"/>
    <w:rsid w:val="00ED342A"/>
    <w:rsid w:val="00ED493A"/>
    <w:rsid w:val="00ED5E82"/>
    <w:rsid w:val="00EE096F"/>
    <w:rsid w:val="00EE0DAD"/>
    <w:rsid w:val="00EE407D"/>
    <w:rsid w:val="00EE4C63"/>
    <w:rsid w:val="00EE68C2"/>
    <w:rsid w:val="00EF1416"/>
    <w:rsid w:val="00EF1542"/>
    <w:rsid w:val="00EF2EC8"/>
    <w:rsid w:val="00EF51C7"/>
    <w:rsid w:val="00EF5A26"/>
    <w:rsid w:val="00EF5BAB"/>
    <w:rsid w:val="00EF5BE3"/>
    <w:rsid w:val="00EF6AD4"/>
    <w:rsid w:val="00F01531"/>
    <w:rsid w:val="00F02AB8"/>
    <w:rsid w:val="00F04809"/>
    <w:rsid w:val="00F0723D"/>
    <w:rsid w:val="00F10B72"/>
    <w:rsid w:val="00F10EDF"/>
    <w:rsid w:val="00F124B3"/>
    <w:rsid w:val="00F152C2"/>
    <w:rsid w:val="00F16ACD"/>
    <w:rsid w:val="00F16C21"/>
    <w:rsid w:val="00F16DB9"/>
    <w:rsid w:val="00F17C60"/>
    <w:rsid w:val="00F17D36"/>
    <w:rsid w:val="00F208F6"/>
    <w:rsid w:val="00F229A2"/>
    <w:rsid w:val="00F22E20"/>
    <w:rsid w:val="00F241FC"/>
    <w:rsid w:val="00F2449E"/>
    <w:rsid w:val="00F25845"/>
    <w:rsid w:val="00F2638D"/>
    <w:rsid w:val="00F26CAE"/>
    <w:rsid w:val="00F307B8"/>
    <w:rsid w:val="00F32E62"/>
    <w:rsid w:val="00F34666"/>
    <w:rsid w:val="00F3515A"/>
    <w:rsid w:val="00F36336"/>
    <w:rsid w:val="00F420AA"/>
    <w:rsid w:val="00F42C45"/>
    <w:rsid w:val="00F46059"/>
    <w:rsid w:val="00F46388"/>
    <w:rsid w:val="00F46C72"/>
    <w:rsid w:val="00F47DE8"/>
    <w:rsid w:val="00F5259D"/>
    <w:rsid w:val="00F53068"/>
    <w:rsid w:val="00F53472"/>
    <w:rsid w:val="00F55F3E"/>
    <w:rsid w:val="00F574F7"/>
    <w:rsid w:val="00F613D0"/>
    <w:rsid w:val="00F62E4A"/>
    <w:rsid w:val="00F67584"/>
    <w:rsid w:val="00F6768B"/>
    <w:rsid w:val="00F70369"/>
    <w:rsid w:val="00F724A3"/>
    <w:rsid w:val="00F75C7F"/>
    <w:rsid w:val="00F76771"/>
    <w:rsid w:val="00F82742"/>
    <w:rsid w:val="00F85C6E"/>
    <w:rsid w:val="00F87805"/>
    <w:rsid w:val="00F94931"/>
    <w:rsid w:val="00F9693C"/>
    <w:rsid w:val="00F96A4B"/>
    <w:rsid w:val="00F96F6E"/>
    <w:rsid w:val="00F97D35"/>
    <w:rsid w:val="00FA18E7"/>
    <w:rsid w:val="00FA25A3"/>
    <w:rsid w:val="00FA3F05"/>
    <w:rsid w:val="00FA479E"/>
    <w:rsid w:val="00FA57DE"/>
    <w:rsid w:val="00FA6974"/>
    <w:rsid w:val="00FA6E14"/>
    <w:rsid w:val="00FA75EE"/>
    <w:rsid w:val="00FA7C8C"/>
    <w:rsid w:val="00FB2291"/>
    <w:rsid w:val="00FB2725"/>
    <w:rsid w:val="00FB424D"/>
    <w:rsid w:val="00FB4448"/>
    <w:rsid w:val="00FB578B"/>
    <w:rsid w:val="00FB5C8A"/>
    <w:rsid w:val="00FB6AF0"/>
    <w:rsid w:val="00FB715B"/>
    <w:rsid w:val="00FB7BA1"/>
    <w:rsid w:val="00FC0E2F"/>
    <w:rsid w:val="00FC3976"/>
    <w:rsid w:val="00FC3D40"/>
    <w:rsid w:val="00FC43D3"/>
    <w:rsid w:val="00FC4F48"/>
    <w:rsid w:val="00FC68A6"/>
    <w:rsid w:val="00FD2609"/>
    <w:rsid w:val="00FD271D"/>
    <w:rsid w:val="00FD29AB"/>
    <w:rsid w:val="00FD4AA5"/>
    <w:rsid w:val="00FD642A"/>
    <w:rsid w:val="00FD6670"/>
    <w:rsid w:val="00FD79B8"/>
    <w:rsid w:val="00FE1317"/>
    <w:rsid w:val="00FE19E1"/>
    <w:rsid w:val="00FE2B29"/>
    <w:rsid w:val="00FE2D91"/>
    <w:rsid w:val="00FE45F0"/>
    <w:rsid w:val="00FE53E6"/>
    <w:rsid w:val="00FE5790"/>
    <w:rsid w:val="00FE6048"/>
    <w:rsid w:val="00FE692E"/>
    <w:rsid w:val="00FE7671"/>
    <w:rsid w:val="00FF0BDC"/>
    <w:rsid w:val="00FF3EB0"/>
    <w:rsid w:val="00FF45DF"/>
    <w:rsid w:val="00FF5213"/>
    <w:rsid w:val="00FF52D0"/>
    <w:rsid w:val="00FF5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7D2"/>
    <w:pPr>
      <w:suppressAutoHyphens/>
      <w:overflowPunct w:val="0"/>
      <w:autoSpaceDE w:val="0"/>
      <w:textAlignment w:val="baseline"/>
    </w:pPr>
    <w:rPr>
      <w:sz w:val="26"/>
      <w:szCs w:val="26"/>
      <w:lang w:eastAsia="ar-SA"/>
    </w:rPr>
  </w:style>
  <w:style w:type="paragraph" w:styleId="1">
    <w:name w:val="heading 1"/>
    <w:basedOn w:val="a"/>
    <w:next w:val="a"/>
    <w:qFormat/>
    <w:rsid w:val="001517D2"/>
    <w:pPr>
      <w:keepNext/>
      <w:numPr>
        <w:numId w:val="1"/>
      </w:numPr>
      <w:ind w:left="0" w:firstLine="567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1517D2"/>
    <w:pPr>
      <w:keepNext/>
      <w:numPr>
        <w:ilvl w:val="1"/>
        <w:numId w:val="1"/>
      </w:numPr>
      <w:ind w:left="0" w:firstLine="567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1517D2"/>
    <w:pPr>
      <w:keepNext/>
      <w:numPr>
        <w:ilvl w:val="2"/>
        <w:numId w:val="1"/>
      </w:numPr>
      <w:jc w:val="both"/>
      <w:outlineLvl w:val="2"/>
    </w:pPr>
    <w:rPr>
      <w:i/>
      <w:sz w:val="28"/>
    </w:rPr>
  </w:style>
  <w:style w:type="paragraph" w:styleId="4">
    <w:name w:val="heading 4"/>
    <w:basedOn w:val="a"/>
    <w:next w:val="a"/>
    <w:qFormat/>
    <w:rsid w:val="001517D2"/>
    <w:pPr>
      <w:keepNext/>
      <w:numPr>
        <w:ilvl w:val="3"/>
        <w:numId w:val="1"/>
      </w:numPr>
      <w:ind w:left="0" w:firstLine="567"/>
      <w:jc w:val="both"/>
      <w:outlineLvl w:val="3"/>
    </w:pPr>
    <w:rPr>
      <w:i/>
      <w:sz w:val="28"/>
    </w:rPr>
  </w:style>
  <w:style w:type="paragraph" w:styleId="5">
    <w:name w:val="heading 5"/>
    <w:basedOn w:val="a"/>
    <w:next w:val="a"/>
    <w:qFormat/>
    <w:rsid w:val="001517D2"/>
    <w:pPr>
      <w:keepNext/>
      <w:numPr>
        <w:ilvl w:val="4"/>
        <w:numId w:val="1"/>
      </w:numPr>
      <w:jc w:val="both"/>
      <w:outlineLvl w:val="4"/>
    </w:pPr>
    <w:rPr>
      <w:b/>
    </w:rPr>
  </w:style>
  <w:style w:type="paragraph" w:styleId="6">
    <w:name w:val="heading 6"/>
    <w:basedOn w:val="a"/>
    <w:next w:val="a"/>
    <w:qFormat/>
    <w:rsid w:val="001517D2"/>
    <w:pPr>
      <w:keepNext/>
      <w:numPr>
        <w:ilvl w:val="5"/>
        <w:numId w:val="1"/>
      </w:numPr>
      <w:outlineLvl w:val="5"/>
    </w:pPr>
    <w:rPr>
      <w:i/>
      <w:iCs/>
      <w:sz w:val="28"/>
      <w:szCs w:val="24"/>
    </w:rPr>
  </w:style>
  <w:style w:type="paragraph" w:styleId="7">
    <w:name w:val="heading 7"/>
    <w:basedOn w:val="a"/>
    <w:next w:val="a"/>
    <w:qFormat/>
    <w:rsid w:val="001517D2"/>
    <w:pPr>
      <w:keepNext/>
      <w:numPr>
        <w:ilvl w:val="6"/>
        <w:numId w:val="1"/>
      </w:numPr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1517D2"/>
    <w:rPr>
      <w:b/>
      <w:i w:val="0"/>
      <w:sz w:val="25"/>
      <w:szCs w:val="25"/>
    </w:rPr>
  </w:style>
  <w:style w:type="character" w:customStyle="1" w:styleId="WW8Num2z1">
    <w:name w:val="WW8Num2z1"/>
    <w:rsid w:val="001517D2"/>
    <w:rPr>
      <w:b/>
    </w:rPr>
  </w:style>
  <w:style w:type="character" w:customStyle="1" w:styleId="WW8Num2z2">
    <w:name w:val="WW8Num2z2"/>
    <w:rsid w:val="001517D2"/>
    <w:rPr>
      <w:b w:val="0"/>
    </w:rPr>
  </w:style>
  <w:style w:type="character" w:customStyle="1" w:styleId="WW8Num4z0">
    <w:name w:val="WW8Num4z0"/>
    <w:rsid w:val="001517D2"/>
    <w:rPr>
      <w:b w:val="0"/>
    </w:rPr>
  </w:style>
  <w:style w:type="character" w:customStyle="1" w:styleId="WW8Num5z0">
    <w:name w:val="WW8Num5z0"/>
    <w:rsid w:val="001517D2"/>
    <w:rPr>
      <w:b/>
    </w:rPr>
  </w:style>
  <w:style w:type="character" w:customStyle="1" w:styleId="WW8Num7z0">
    <w:name w:val="WW8Num7z0"/>
    <w:rsid w:val="001517D2"/>
    <w:rPr>
      <w:b/>
      <w:i w:val="0"/>
    </w:rPr>
  </w:style>
  <w:style w:type="character" w:customStyle="1" w:styleId="WW8Num8z0">
    <w:name w:val="WW8Num8z0"/>
    <w:rsid w:val="001517D2"/>
    <w:rPr>
      <w:i w:val="0"/>
    </w:rPr>
  </w:style>
  <w:style w:type="character" w:customStyle="1" w:styleId="WW8Num9z0">
    <w:name w:val="WW8Num9z0"/>
    <w:rsid w:val="001517D2"/>
    <w:rPr>
      <w:b/>
      <w:i w:val="0"/>
    </w:rPr>
  </w:style>
  <w:style w:type="character" w:customStyle="1" w:styleId="WW8Num10z0">
    <w:name w:val="WW8Num10z0"/>
    <w:rsid w:val="001517D2"/>
    <w:rPr>
      <w:color w:val="000000"/>
    </w:rPr>
  </w:style>
  <w:style w:type="character" w:customStyle="1" w:styleId="40">
    <w:name w:val="Основной шрифт абзаца4"/>
    <w:rsid w:val="001517D2"/>
  </w:style>
  <w:style w:type="character" w:customStyle="1" w:styleId="Absatz-Standardschriftart">
    <w:name w:val="Absatz-Standardschriftart"/>
    <w:rsid w:val="001517D2"/>
  </w:style>
  <w:style w:type="character" w:customStyle="1" w:styleId="WW-Absatz-Standardschriftart">
    <w:name w:val="WW-Absatz-Standardschriftart"/>
    <w:rsid w:val="001517D2"/>
  </w:style>
  <w:style w:type="character" w:customStyle="1" w:styleId="WW-Absatz-Standardschriftart1">
    <w:name w:val="WW-Absatz-Standardschriftart1"/>
    <w:rsid w:val="001517D2"/>
  </w:style>
  <w:style w:type="character" w:customStyle="1" w:styleId="WW-Absatz-Standardschriftart11">
    <w:name w:val="WW-Absatz-Standardschriftart11"/>
    <w:rsid w:val="001517D2"/>
  </w:style>
  <w:style w:type="character" w:customStyle="1" w:styleId="WW-Absatz-Standardschriftart111">
    <w:name w:val="WW-Absatz-Standardschriftart111"/>
    <w:rsid w:val="001517D2"/>
  </w:style>
  <w:style w:type="character" w:customStyle="1" w:styleId="WW-Absatz-Standardschriftart1111">
    <w:name w:val="WW-Absatz-Standardschriftart1111"/>
    <w:rsid w:val="001517D2"/>
  </w:style>
  <w:style w:type="character" w:customStyle="1" w:styleId="WW-Absatz-Standardschriftart11111">
    <w:name w:val="WW-Absatz-Standardschriftart11111"/>
    <w:rsid w:val="001517D2"/>
  </w:style>
  <w:style w:type="character" w:customStyle="1" w:styleId="WW8Num3z0">
    <w:name w:val="WW8Num3z0"/>
    <w:rsid w:val="001517D2"/>
    <w:rPr>
      <w:b/>
    </w:rPr>
  </w:style>
  <w:style w:type="character" w:customStyle="1" w:styleId="WW-Absatz-Standardschriftart111111">
    <w:name w:val="WW-Absatz-Standardschriftart111111"/>
    <w:rsid w:val="001517D2"/>
  </w:style>
  <w:style w:type="character" w:customStyle="1" w:styleId="WW8Num3z1">
    <w:name w:val="WW8Num3z1"/>
    <w:rsid w:val="001517D2"/>
    <w:rPr>
      <w:b w:val="0"/>
      <w:i w:val="0"/>
    </w:rPr>
  </w:style>
  <w:style w:type="character" w:customStyle="1" w:styleId="WW8Num3z2">
    <w:name w:val="WW8Num3z2"/>
    <w:rsid w:val="001517D2"/>
    <w:rPr>
      <w:b w:val="0"/>
    </w:rPr>
  </w:style>
  <w:style w:type="character" w:customStyle="1" w:styleId="WW8Num4z7">
    <w:name w:val="WW8Num4z7"/>
    <w:rsid w:val="001517D2"/>
    <w:rPr>
      <w:i w:val="0"/>
    </w:rPr>
  </w:style>
  <w:style w:type="character" w:customStyle="1" w:styleId="WW8Num6z0">
    <w:name w:val="WW8Num6z0"/>
    <w:rsid w:val="001517D2"/>
    <w:rPr>
      <w:i w:val="0"/>
    </w:rPr>
  </w:style>
  <w:style w:type="character" w:customStyle="1" w:styleId="30">
    <w:name w:val="Основной шрифт абзаца3"/>
    <w:rsid w:val="001517D2"/>
  </w:style>
  <w:style w:type="character" w:customStyle="1" w:styleId="WW-Absatz-Standardschriftart1111111">
    <w:name w:val="WW-Absatz-Standardschriftart1111111"/>
    <w:rsid w:val="001517D2"/>
  </w:style>
  <w:style w:type="character" w:customStyle="1" w:styleId="WW-Absatz-Standardschriftart11111111">
    <w:name w:val="WW-Absatz-Standardschriftart11111111"/>
    <w:rsid w:val="001517D2"/>
  </w:style>
  <w:style w:type="character" w:customStyle="1" w:styleId="WW-Absatz-Standardschriftart111111111">
    <w:name w:val="WW-Absatz-Standardschriftart111111111"/>
    <w:rsid w:val="001517D2"/>
  </w:style>
  <w:style w:type="character" w:customStyle="1" w:styleId="WW-Absatz-Standardschriftart1111111111">
    <w:name w:val="WW-Absatz-Standardschriftart1111111111"/>
    <w:rsid w:val="001517D2"/>
  </w:style>
  <w:style w:type="character" w:customStyle="1" w:styleId="WW-Absatz-Standardschriftart11111111111">
    <w:name w:val="WW-Absatz-Standardschriftart11111111111"/>
    <w:rsid w:val="001517D2"/>
  </w:style>
  <w:style w:type="character" w:customStyle="1" w:styleId="20">
    <w:name w:val="Основной шрифт абзаца2"/>
    <w:rsid w:val="001517D2"/>
  </w:style>
  <w:style w:type="character" w:customStyle="1" w:styleId="WW-Absatz-Standardschriftart111111111111">
    <w:name w:val="WW-Absatz-Standardschriftart111111111111"/>
    <w:rsid w:val="001517D2"/>
  </w:style>
  <w:style w:type="character" w:customStyle="1" w:styleId="WW-Absatz-Standardschriftart1111111111111">
    <w:name w:val="WW-Absatz-Standardschriftart1111111111111"/>
    <w:rsid w:val="001517D2"/>
  </w:style>
  <w:style w:type="character" w:customStyle="1" w:styleId="WW-Absatz-Standardschriftart11111111111111">
    <w:name w:val="WW-Absatz-Standardschriftart11111111111111"/>
    <w:rsid w:val="001517D2"/>
  </w:style>
  <w:style w:type="character" w:customStyle="1" w:styleId="WW-Absatz-Standardschriftart111111111111111">
    <w:name w:val="WW-Absatz-Standardschriftart111111111111111"/>
    <w:rsid w:val="001517D2"/>
  </w:style>
  <w:style w:type="character" w:customStyle="1" w:styleId="WW8Num4z1">
    <w:name w:val="WW8Num4z1"/>
    <w:rsid w:val="001517D2"/>
    <w:rPr>
      <w:b w:val="0"/>
      <w:color w:val="000000"/>
    </w:rPr>
  </w:style>
  <w:style w:type="character" w:customStyle="1" w:styleId="WW8Num4z2">
    <w:name w:val="WW8Num4z2"/>
    <w:rsid w:val="001517D2"/>
    <w:rPr>
      <w:color w:val="000000"/>
    </w:rPr>
  </w:style>
  <w:style w:type="character" w:customStyle="1" w:styleId="WW-Absatz-Standardschriftart1111111111111111">
    <w:name w:val="WW-Absatz-Standardschriftart1111111111111111"/>
    <w:rsid w:val="001517D2"/>
  </w:style>
  <w:style w:type="character" w:customStyle="1" w:styleId="WW-Absatz-Standardschriftart11111111111111111">
    <w:name w:val="WW-Absatz-Standardschriftart11111111111111111"/>
    <w:rsid w:val="001517D2"/>
  </w:style>
  <w:style w:type="character" w:customStyle="1" w:styleId="WW8Num5z1">
    <w:name w:val="WW8Num5z1"/>
    <w:rsid w:val="001517D2"/>
    <w:rPr>
      <w:b w:val="0"/>
      <w:color w:val="000000"/>
    </w:rPr>
  </w:style>
  <w:style w:type="character" w:customStyle="1" w:styleId="WW8Num5z2">
    <w:name w:val="WW8Num5z2"/>
    <w:rsid w:val="001517D2"/>
    <w:rPr>
      <w:color w:val="000000"/>
    </w:rPr>
  </w:style>
  <w:style w:type="character" w:customStyle="1" w:styleId="WW-Absatz-Standardschriftart111111111111111111">
    <w:name w:val="WW-Absatz-Standardschriftart111111111111111111"/>
    <w:rsid w:val="001517D2"/>
  </w:style>
  <w:style w:type="character" w:customStyle="1" w:styleId="WW-Absatz-Standardschriftart1111111111111111111">
    <w:name w:val="WW-Absatz-Standardschriftart1111111111111111111"/>
    <w:rsid w:val="001517D2"/>
  </w:style>
  <w:style w:type="character" w:customStyle="1" w:styleId="WW8Num1z0">
    <w:name w:val="WW8Num1z0"/>
    <w:rsid w:val="001517D2"/>
    <w:rPr>
      <w:b/>
      <w:i w:val="0"/>
    </w:rPr>
  </w:style>
  <w:style w:type="character" w:customStyle="1" w:styleId="WW8Num12z0">
    <w:name w:val="WW8Num12z0"/>
    <w:rsid w:val="001517D2"/>
    <w:rPr>
      <w:b/>
      <w:i w:val="0"/>
    </w:rPr>
  </w:style>
  <w:style w:type="character" w:customStyle="1" w:styleId="WW8Num12z1">
    <w:name w:val="WW8Num12z1"/>
    <w:rsid w:val="001517D2"/>
    <w:rPr>
      <w:b/>
    </w:rPr>
  </w:style>
  <w:style w:type="character" w:customStyle="1" w:styleId="WW8Num13z0">
    <w:name w:val="WW8Num13z0"/>
    <w:rsid w:val="001517D2"/>
    <w:rPr>
      <w:b/>
    </w:rPr>
  </w:style>
  <w:style w:type="character" w:customStyle="1" w:styleId="WW8Num15z0">
    <w:name w:val="WW8Num15z0"/>
    <w:rsid w:val="001517D2"/>
    <w:rPr>
      <w:color w:val="auto"/>
    </w:rPr>
  </w:style>
  <w:style w:type="character" w:customStyle="1" w:styleId="WW8Num19z0">
    <w:name w:val="WW8Num19z0"/>
    <w:rsid w:val="001517D2"/>
    <w:rPr>
      <w:b/>
      <w:i w:val="0"/>
    </w:rPr>
  </w:style>
  <w:style w:type="character" w:customStyle="1" w:styleId="WW8Num20z0">
    <w:name w:val="WW8Num20z0"/>
    <w:rsid w:val="001517D2"/>
    <w:rPr>
      <w:b/>
      <w:i w:val="0"/>
    </w:rPr>
  </w:style>
  <w:style w:type="character" w:customStyle="1" w:styleId="WW8Num20z1">
    <w:name w:val="WW8Num20z1"/>
    <w:rsid w:val="001517D2"/>
    <w:rPr>
      <w:b w:val="0"/>
      <w:color w:val="000000"/>
    </w:rPr>
  </w:style>
  <w:style w:type="character" w:customStyle="1" w:styleId="WW8Num20z2">
    <w:name w:val="WW8Num20z2"/>
    <w:rsid w:val="001517D2"/>
    <w:rPr>
      <w:color w:val="000000"/>
    </w:rPr>
  </w:style>
  <w:style w:type="character" w:customStyle="1" w:styleId="WW8Num21z0">
    <w:name w:val="WW8Num21z0"/>
    <w:rsid w:val="001517D2"/>
    <w:rPr>
      <w:color w:val="auto"/>
    </w:rPr>
  </w:style>
  <w:style w:type="character" w:customStyle="1" w:styleId="WW8Num22z1">
    <w:name w:val="WW8Num22z1"/>
    <w:rsid w:val="001517D2"/>
    <w:rPr>
      <w:b/>
    </w:rPr>
  </w:style>
  <w:style w:type="character" w:customStyle="1" w:styleId="WW8Num24z0">
    <w:name w:val="WW8Num24z0"/>
    <w:rsid w:val="001517D2"/>
    <w:rPr>
      <w:i w:val="0"/>
    </w:rPr>
  </w:style>
  <w:style w:type="character" w:customStyle="1" w:styleId="WW8Num25z0">
    <w:name w:val="WW8Num25z0"/>
    <w:rsid w:val="001517D2"/>
    <w:rPr>
      <w:b w:val="0"/>
    </w:rPr>
  </w:style>
  <w:style w:type="character" w:customStyle="1" w:styleId="WW8Num26z0">
    <w:name w:val="WW8Num26z0"/>
    <w:rsid w:val="001517D2"/>
    <w:rPr>
      <w:i w:val="0"/>
    </w:rPr>
  </w:style>
  <w:style w:type="character" w:customStyle="1" w:styleId="WW8Num26z1">
    <w:name w:val="WW8Num26z1"/>
    <w:rsid w:val="001517D2"/>
    <w:rPr>
      <w:b/>
      <w:i w:val="0"/>
    </w:rPr>
  </w:style>
  <w:style w:type="character" w:customStyle="1" w:styleId="WW8Num27z0">
    <w:name w:val="WW8Num27z0"/>
    <w:rsid w:val="001517D2"/>
    <w:rPr>
      <w:b/>
    </w:rPr>
  </w:style>
  <w:style w:type="character" w:customStyle="1" w:styleId="WW8Num30z0">
    <w:name w:val="WW8Num30z0"/>
    <w:rsid w:val="001517D2"/>
    <w:rPr>
      <w:color w:val="auto"/>
    </w:rPr>
  </w:style>
  <w:style w:type="character" w:customStyle="1" w:styleId="WW8Num31z0">
    <w:name w:val="WW8Num31z0"/>
    <w:rsid w:val="001517D2"/>
    <w:rPr>
      <w:color w:val="000000"/>
    </w:rPr>
  </w:style>
  <w:style w:type="character" w:customStyle="1" w:styleId="WW8Num32z0">
    <w:name w:val="WW8Num32z0"/>
    <w:rsid w:val="001517D2"/>
    <w:rPr>
      <w:color w:val="auto"/>
    </w:rPr>
  </w:style>
  <w:style w:type="character" w:customStyle="1" w:styleId="WW8Num35z0">
    <w:name w:val="WW8Num35z0"/>
    <w:rsid w:val="001517D2"/>
    <w:rPr>
      <w:b/>
    </w:rPr>
  </w:style>
  <w:style w:type="character" w:customStyle="1" w:styleId="10">
    <w:name w:val="Основной шрифт абзаца1"/>
    <w:rsid w:val="001517D2"/>
  </w:style>
  <w:style w:type="character" w:styleId="a3">
    <w:name w:val="page number"/>
    <w:basedOn w:val="10"/>
    <w:rsid w:val="001517D2"/>
  </w:style>
  <w:style w:type="character" w:customStyle="1" w:styleId="a4">
    <w:name w:val="Символ сноски"/>
    <w:rsid w:val="001517D2"/>
    <w:rPr>
      <w:vertAlign w:val="superscript"/>
    </w:rPr>
  </w:style>
  <w:style w:type="character" w:customStyle="1" w:styleId="a5">
    <w:name w:val="Знак Знак"/>
    <w:basedOn w:val="10"/>
    <w:rsid w:val="001517D2"/>
  </w:style>
  <w:style w:type="character" w:customStyle="1" w:styleId="a6">
    <w:name w:val="Символы концевой сноски"/>
    <w:rsid w:val="001517D2"/>
    <w:rPr>
      <w:vertAlign w:val="superscript"/>
    </w:rPr>
  </w:style>
  <w:style w:type="character" w:customStyle="1" w:styleId="a7">
    <w:name w:val="Нижний колонтитул Знак"/>
    <w:rsid w:val="001517D2"/>
    <w:rPr>
      <w:sz w:val="24"/>
    </w:rPr>
  </w:style>
  <w:style w:type="character" w:customStyle="1" w:styleId="a8">
    <w:name w:val="Название Знак"/>
    <w:rsid w:val="001517D2"/>
    <w:rPr>
      <w:sz w:val="28"/>
    </w:rPr>
  </w:style>
  <w:style w:type="character" w:customStyle="1" w:styleId="21">
    <w:name w:val="Знак Знак2"/>
    <w:rsid w:val="001517D2"/>
    <w:rPr>
      <w:sz w:val="28"/>
      <w:lang w:val="ru-RU" w:eastAsia="ar-SA" w:bidi="ar-SA"/>
    </w:rPr>
  </w:style>
  <w:style w:type="character" w:customStyle="1" w:styleId="11">
    <w:name w:val="Знак Знак1"/>
    <w:rsid w:val="001517D2"/>
    <w:rPr>
      <w:sz w:val="28"/>
      <w:lang w:val="ru-RU" w:eastAsia="ar-SA" w:bidi="ar-SA"/>
    </w:rPr>
  </w:style>
  <w:style w:type="character" w:customStyle="1" w:styleId="a9">
    <w:name w:val="Основной текст с отступом Знак"/>
    <w:rsid w:val="001517D2"/>
    <w:rPr>
      <w:sz w:val="24"/>
    </w:rPr>
  </w:style>
  <w:style w:type="character" w:customStyle="1" w:styleId="22">
    <w:name w:val="Название Знак2"/>
    <w:rsid w:val="001517D2"/>
    <w:rPr>
      <w:sz w:val="28"/>
      <w:lang w:val="ru-RU" w:eastAsia="ar-SA" w:bidi="ar-SA"/>
    </w:rPr>
  </w:style>
  <w:style w:type="character" w:customStyle="1" w:styleId="aa">
    <w:name w:val="Верхний колонтитул Знак"/>
    <w:rsid w:val="001517D2"/>
    <w:rPr>
      <w:sz w:val="26"/>
      <w:szCs w:val="26"/>
    </w:rPr>
  </w:style>
  <w:style w:type="character" w:customStyle="1" w:styleId="dtpublic">
    <w:name w:val="dtpublic"/>
    <w:basedOn w:val="10"/>
    <w:rsid w:val="001517D2"/>
  </w:style>
  <w:style w:type="character" w:customStyle="1" w:styleId="ab">
    <w:name w:val="Схема документа Знак"/>
    <w:rsid w:val="001517D2"/>
    <w:rPr>
      <w:rFonts w:ascii="Tahoma" w:hAnsi="Tahoma" w:cs="Tahoma"/>
      <w:sz w:val="16"/>
      <w:szCs w:val="16"/>
    </w:rPr>
  </w:style>
  <w:style w:type="character" w:customStyle="1" w:styleId="ac">
    <w:name w:val="Маркеры списка"/>
    <w:rsid w:val="001517D2"/>
    <w:rPr>
      <w:rFonts w:ascii="OpenSymbol" w:eastAsia="OpenSymbol" w:hAnsi="OpenSymbol" w:cs="OpenSymbol"/>
    </w:rPr>
  </w:style>
  <w:style w:type="character" w:customStyle="1" w:styleId="ad">
    <w:name w:val="Символ нумерации"/>
    <w:rsid w:val="001517D2"/>
  </w:style>
  <w:style w:type="character" w:styleId="ae">
    <w:name w:val="Hyperlink"/>
    <w:rsid w:val="001517D2"/>
    <w:rPr>
      <w:color w:val="0000FF"/>
      <w:u w:val="single"/>
    </w:rPr>
  </w:style>
  <w:style w:type="character" w:customStyle="1" w:styleId="af">
    <w:name w:val="Подзаголовок Знак"/>
    <w:rsid w:val="001517D2"/>
    <w:rPr>
      <w:rFonts w:ascii="Arial" w:eastAsia="Lucida Sans Unicode" w:hAnsi="Arial" w:cs="Tahoma"/>
      <w:i/>
      <w:iCs/>
      <w:sz w:val="28"/>
      <w:szCs w:val="28"/>
    </w:rPr>
  </w:style>
  <w:style w:type="character" w:customStyle="1" w:styleId="af0">
    <w:name w:val="Основной текст Знак"/>
    <w:rsid w:val="001517D2"/>
    <w:rPr>
      <w:sz w:val="28"/>
      <w:szCs w:val="26"/>
    </w:rPr>
  </w:style>
  <w:style w:type="character" w:styleId="af1">
    <w:name w:val="Strong"/>
    <w:qFormat/>
    <w:rsid w:val="001517D2"/>
    <w:rPr>
      <w:b/>
      <w:bCs/>
    </w:rPr>
  </w:style>
  <w:style w:type="character" w:customStyle="1" w:styleId="WW8Num9z1">
    <w:name w:val="WW8Num9z1"/>
    <w:rsid w:val="001517D2"/>
    <w:rPr>
      <w:b/>
    </w:rPr>
  </w:style>
  <w:style w:type="paragraph" w:customStyle="1" w:styleId="af2">
    <w:name w:val="Заголовок"/>
    <w:basedOn w:val="a"/>
    <w:next w:val="af3"/>
    <w:rsid w:val="001517D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3">
    <w:name w:val="Body Text"/>
    <w:basedOn w:val="a"/>
    <w:rsid w:val="001517D2"/>
    <w:pPr>
      <w:jc w:val="center"/>
    </w:pPr>
    <w:rPr>
      <w:sz w:val="28"/>
    </w:rPr>
  </w:style>
  <w:style w:type="paragraph" w:styleId="af4">
    <w:name w:val="List"/>
    <w:basedOn w:val="af3"/>
    <w:rsid w:val="001517D2"/>
    <w:rPr>
      <w:rFonts w:cs="Tahoma"/>
    </w:rPr>
  </w:style>
  <w:style w:type="paragraph" w:customStyle="1" w:styleId="41">
    <w:name w:val="Название4"/>
    <w:basedOn w:val="a"/>
    <w:rsid w:val="001517D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2">
    <w:name w:val="Указатель4"/>
    <w:basedOn w:val="a"/>
    <w:rsid w:val="001517D2"/>
    <w:pPr>
      <w:suppressLineNumbers/>
    </w:pPr>
    <w:rPr>
      <w:rFonts w:cs="Mangal"/>
    </w:rPr>
  </w:style>
  <w:style w:type="paragraph" w:customStyle="1" w:styleId="31">
    <w:name w:val="Название3"/>
    <w:basedOn w:val="a"/>
    <w:rsid w:val="001517D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2">
    <w:name w:val="Указатель3"/>
    <w:basedOn w:val="a"/>
    <w:rsid w:val="001517D2"/>
    <w:pPr>
      <w:suppressLineNumbers/>
    </w:pPr>
    <w:rPr>
      <w:rFonts w:cs="Tahoma"/>
    </w:rPr>
  </w:style>
  <w:style w:type="paragraph" w:customStyle="1" w:styleId="23">
    <w:name w:val="Название2"/>
    <w:basedOn w:val="a"/>
    <w:rsid w:val="001517D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4">
    <w:name w:val="Указатель2"/>
    <w:basedOn w:val="a"/>
    <w:rsid w:val="001517D2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1517D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1517D2"/>
    <w:pPr>
      <w:suppressLineNumbers/>
    </w:pPr>
    <w:rPr>
      <w:rFonts w:cs="Tahoma"/>
    </w:rPr>
  </w:style>
  <w:style w:type="paragraph" w:customStyle="1" w:styleId="33">
    <w:name w:val="Название объекта3"/>
    <w:basedOn w:val="a"/>
    <w:rsid w:val="00AB78F7"/>
    <w:pPr>
      <w:tabs>
        <w:tab w:val="left" w:pos="750"/>
        <w:tab w:val="left" w:pos="1020"/>
        <w:tab w:val="left" w:pos="2220"/>
        <w:tab w:val="left" w:pos="3718"/>
        <w:tab w:val="left" w:pos="15984"/>
      </w:tabs>
      <w:spacing w:line="211" w:lineRule="auto"/>
      <w:ind w:firstLine="567"/>
      <w:jc w:val="both"/>
    </w:pPr>
    <w:rPr>
      <w:sz w:val="24"/>
      <w:szCs w:val="24"/>
    </w:rPr>
  </w:style>
  <w:style w:type="paragraph" w:styleId="af5">
    <w:name w:val="Title"/>
    <w:basedOn w:val="a"/>
    <w:next w:val="af6"/>
    <w:qFormat/>
    <w:rsid w:val="001517D2"/>
    <w:pPr>
      <w:ind w:firstLine="567"/>
      <w:jc w:val="center"/>
    </w:pPr>
    <w:rPr>
      <w:sz w:val="28"/>
    </w:rPr>
  </w:style>
  <w:style w:type="paragraph" w:styleId="af6">
    <w:name w:val="Subtitle"/>
    <w:basedOn w:val="af2"/>
    <w:next w:val="af3"/>
    <w:qFormat/>
    <w:rsid w:val="001517D2"/>
    <w:pPr>
      <w:jc w:val="center"/>
    </w:pPr>
    <w:rPr>
      <w:rFonts w:cs="Times New Roman"/>
      <w:i/>
      <w:iCs/>
    </w:rPr>
  </w:style>
  <w:style w:type="paragraph" w:customStyle="1" w:styleId="210">
    <w:name w:val="Основной текст 21"/>
    <w:basedOn w:val="a"/>
    <w:rsid w:val="001517D2"/>
    <w:pPr>
      <w:ind w:firstLine="709"/>
      <w:jc w:val="both"/>
    </w:pPr>
    <w:rPr>
      <w:b/>
      <w:sz w:val="28"/>
    </w:rPr>
  </w:style>
  <w:style w:type="paragraph" w:customStyle="1" w:styleId="310">
    <w:name w:val="Основной текст с отступом 31"/>
    <w:basedOn w:val="a"/>
    <w:rsid w:val="001517D2"/>
    <w:pPr>
      <w:ind w:firstLine="709"/>
      <w:jc w:val="both"/>
    </w:pPr>
    <w:rPr>
      <w:sz w:val="28"/>
    </w:rPr>
  </w:style>
  <w:style w:type="paragraph" w:customStyle="1" w:styleId="211">
    <w:name w:val="Основной текст с отступом 21"/>
    <w:basedOn w:val="a"/>
    <w:rsid w:val="001517D2"/>
    <w:pPr>
      <w:ind w:firstLine="567"/>
      <w:jc w:val="both"/>
    </w:pPr>
    <w:rPr>
      <w:i/>
      <w:sz w:val="28"/>
    </w:rPr>
  </w:style>
  <w:style w:type="paragraph" w:styleId="af7">
    <w:name w:val="header"/>
    <w:basedOn w:val="a"/>
    <w:rsid w:val="001517D2"/>
  </w:style>
  <w:style w:type="paragraph" w:styleId="af8">
    <w:name w:val="footer"/>
    <w:basedOn w:val="a"/>
    <w:rsid w:val="001517D2"/>
  </w:style>
  <w:style w:type="paragraph" w:customStyle="1" w:styleId="ConsNormal">
    <w:name w:val="ConsNormal"/>
    <w:rsid w:val="001517D2"/>
    <w:pPr>
      <w:suppressAutoHyphens/>
      <w:overflowPunct w:val="0"/>
      <w:autoSpaceDE w:val="0"/>
      <w:ind w:firstLine="720"/>
      <w:textAlignment w:val="baseline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1517D2"/>
    <w:pPr>
      <w:suppressAutoHyphens/>
      <w:overflowPunct w:val="0"/>
      <w:autoSpaceDE w:val="0"/>
      <w:ind w:firstLine="720"/>
      <w:textAlignment w:val="baseline"/>
    </w:pPr>
    <w:rPr>
      <w:rFonts w:ascii="Arial" w:eastAsia="Arial" w:hAnsi="Arial" w:cs="Arial"/>
      <w:lang w:eastAsia="ar-SA"/>
    </w:rPr>
  </w:style>
  <w:style w:type="paragraph" w:styleId="af9">
    <w:name w:val="Body Text Indent"/>
    <w:basedOn w:val="a"/>
    <w:rsid w:val="001517D2"/>
    <w:pPr>
      <w:spacing w:after="120"/>
      <w:ind w:left="283"/>
    </w:pPr>
  </w:style>
  <w:style w:type="paragraph" w:customStyle="1" w:styleId="220">
    <w:name w:val="Основной текст с отступом 22"/>
    <w:basedOn w:val="a"/>
    <w:rsid w:val="001517D2"/>
    <w:pPr>
      <w:spacing w:after="120" w:line="480" w:lineRule="auto"/>
      <w:ind w:left="283"/>
    </w:pPr>
  </w:style>
  <w:style w:type="paragraph" w:customStyle="1" w:styleId="14">
    <w:name w:val="Стиль1"/>
    <w:basedOn w:val="af5"/>
    <w:rsid w:val="001517D2"/>
    <w:pPr>
      <w:spacing w:before="100" w:after="100"/>
      <w:ind w:firstLine="0"/>
    </w:pPr>
    <w:rPr>
      <w:b/>
      <w:spacing w:val="30"/>
    </w:rPr>
  </w:style>
  <w:style w:type="paragraph" w:customStyle="1" w:styleId="311">
    <w:name w:val="Основной текст 31"/>
    <w:basedOn w:val="a"/>
    <w:rsid w:val="001517D2"/>
    <w:pPr>
      <w:jc w:val="both"/>
    </w:pPr>
    <w:rPr>
      <w:sz w:val="28"/>
    </w:rPr>
  </w:style>
  <w:style w:type="paragraph" w:styleId="afa">
    <w:name w:val="Balloon Text"/>
    <w:basedOn w:val="a"/>
    <w:rsid w:val="001517D2"/>
    <w:rPr>
      <w:rFonts w:ascii="Tahoma" w:hAnsi="Tahoma" w:cs="Tahoma"/>
      <w:sz w:val="16"/>
      <w:szCs w:val="16"/>
    </w:rPr>
  </w:style>
  <w:style w:type="paragraph" w:customStyle="1" w:styleId="230">
    <w:name w:val="Основной текст 23"/>
    <w:basedOn w:val="a"/>
    <w:rsid w:val="001517D2"/>
    <w:pPr>
      <w:spacing w:after="120" w:line="480" w:lineRule="auto"/>
    </w:pPr>
  </w:style>
  <w:style w:type="paragraph" w:customStyle="1" w:styleId="320">
    <w:name w:val="Основной текст с отступом 32"/>
    <w:basedOn w:val="a"/>
    <w:rsid w:val="001517D2"/>
    <w:pPr>
      <w:ind w:firstLine="708"/>
      <w:jc w:val="both"/>
    </w:pPr>
    <w:rPr>
      <w:sz w:val="28"/>
      <w:szCs w:val="28"/>
    </w:rPr>
  </w:style>
  <w:style w:type="paragraph" w:styleId="afb">
    <w:name w:val="footnote text"/>
    <w:basedOn w:val="a"/>
    <w:rsid w:val="001517D2"/>
    <w:rPr>
      <w:sz w:val="20"/>
    </w:rPr>
  </w:style>
  <w:style w:type="paragraph" w:styleId="afc">
    <w:name w:val="Normal (Web)"/>
    <w:basedOn w:val="a"/>
    <w:uiPriority w:val="99"/>
    <w:rsid w:val="001517D2"/>
    <w:pPr>
      <w:overflowPunct/>
      <w:autoSpaceDE/>
      <w:spacing w:before="100" w:after="100"/>
      <w:textAlignment w:val="auto"/>
    </w:pPr>
    <w:rPr>
      <w:rFonts w:ascii="Verdana" w:eastAsia="Arial Unicode MS" w:hAnsi="Verdana" w:cs="Arial Unicode MS"/>
      <w:color w:val="333333"/>
      <w:sz w:val="22"/>
      <w:szCs w:val="22"/>
    </w:rPr>
  </w:style>
  <w:style w:type="paragraph" w:styleId="afd">
    <w:name w:val="endnote text"/>
    <w:basedOn w:val="a"/>
    <w:rsid w:val="001517D2"/>
    <w:rPr>
      <w:sz w:val="20"/>
    </w:rPr>
  </w:style>
  <w:style w:type="paragraph" w:customStyle="1" w:styleId="afe">
    <w:name w:val="Знак Знак Знак Знак"/>
    <w:basedOn w:val="a"/>
    <w:rsid w:val="001517D2"/>
    <w:pPr>
      <w:overflowPunct/>
      <w:autoSpaceDE/>
      <w:spacing w:before="100" w:after="100"/>
      <w:jc w:val="both"/>
      <w:textAlignment w:val="auto"/>
    </w:pPr>
    <w:rPr>
      <w:rFonts w:ascii="Tahoma" w:hAnsi="Tahoma" w:cs="Tahoma"/>
      <w:sz w:val="20"/>
      <w:lang w:val="en-US"/>
    </w:rPr>
  </w:style>
  <w:style w:type="paragraph" w:styleId="aff">
    <w:name w:val="List Paragraph"/>
    <w:basedOn w:val="a"/>
    <w:uiPriority w:val="34"/>
    <w:qFormat/>
    <w:rsid w:val="001517D2"/>
    <w:pPr>
      <w:overflowPunct/>
      <w:autoSpaceDE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</w:rPr>
  </w:style>
  <w:style w:type="paragraph" w:customStyle="1" w:styleId="msonormalcxspmiddle">
    <w:name w:val="msonormalcxspmiddle"/>
    <w:basedOn w:val="a"/>
    <w:rsid w:val="001517D2"/>
    <w:pPr>
      <w:overflowPunct/>
      <w:autoSpaceDE/>
      <w:spacing w:before="100" w:after="100"/>
      <w:textAlignment w:val="auto"/>
    </w:pPr>
    <w:rPr>
      <w:szCs w:val="24"/>
    </w:rPr>
  </w:style>
  <w:style w:type="paragraph" w:customStyle="1" w:styleId="221">
    <w:name w:val="Основной текст 22"/>
    <w:basedOn w:val="a"/>
    <w:rsid w:val="001517D2"/>
    <w:pPr>
      <w:overflowPunct/>
      <w:autoSpaceDE/>
      <w:ind w:firstLine="567"/>
      <w:jc w:val="both"/>
      <w:textAlignment w:val="auto"/>
    </w:pPr>
  </w:style>
  <w:style w:type="paragraph" w:styleId="34">
    <w:name w:val="toc 3"/>
    <w:basedOn w:val="a"/>
    <w:next w:val="a"/>
    <w:rsid w:val="001517D2"/>
    <w:pPr>
      <w:overflowPunct/>
      <w:autoSpaceDE/>
      <w:spacing w:before="100"/>
      <w:ind w:left="180" w:firstLine="60"/>
      <w:textAlignment w:val="auto"/>
    </w:pPr>
    <w:rPr>
      <w:b/>
      <w:sz w:val="28"/>
      <w:szCs w:val="28"/>
    </w:rPr>
  </w:style>
  <w:style w:type="paragraph" w:customStyle="1" w:styleId="15">
    <w:name w:val="Название объекта1"/>
    <w:basedOn w:val="a"/>
    <w:rsid w:val="001517D2"/>
    <w:pPr>
      <w:jc w:val="center"/>
    </w:pPr>
    <w:rPr>
      <w:sz w:val="28"/>
      <w:szCs w:val="20"/>
    </w:rPr>
  </w:style>
  <w:style w:type="paragraph" w:customStyle="1" w:styleId="25">
    <w:name w:val="Название объекта2"/>
    <w:basedOn w:val="a"/>
    <w:rsid w:val="001517D2"/>
    <w:pPr>
      <w:jc w:val="center"/>
    </w:pPr>
    <w:rPr>
      <w:sz w:val="28"/>
      <w:szCs w:val="20"/>
    </w:rPr>
  </w:style>
  <w:style w:type="paragraph" w:customStyle="1" w:styleId="16">
    <w:name w:val="Схема документа1"/>
    <w:basedOn w:val="a"/>
    <w:rsid w:val="001517D2"/>
    <w:rPr>
      <w:rFonts w:ascii="Tahoma" w:hAnsi="Tahoma" w:cs="Tahoma"/>
      <w:sz w:val="16"/>
      <w:szCs w:val="16"/>
    </w:rPr>
  </w:style>
  <w:style w:type="paragraph" w:customStyle="1" w:styleId="aff0">
    <w:name w:val="Заголовок статьи"/>
    <w:basedOn w:val="a"/>
    <w:next w:val="a"/>
    <w:rsid w:val="001517D2"/>
    <w:pPr>
      <w:widowControl w:val="0"/>
      <w:overflowPunct/>
      <w:ind w:left="1612" w:hanging="892"/>
      <w:jc w:val="both"/>
      <w:textAlignment w:val="auto"/>
    </w:pPr>
    <w:rPr>
      <w:rFonts w:ascii="Arial" w:hAnsi="Arial" w:cs="Arial"/>
      <w:sz w:val="20"/>
      <w:szCs w:val="20"/>
    </w:rPr>
  </w:style>
  <w:style w:type="paragraph" w:customStyle="1" w:styleId="aff1">
    <w:name w:val="Содержимое врезки"/>
    <w:basedOn w:val="af3"/>
    <w:rsid w:val="001517D2"/>
  </w:style>
  <w:style w:type="paragraph" w:customStyle="1" w:styleId="43">
    <w:name w:val="Название объекта4"/>
    <w:basedOn w:val="a"/>
    <w:rsid w:val="001517D2"/>
    <w:pPr>
      <w:jc w:val="center"/>
    </w:pPr>
    <w:rPr>
      <w:sz w:val="28"/>
    </w:rPr>
  </w:style>
  <w:style w:type="paragraph" w:customStyle="1" w:styleId="50">
    <w:name w:val="Название объекта5"/>
    <w:basedOn w:val="a"/>
    <w:rsid w:val="001517D2"/>
    <w:pPr>
      <w:suppressAutoHyphens w:val="0"/>
      <w:jc w:val="center"/>
    </w:pPr>
    <w:rPr>
      <w:sz w:val="28"/>
    </w:rPr>
  </w:style>
  <w:style w:type="paragraph" w:customStyle="1" w:styleId="60">
    <w:name w:val="Название объекта6"/>
    <w:basedOn w:val="a"/>
    <w:rsid w:val="001517D2"/>
    <w:pPr>
      <w:suppressAutoHyphens w:val="0"/>
      <w:jc w:val="center"/>
    </w:pPr>
    <w:rPr>
      <w:sz w:val="28"/>
      <w:szCs w:val="20"/>
    </w:rPr>
  </w:style>
  <w:style w:type="paragraph" w:customStyle="1" w:styleId="35">
    <w:name w:val="Стиль3"/>
    <w:basedOn w:val="26"/>
    <w:rsid w:val="008848A1"/>
    <w:pPr>
      <w:widowControl w:val="0"/>
      <w:tabs>
        <w:tab w:val="num" w:pos="360"/>
      </w:tabs>
      <w:suppressAutoHyphens w:val="0"/>
      <w:overflowPunct/>
      <w:autoSpaceDE/>
      <w:adjustRightInd w:val="0"/>
      <w:spacing w:after="0" w:line="240" w:lineRule="auto"/>
      <w:ind w:left="360" w:hanging="360"/>
      <w:jc w:val="both"/>
    </w:pPr>
    <w:rPr>
      <w:sz w:val="24"/>
      <w:szCs w:val="20"/>
      <w:lang w:eastAsia="ru-RU"/>
    </w:rPr>
  </w:style>
  <w:style w:type="paragraph" w:styleId="26">
    <w:name w:val="Body Text Indent 2"/>
    <w:basedOn w:val="a"/>
    <w:link w:val="27"/>
    <w:uiPriority w:val="99"/>
    <w:semiHidden/>
    <w:unhideWhenUsed/>
    <w:rsid w:val="008848A1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link w:val="26"/>
    <w:uiPriority w:val="99"/>
    <w:semiHidden/>
    <w:rsid w:val="008848A1"/>
    <w:rPr>
      <w:sz w:val="26"/>
      <w:szCs w:val="26"/>
      <w:lang w:eastAsia="ar-SA"/>
    </w:rPr>
  </w:style>
  <w:style w:type="character" w:customStyle="1" w:styleId="dfaq1">
    <w:name w:val="dfaq1"/>
    <w:basedOn w:val="a0"/>
    <w:rsid w:val="002906FF"/>
  </w:style>
  <w:style w:type="paragraph" w:styleId="aff2">
    <w:name w:val="caption"/>
    <w:basedOn w:val="a"/>
    <w:qFormat/>
    <w:rsid w:val="00EE0DAD"/>
    <w:pPr>
      <w:suppressAutoHyphens w:val="0"/>
      <w:autoSpaceDN w:val="0"/>
      <w:adjustRightInd w:val="0"/>
      <w:jc w:val="center"/>
    </w:pPr>
    <w:rPr>
      <w:sz w:val="28"/>
      <w:szCs w:val="20"/>
      <w:lang w:eastAsia="ru-RU"/>
    </w:rPr>
  </w:style>
  <w:style w:type="character" w:customStyle="1" w:styleId="iceouttxt4">
    <w:name w:val="iceouttxt4"/>
    <w:basedOn w:val="a0"/>
    <w:rsid w:val="004C14AF"/>
  </w:style>
  <w:style w:type="character" w:customStyle="1" w:styleId="rserrmark">
    <w:name w:val="rs_err_mark"/>
    <w:basedOn w:val="a0"/>
    <w:rsid w:val="004C14AF"/>
  </w:style>
  <w:style w:type="table" w:styleId="aff3">
    <w:name w:val="Table Grid"/>
    <w:basedOn w:val="a1"/>
    <w:uiPriority w:val="59"/>
    <w:rsid w:val="00B5310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133A7"/>
  </w:style>
  <w:style w:type="character" w:customStyle="1" w:styleId="st1">
    <w:name w:val="st1"/>
    <w:basedOn w:val="a0"/>
    <w:rsid w:val="00090FE0"/>
  </w:style>
  <w:style w:type="paragraph" w:customStyle="1" w:styleId="aff4">
    <w:name w:val="Таблицы (моноширинный)"/>
    <w:basedOn w:val="a"/>
    <w:next w:val="a"/>
    <w:rsid w:val="00D87A23"/>
    <w:pPr>
      <w:widowControl w:val="0"/>
      <w:suppressAutoHyphens w:val="0"/>
      <w:overflowPunct/>
      <w:autoSpaceDN w:val="0"/>
      <w:adjustRightInd w:val="0"/>
      <w:jc w:val="both"/>
      <w:textAlignment w:val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ff5">
    <w:name w:val="Знак"/>
    <w:basedOn w:val="a"/>
    <w:rsid w:val="00D1785C"/>
    <w:pPr>
      <w:widowControl w:val="0"/>
      <w:suppressAutoHyphens w:val="0"/>
      <w:overflowPunct/>
      <w:autoSpaceDE/>
      <w:adjustRightInd w:val="0"/>
      <w:spacing w:after="160" w:line="240" w:lineRule="exact"/>
      <w:jc w:val="right"/>
      <w:textAlignment w:val="auto"/>
    </w:pPr>
    <w:rPr>
      <w:sz w:val="20"/>
      <w:szCs w:val="20"/>
      <w:lang w:val="en-GB" w:eastAsia="en-US"/>
    </w:rPr>
  </w:style>
  <w:style w:type="character" w:customStyle="1" w:styleId="blk">
    <w:name w:val="blk"/>
    <w:basedOn w:val="a0"/>
    <w:rsid w:val="00742CC2"/>
  </w:style>
  <w:style w:type="paragraph" w:customStyle="1" w:styleId="410">
    <w:name w:val="Заголовок 41"/>
    <w:next w:val="a"/>
    <w:rsid w:val="00A95EE2"/>
    <w:pPr>
      <w:widowControl w:val="0"/>
      <w:suppressAutoHyphens/>
      <w:autoSpaceDE w:val="0"/>
    </w:pPr>
    <w:rPr>
      <w:rFonts w:ascii="Courier New" w:eastAsia="Courier New" w:hAnsi="Courier New" w:cs="Courier New"/>
      <w:sz w:val="24"/>
      <w:szCs w:val="24"/>
      <w:lang w:bidi="ru-RU"/>
    </w:rPr>
  </w:style>
  <w:style w:type="paragraph" w:customStyle="1" w:styleId="aff6">
    <w:name w:val="Знак Знак Знак Знак Знак Знак Знак Знак Знак Знак Знак Знак Знак Знак Знак"/>
    <w:basedOn w:val="a"/>
    <w:rsid w:val="00CC3C85"/>
    <w:pPr>
      <w:suppressAutoHyphens w:val="0"/>
      <w:overflowPunct/>
      <w:autoSpaceDE/>
      <w:spacing w:after="160" w:line="240" w:lineRule="exac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styleId="aff7">
    <w:name w:val="No Spacing"/>
    <w:uiPriority w:val="1"/>
    <w:qFormat/>
    <w:rsid w:val="00C252C9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64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1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9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6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5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69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0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92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3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3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7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7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7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9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94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95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78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0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3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1384</Words>
  <Characters>7892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проверки</vt:lpstr>
    </vt:vector>
  </TitlesOfParts>
  <Company>Microsoft</Company>
  <LinksUpToDate>false</LinksUpToDate>
  <CharactersWithSpaces>9258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проверки</dc:title>
  <dc:creator>Ivanovai</dc:creator>
  <cp:lastModifiedBy>urist</cp:lastModifiedBy>
  <cp:revision>6</cp:revision>
  <cp:lastPrinted>2017-12-18T08:04:00Z</cp:lastPrinted>
  <dcterms:created xsi:type="dcterms:W3CDTF">2021-07-16T12:18:00Z</dcterms:created>
  <dcterms:modified xsi:type="dcterms:W3CDTF">2021-11-29T09:08:00Z</dcterms:modified>
</cp:coreProperties>
</file>