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A" w:rsidRPr="00C35C0F" w:rsidRDefault="009025BA" w:rsidP="00C13A7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C35C0F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:rsidR="009025BA" w:rsidRDefault="009025BA" w:rsidP="00C13A7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C35C0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C35C0F">
        <w:rPr>
          <w:rFonts w:ascii="Times New Roman" w:hAnsi="Times New Roman"/>
          <w:bCs/>
          <w:sz w:val="28"/>
          <w:szCs w:val="28"/>
        </w:rPr>
        <w:t>Знаменского района Орловской области</w:t>
      </w:r>
    </w:p>
    <w:p w:rsidR="009025BA" w:rsidRDefault="009025BA" w:rsidP="00C13A76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«__» __________ 2017 года № ____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FE9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025BA" w:rsidRPr="00D95FE9" w:rsidRDefault="009025BA" w:rsidP="00D95FE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FE9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9025BA" w:rsidRPr="00D95FE9" w:rsidRDefault="009025BA" w:rsidP="00D95FE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FE9">
        <w:rPr>
          <w:rFonts w:ascii="Times New Roman" w:hAnsi="Times New Roman"/>
          <w:b/>
          <w:bCs/>
          <w:sz w:val="28"/>
          <w:szCs w:val="28"/>
        </w:rPr>
        <w:t xml:space="preserve">«Выдача разрешений на </w:t>
      </w:r>
      <w:r>
        <w:rPr>
          <w:rFonts w:ascii="Times New Roman" w:hAnsi="Times New Roman"/>
          <w:b/>
          <w:bCs/>
          <w:sz w:val="28"/>
          <w:szCs w:val="28"/>
        </w:rPr>
        <w:t>снос (</w:t>
      </w:r>
      <w:r w:rsidRPr="00D95FE9">
        <w:rPr>
          <w:rFonts w:ascii="Times New Roman" w:hAnsi="Times New Roman"/>
          <w:b/>
          <w:bCs/>
          <w:sz w:val="28"/>
          <w:szCs w:val="28"/>
        </w:rPr>
        <w:t>вырубку</w:t>
      </w:r>
      <w:r>
        <w:rPr>
          <w:rFonts w:ascii="Times New Roman" w:hAnsi="Times New Roman"/>
          <w:b/>
          <w:bCs/>
          <w:sz w:val="28"/>
          <w:szCs w:val="28"/>
        </w:rPr>
        <w:t>) или пересадку зеленых насаждений»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D95FE9">
        <w:rPr>
          <w:rFonts w:ascii="Times New Roman" w:hAnsi="Times New Roman"/>
          <w:sz w:val="28"/>
          <w:szCs w:val="28"/>
          <w:u w:val="single"/>
        </w:rPr>
        <w:t>I. Общие положения.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pStyle w:val="a4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Основные понятия, используемые в административном регламенте.</w:t>
      </w:r>
    </w:p>
    <w:p w:rsidR="009025BA" w:rsidRPr="00D95FE9" w:rsidRDefault="009025BA" w:rsidP="00D95FE9">
      <w:pPr>
        <w:pStyle w:val="a4"/>
        <w:autoSpaceDE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D95FE9">
        <w:rPr>
          <w:rFonts w:ascii="Times New Roman" w:hAnsi="Times New Roman"/>
          <w:bCs/>
          <w:sz w:val="28"/>
          <w:szCs w:val="28"/>
        </w:rPr>
        <w:t>Выдача разрешений на снос (вырубку) или пересадку зеленых насаждений</w:t>
      </w:r>
      <w:r w:rsidRPr="00D95FE9">
        <w:rPr>
          <w:rFonts w:ascii="Times New Roman" w:hAnsi="Times New Roman"/>
          <w:sz w:val="28"/>
          <w:szCs w:val="28"/>
        </w:rPr>
        <w:t>» (далее – Регламент) разработан в целях повышения качества предоставления муниципальной услуги, создания комфортных условий для потребителей данной муниципальной услуги, определяет сроки и порядок оказания муниципальной услуги.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В настоящем Регламенте используются следующие наиболее распространенные термины: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 созданного происхождения (включая леса, парки, скверы, сады, газоны, цветники, а также отдельно стоящие деревья и кустарники) на территории </w:t>
      </w:r>
      <w:proofErr w:type="spellStart"/>
      <w:r w:rsidR="00E23BB7">
        <w:rPr>
          <w:rFonts w:ascii="Times New Roman" w:hAnsi="Times New Roman"/>
          <w:sz w:val="28"/>
          <w:szCs w:val="28"/>
        </w:rPr>
        <w:t>Узки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 w:rsidRPr="00D95FE9">
        <w:rPr>
          <w:rFonts w:ascii="Times New Roman" w:hAnsi="Times New Roman"/>
          <w:sz w:val="28"/>
          <w:szCs w:val="28"/>
        </w:rPr>
        <w:t xml:space="preserve"> сельского поселения, не входящая в состав государственного лесного фонда.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Дерево 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D95FE9">
          <w:rPr>
            <w:rFonts w:ascii="Times New Roman" w:hAnsi="Times New Roman"/>
            <w:sz w:val="28"/>
            <w:szCs w:val="28"/>
          </w:rPr>
          <w:t>5 см</w:t>
        </w:r>
      </w:smartTag>
      <w:r w:rsidRPr="00D95FE9">
        <w:rPr>
          <w:rFonts w:ascii="Times New Roman" w:hAnsi="Times New Roman"/>
          <w:sz w:val="28"/>
          <w:szCs w:val="28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D95FE9">
          <w:rPr>
            <w:rFonts w:ascii="Times New Roman" w:hAnsi="Times New Roman"/>
            <w:sz w:val="28"/>
            <w:szCs w:val="28"/>
          </w:rPr>
          <w:t>1,3 м</w:t>
        </w:r>
      </w:smartTag>
      <w:r w:rsidRPr="00D95FE9">
        <w:rPr>
          <w:rFonts w:ascii="Times New Roman" w:hAnsi="Times New Roman"/>
          <w:sz w:val="28"/>
          <w:szCs w:val="28"/>
        </w:rPr>
        <w:t xml:space="preserve">, за исключением саженцев. Взрослым считается дерево диаметром более </w:t>
      </w:r>
      <w:smartTag w:uri="urn:schemas-microsoft-com:office:smarttags" w:element="metricconverter">
        <w:smartTagPr>
          <w:attr w:name="ProductID" w:val="12 см"/>
        </w:smartTagPr>
        <w:r w:rsidRPr="00D95FE9">
          <w:rPr>
            <w:rFonts w:ascii="Times New Roman" w:hAnsi="Times New Roman"/>
            <w:sz w:val="28"/>
            <w:szCs w:val="28"/>
          </w:rPr>
          <w:t>12 см</w:t>
        </w:r>
      </w:smartTag>
      <w:r w:rsidRPr="00D95FE9">
        <w:rPr>
          <w:rFonts w:ascii="Times New Roman" w:hAnsi="Times New Roman"/>
          <w:sz w:val="28"/>
          <w:szCs w:val="28"/>
        </w:rPr>
        <w:t xml:space="preserve"> либо дерево, не подлежащее пересадке по заключению специалистов.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Травяной покров - газон, естественная травяная растительность.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Уничтожение зеленых насаждений - повреждение и вырубка зеленых насаждений, повлекшие прекращение роста.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lastRenderedPageBreak/>
        <w:t>Компенсационное озеленение - воспроизводство зеленых насаждений взамен уничтоженных или поврежденных.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Компенсационная стоимость - стоимостная оценка конкретных зеленых насаждений, устанавливаемая для учета их ценности при уничтожении</w:t>
      </w:r>
      <w:proofErr w:type="gramStart"/>
      <w:r w:rsidRPr="00D95FE9">
        <w:rPr>
          <w:rFonts w:ascii="Times New Roman" w:hAnsi="Times New Roman"/>
          <w:sz w:val="28"/>
          <w:szCs w:val="28"/>
        </w:rPr>
        <w:t>.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95FE9">
        <w:rPr>
          <w:rFonts w:ascii="Times New Roman" w:hAnsi="Times New Roman"/>
          <w:sz w:val="28"/>
          <w:szCs w:val="28"/>
        </w:rPr>
        <w:t>с</w:t>
      </w:r>
      <w:proofErr w:type="gramEnd"/>
      <w:r w:rsidRPr="00D95FE9">
        <w:rPr>
          <w:rFonts w:ascii="Times New Roman" w:hAnsi="Times New Roman"/>
          <w:sz w:val="28"/>
          <w:szCs w:val="28"/>
        </w:rPr>
        <w:t>кладывается из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</w:t>
      </w: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2. Категории заявителей, а также физических и юридических лиц, имеющих право в соответствии с законодательством Российской Федерации, </w:t>
      </w:r>
      <w:r>
        <w:rPr>
          <w:rFonts w:ascii="Times New Roman" w:hAnsi="Times New Roman"/>
          <w:sz w:val="28"/>
          <w:szCs w:val="28"/>
        </w:rPr>
        <w:t>Орловской</w:t>
      </w:r>
      <w:r w:rsidRPr="00D95FE9">
        <w:rPr>
          <w:rFonts w:ascii="Times New Roman" w:hAnsi="Times New Roman"/>
          <w:sz w:val="28"/>
          <w:szCs w:val="28"/>
        </w:rPr>
        <w:t xml:space="preserve"> области, муниципальными нормативными правовыми актами либо в силу наделения их в порядке, установленном законодательством Российской Федерации,  полномочиями выступать от имени указанных лиц при взаимодействии с органами местного самоуправления и организациями при предоставлении услуги: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- физические лица, </w:t>
      </w:r>
    </w:p>
    <w:p w:rsidR="009025BA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- юридические лица независимо от их организационно-правовой формы.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pStyle w:val="a4"/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Порядок информирования о правилах предоставления услуги.</w:t>
      </w:r>
    </w:p>
    <w:p w:rsidR="009025BA" w:rsidRPr="00D95FE9" w:rsidRDefault="009025BA" w:rsidP="00D95FE9">
      <w:pPr>
        <w:pStyle w:val="a4"/>
        <w:autoSpaceDE w:val="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осуществляется специалистами при личном контакте с заявителями, с использованием средств почтовой, телефонной связи,</w:t>
      </w:r>
      <w:r>
        <w:rPr>
          <w:rFonts w:ascii="Times New Roman" w:hAnsi="Times New Roman"/>
          <w:sz w:val="28"/>
          <w:szCs w:val="28"/>
        </w:rPr>
        <w:t xml:space="preserve"> посредством электронной почты.</w:t>
      </w:r>
    </w:p>
    <w:p w:rsidR="009025BA" w:rsidRPr="00D95FE9" w:rsidRDefault="009025BA" w:rsidP="00D3535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Справочная информация об государственных органах и органах местного самоуправления, организациях, участвующих в предоставлении услуги: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5F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</w:t>
      </w:r>
      <w:r w:rsidRPr="00D95FE9">
        <w:rPr>
          <w:rFonts w:ascii="Times New Roman" w:hAnsi="Times New Roman"/>
          <w:sz w:val="28"/>
          <w:szCs w:val="28"/>
        </w:rPr>
        <w:t xml:space="preserve">. Почтовый адрес: </w:t>
      </w:r>
      <w:r>
        <w:rPr>
          <w:rFonts w:ascii="Times New Roman" w:hAnsi="Times New Roman"/>
          <w:sz w:val="28"/>
          <w:szCs w:val="28"/>
        </w:rPr>
        <w:t>303106</w:t>
      </w:r>
      <w:r w:rsidRPr="00D95FE9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Орловская</w:t>
      </w:r>
      <w:r w:rsidRPr="00D95FE9">
        <w:rPr>
          <w:rFonts w:ascii="Times New Roman" w:hAnsi="Times New Roman"/>
          <w:sz w:val="28"/>
          <w:szCs w:val="28"/>
        </w:rPr>
        <w:t xml:space="preserve"> область</w:t>
      </w:r>
      <w:r w:rsidRPr="00D95FE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Знаменский</w:t>
      </w:r>
      <w:r w:rsidRPr="00D95F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с.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Узкое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Тел. 89192660595, </w:t>
      </w:r>
      <w:r w:rsidRPr="00D95FE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D95FE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D95FE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mail</w:t>
      </w:r>
      <w:r w:rsidRPr="00D95FE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adm</w:t>
      </w:r>
      <w:proofErr w:type="spellEnd"/>
      <w:r w:rsidRPr="0026738C">
        <w:rPr>
          <w:rFonts w:ascii="Times New Roman" w:hAnsi="Times New Roman"/>
          <w:sz w:val="28"/>
          <w:szCs w:val="28"/>
          <w:shd w:val="clear" w:color="auto" w:fill="FFFFFF"/>
        </w:rPr>
        <w:t>5707</w:t>
      </w:r>
      <w:r w:rsidRPr="00D3535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qmail</w:t>
      </w:r>
      <w:proofErr w:type="spellEnd"/>
      <w:r w:rsidRPr="00D35350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com</w:t>
      </w:r>
      <w:r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35350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D95FE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95FE9">
        <w:rPr>
          <w:rFonts w:ascii="Times New Roman" w:hAnsi="Times New Roman"/>
          <w:sz w:val="28"/>
          <w:szCs w:val="28"/>
          <w:u w:val="single"/>
        </w:rPr>
        <w:t xml:space="preserve"> Стандарт предоставления муниципальной услуги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25BA" w:rsidRPr="00D95FE9" w:rsidRDefault="009025BA" w:rsidP="00D95FE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1. Наименование услуги – </w:t>
      </w:r>
      <w:r w:rsidRPr="00D95FE9">
        <w:rPr>
          <w:rFonts w:ascii="Times New Roman" w:hAnsi="Times New Roman"/>
          <w:bCs/>
          <w:sz w:val="28"/>
          <w:szCs w:val="28"/>
        </w:rPr>
        <w:t>Выдача разрешений на снос (вырубку) или пересадку зеленых насаждений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025BA" w:rsidRPr="00D95FE9" w:rsidRDefault="009025BA" w:rsidP="00D95FE9">
      <w:pPr>
        <w:autoSpaceDE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2. Наименование орг</w:t>
      </w:r>
      <w:r>
        <w:rPr>
          <w:rFonts w:ascii="Times New Roman" w:hAnsi="Times New Roman"/>
          <w:sz w:val="28"/>
          <w:szCs w:val="28"/>
        </w:rPr>
        <w:t>ана</w:t>
      </w:r>
      <w:r w:rsidRPr="00D95FE9">
        <w:rPr>
          <w:rFonts w:ascii="Times New Roman" w:hAnsi="Times New Roman"/>
          <w:sz w:val="28"/>
          <w:szCs w:val="28"/>
        </w:rPr>
        <w:t>, предоставляющего услугу: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  (далее – Администрация</w:t>
      </w:r>
      <w:r w:rsidRPr="00D95FE9">
        <w:rPr>
          <w:rFonts w:ascii="Times New Roman" w:hAnsi="Times New Roman"/>
          <w:sz w:val="28"/>
          <w:szCs w:val="28"/>
        </w:rPr>
        <w:t>).</w:t>
      </w:r>
    </w:p>
    <w:p w:rsidR="009025BA" w:rsidRPr="00D95FE9" w:rsidRDefault="009025BA" w:rsidP="00D95FE9">
      <w:pPr>
        <w:autoSpaceDE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3. Результат предоставления услуги: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</w:t>
      </w:r>
      <w:r w:rsidRPr="00D95FE9">
        <w:rPr>
          <w:rFonts w:ascii="Times New Roman" w:hAnsi="Times New Roman"/>
          <w:color w:val="000000"/>
          <w:sz w:val="28"/>
          <w:szCs w:val="28"/>
        </w:rPr>
        <w:t xml:space="preserve">Распоряжение главы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hAnsi="Times New Roman"/>
          <w:color w:val="000000"/>
          <w:sz w:val="28"/>
          <w:szCs w:val="28"/>
        </w:rPr>
        <w:t xml:space="preserve"> о разрешении</w:t>
      </w:r>
      <w:r w:rsidRPr="00D35350">
        <w:rPr>
          <w:rFonts w:ascii="Times New Roman" w:hAnsi="Times New Roman"/>
          <w:bCs/>
          <w:sz w:val="28"/>
          <w:szCs w:val="28"/>
        </w:rPr>
        <w:t xml:space="preserve"> </w:t>
      </w:r>
      <w:r w:rsidRPr="00D95FE9">
        <w:rPr>
          <w:rFonts w:ascii="Times New Roman" w:hAnsi="Times New Roman"/>
          <w:bCs/>
          <w:sz w:val="28"/>
          <w:szCs w:val="28"/>
        </w:rPr>
        <w:t>на снос (вырубку) или пересадку зеленых насаждений</w:t>
      </w:r>
      <w:r w:rsidRPr="00D95FE9">
        <w:rPr>
          <w:rFonts w:ascii="Times New Roman" w:hAnsi="Times New Roman"/>
          <w:sz w:val="28"/>
          <w:szCs w:val="28"/>
        </w:rPr>
        <w:t>;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95FE9">
        <w:rPr>
          <w:rFonts w:ascii="Times New Roman" w:hAnsi="Times New Roman"/>
          <w:sz w:val="28"/>
          <w:szCs w:val="28"/>
        </w:rPr>
        <w:t xml:space="preserve"> получение мотивированного отказа.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4. Срок предоставления услуги с момента получения (регистрации) заявления на предоставление услуги в письменном, устном или электронном виде: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- общий срок предоставления муниципальной услуги (срок рассмотрения поступившего заявления и документов, выдачи разрешения либо письменного мотивированного отказа в выдаче р</w:t>
      </w:r>
      <w:r>
        <w:rPr>
          <w:rFonts w:ascii="Times New Roman" w:hAnsi="Times New Roman"/>
          <w:sz w:val="28"/>
          <w:szCs w:val="28"/>
        </w:rPr>
        <w:t>азрешения) не должен превышать 2</w:t>
      </w:r>
      <w:r w:rsidRPr="00D95FE9">
        <w:rPr>
          <w:rFonts w:ascii="Times New Roman" w:hAnsi="Times New Roman"/>
          <w:sz w:val="28"/>
          <w:szCs w:val="28"/>
        </w:rPr>
        <w:t>0 рабочих дней со дня подачи заявления.</w:t>
      </w:r>
    </w:p>
    <w:p w:rsidR="009025BA" w:rsidRPr="00D95FE9" w:rsidRDefault="009025BA" w:rsidP="006A32A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lastRenderedPageBreak/>
        <w:t>5. Правовые основания для предоставления услуги (исчерпывающий перечень нормативных правовых документов, регламентирующих предоставление услуги)</w:t>
      </w:r>
    </w:p>
    <w:p w:rsidR="009025BA" w:rsidRPr="006A32A3" w:rsidRDefault="009025BA" w:rsidP="006A32A3">
      <w:pPr>
        <w:pStyle w:val="a4"/>
        <w:widowControl w:val="0"/>
        <w:numPr>
          <w:ilvl w:val="0"/>
          <w:numId w:val="8"/>
        </w:numPr>
        <w:tabs>
          <w:tab w:val="left" w:pos="11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32A3">
        <w:rPr>
          <w:rFonts w:ascii="Times New Roman" w:hAnsi="Times New Roman"/>
          <w:color w:val="000000"/>
          <w:sz w:val="28"/>
          <w:szCs w:val="28"/>
        </w:rPr>
        <w:t>Лесной кодекс Российской Федерации;</w:t>
      </w:r>
    </w:p>
    <w:p w:rsidR="009025BA" w:rsidRPr="006A32A3" w:rsidRDefault="009025BA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32A3">
        <w:rPr>
          <w:rFonts w:ascii="Times New Roman" w:hAnsi="Times New Roman"/>
          <w:color w:val="000000"/>
          <w:sz w:val="28"/>
          <w:szCs w:val="28"/>
        </w:rPr>
        <w:t>Федеральный закон от 10.01.2002г. № 7-ФЗ «Об охране окружающей среды»;</w:t>
      </w:r>
    </w:p>
    <w:p w:rsidR="009025BA" w:rsidRPr="006A32A3" w:rsidRDefault="009025BA" w:rsidP="006A32A3">
      <w:pPr>
        <w:pStyle w:val="a4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32A3">
        <w:rPr>
          <w:rFonts w:ascii="Times New Roman" w:hAnsi="Times New Roman"/>
          <w:color w:val="000000"/>
          <w:sz w:val="28"/>
          <w:szCs w:val="28"/>
        </w:rPr>
        <w:t>Федеральный закон от 06.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A32A3">
        <w:rPr>
          <w:rFonts w:ascii="Times New Roman" w:hAnsi="Times New Roman"/>
          <w:color w:val="000000"/>
          <w:sz w:val="28"/>
          <w:szCs w:val="28"/>
        </w:rPr>
        <w:t>0.2003г. № 131-ФЗ «Об общих принципах организации местного самоуправления в Российской Федерации»;</w:t>
      </w:r>
    </w:p>
    <w:p w:rsidR="009025BA" w:rsidRPr="00D95FE9" w:rsidRDefault="009025BA" w:rsidP="006A32A3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8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4) </w:t>
      </w:r>
      <w:r w:rsidRPr="00571543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571543">
        <w:rPr>
          <w:rFonts w:ascii="Times New Roman" w:hAnsi="Times New Roman"/>
          <w:sz w:val="28"/>
          <w:szCs w:val="28"/>
        </w:rPr>
        <w:t xml:space="preserve"> благоустройства и содержания территории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1543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 Для получения разрешения на</w:t>
      </w:r>
      <w:r w:rsidRPr="00D95FE9">
        <w:rPr>
          <w:rFonts w:ascii="Times New Roman" w:hAnsi="Times New Roman"/>
          <w:bCs/>
          <w:sz w:val="28"/>
          <w:szCs w:val="28"/>
        </w:rPr>
        <w:t xml:space="preserve"> снос (вырубку) или пересадку</w:t>
      </w:r>
      <w:r w:rsidRPr="00D95FE9">
        <w:rPr>
          <w:rFonts w:ascii="Times New Roman" w:hAnsi="Times New Roman"/>
          <w:sz w:val="28"/>
          <w:szCs w:val="28"/>
        </w:rPr>
        <w:t xml:space="preserve"> зеленых насаждений заявитель подает заявление на имя главы </w:t>
      </w:r>
      <w:r>
        <w:rPr>
          <w:rFonts w:ascii="Times New Roman" w:hAnsi="Times New Roman"/>
          <w:sz w:val="28"/>
          <w:szCs w:val="28"/>
        </w:rPr>
        <w:t>Знаменского района Орловской области</w:t>
      </w:r>
      <w:r w:rsidRPr="00D95FE9">
        <w:rPr>
          <w:rFonts w:ascii="Times New Roman" w:hAnsi="Times New Roman"/>
          <w:sz w:val="28"/>
          <w:szCs w:val="28"/>
        </w:rPr>
        <w:t xml:space="preserve">  с указанием количества насаждений, намечаемых к вырубке, и причин вырубки (приложение №1). К заявлению прилагаются следующие документы:</w:t>
      </w:r>
    </w:p>
    <w:p w:rsidR="009025BA" w:rsidRDefault="009025BA" w:rsidP="00D95FE9">
      <w:pPr>
        <w:autoSpaceDE w:val="0"/>
        <w:spacing w:after="0" w:line="240" w:lineRule="auto"/>
        <w:ind w:left="851" w:hanging="311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ab/>
        <w:t xml:space="preserve">схема участка (в масштабе 1:500) до ближайших строений или других </w:t>
      </w:r>
    </w:p>
    <w:p w:rsidR="009025BA" w:rsidRPr="00D95FE9" w:rsidRDefault="009025BA" w:rsidP="006A32A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ориентиров с нанесением зеленых насаждений, подлежащих вырубке;</w:t>
      </w:r>
    </w:p>
    <w:p w:rsidR="009025BA" w:rsidRPr="00D95FE9" w:rsidRDefault="009025BA" w:rsidP="006A32A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2)</w:t>
      </w:r>
      <w:r w:rsidRPr="00D95FE9">
        <w:rPr>
          <w:rFonts w:ascii="Times New Roman" w:hAnsi="Times New Roman"/>
          <w:sz w:val="28"/>
          <w:szCs w:val="28"/>
        </w:rPr>
        <w:tab/>
        <w:t xml:space="preserve">заверенные копии правоустанавливающих и </w:t>
      </w:r>
      <w:proofErr w:type="spellStart"/>
      <w:r w:rsidRPr="00D95FE9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Pr="00D95FE9">
        <w:rPr>
          <w:rFonts w:ascii="Times New Roman" w:hAnsi="Times New Roman"/>
          <w:sz w:val="28"/>
          <w:szCs w:val="28"/>
        </w:rPr>
        <w:t xml:space="preserve"> документов на земельный участок;</w:t>
      </w:r>
    </w:p>
    <w:p w:rsidR="009025BA" w:rsidRPr="00D95FE9" w:rsidRDefault="009025BA" w:rsidP="006A32A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3)</w:t>
      </w:r>
      <w:r w:rsidRPr="00D95FE9">
        <w:rPr>
          <w:rFonts w:ascii="Times New Roman" w:hAnsi="Times New Roman"/>
          <w:sz w:val="28"/>
          <w:szCs w:val="28"/>
        </w:rPr>
        <w:tab/>
      </w:r>
      <w:proofErr w:type="spellStart"/>
      <w:r w:rsidRPr="00D95FE9">
        <w:rPr>
          <w:rFonts w:ascii="Times New Roman" w:hAnsi="Times New Roman"/>
          <w:sz w:val="28"/>
          <w:szCs w:val="28"/>
        </w:rPr>
        <w:t>перечетная</w:t>
      </w:r>
      <w:proofErr w:type="spellEnd"/>
      <w:r w:rsidRPr="00D95FE9">
        <w:rPr>
          <w:rFonts w:ascii="Times New Roman" w:hAnsi="Times New Roman"/>
          <w:sz w:val="28"/>
          <w:szCs w:val="28"/>
        </w:rPr>
        <w:t xml:space="preserve"> ведомость по установленной форме (приложение № 2);</w:t>
      </w:r>
    </w:p>
    <w:p w:rsidR="009025BA" w:rsidRPr="00D95FE9" w:rsidRDefault="009025BA" w:rsidP="00EC37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4)</w:t>
      </w:r>
      <w:r w:rsidRPr="00D95FE9">
        <w:rPr>
          <w:rFonts w:ascii="Times New Roman" w:hAnsi="Times New Roman"/>
          <w:sz w:val="28"/>
          <w:szCs w:val="28"/>
        </w:rPr>
        <w:tab/>
        <w:t>утвержденная документация по планировке территории и/или проектная документация (в случае вырубки при реализации градостроительной деятельности).</w:t>
      </w:r>
    </w:p>
    <w:p w:rsidR="009025BA" w:rsidRPr="00D95FE9" w:rsidRDefault="009025BA" w:rsidP="00EC37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7. Исчерпывающий перечень оснований для отказа в приеме документов, необходимых для предоставления услуги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отсутствие заявления.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8. Исчерпывающий перечень оснований для отказа в предоставлении услуги.</w:t>
      </w:r>
    </w:p>
    <w:p w:rsidR="009025BA" w:rsidRPr="00D95FE9" w:rsidRDefault="009025BA" w:rsidP="00D95FE9">
      <w:pPr>
        <w:tabs>
          <w:tab w:val="left" w:pos="99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8.1. Отказ в оформлении разрешения на вырубку деревьев и кустарников может быть выдан в следующих случаях:</w:t>
      </w:r>
    </w:p>
    <w:p w:rsidR="009025BA" w:rsidRPr="00D95FE9" w:rsidRDefault="009025BA" w:rsidP="00D95FE9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отсутствие в заявлении сведений, указанных в п.6.1;</w:t>
      </w:r>
    </w:p>
    <w:p w:rsidR="009025BA" w:rsidRPr="00D95FE9" w:rsidRDefault="009025BA" w:rsidP="006A32A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</w:t>
      </w:r>
      <w:r w:rsidRPr="00D95FE9">
        <w:rPr>
          <w:rFonts w:ascii="Times New Roman" w:hAnsi="Times New Roman"/>
          <w:sz w:val="28"/>
          <w:szCs w:val="28"/>
        </w:rPr>
        <w:t xml:space="preserve"> непредставление документов, указанных в п.6.1, или представление ненадлежащим образом оформленных документов;</w:t>
      </w:r>
    </w:p>
    <w:p w:rsidR="009025BA" w:rsidRPr="00D95FE9" w:rsidRDefault="009025BA" w:rsidP="006A32A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</w:t>
      </w:r>
      <w:r w:rsidRPr="00D95FE9">
        <w:rPr>
          <w:rFonts w:ascii="Times New Roman" w:hAnsi="Times New Roman"/>
          <w:sz w:val="28"/>
          <w:szCs w:val="28"/>
        </w:rPr>
        <w:t xml:space="preserve"> несоответствие предоставленных документов и сведений о зеленых насаждениях результатам натурного обследования;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</w:t>
      </w:r>
      <w:r w:rsidRPr="00D95FE9">
        <w:rPr>
          <w:rFonts w:ascii="Times New Roman" w:hAnsi="Times New Roman"/>
          <w:sz w:val="28"/>
          <w:szCs w:val="28"/>
        </w:rPr>
        <w:t xml:space="preserve"> выдача разрешения будет противоречить действующему законодательству.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9. Размер платы, взимаемой с заявителя при предоставлении услуги, способы ее взимания, способы, формы и места оплаты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E23BB7">
        <w:rPr>
          <w:rFonts w:ascii="Times New Roman" w:hAnsi="Times New Roman"/>
          <w:sz w:val="28"/>
          <w:szCs w:val="28"/>
        </w:rPr>
        <w:t>Орловс</w:t>
      </w:r>
      <w:r w:rsidRPr="00D95FE9">
        <w:rPr>
          <w:rFonts w:ascii="Times New Roman" w:hAnsi="Times New Roman"/>
          <w:sz w:val="28"/>
          <w:szCs w:val="28"/>
        </w:rPr>
        <w:t>кой области, муниципальными правовыми актами.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муниципальная у</w:t>
      </w:r>
      <w:r>
        <w:rPr>
          <w:rFonts w:ascii="Times New Roman" w:hAnsi="Times New Roman"/>
          <w:sz w:val="28"/>
          <w:szCs w:val="28"/>
        </w:rPr>
        <w:t>слуга предоставляется бесплатно.</w:t>
      </w:r>
    </w:p>
    <w:p w:rsidR="009025BA" w:rsidRPr="00D95FE9" w:rsidRDefault="009025BA" w:rsidP="00EC37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10.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в зависимости от числа граждан, пришедших </w:t>
      </w:r>
      <w:r>
        <w:rPr>
          <w:rFonts w:ascii="Times New Roman" w:hAnsi="Times New Roman"/>
          <w:sz w:val="28"/>
          <w:szCs w:val="28"/>
        </w:rPr>
        <w:t>на прием, не должен превышать 15</w:t>
      </w:r>
      <w:r w:rsidRPr="00D95FE9">
        <w:rPr>
          <w:rFonts w:ascii="Times New Roman" w:hAnsi="Times New Roman"/>
          <w:sz w:val="28"/>
          <w:szCs w:val="28"/>
        </w:rPr>
        <w:t xml:space="preserve"> мин в расчете на одного посетителя.</w:t>
      </w:r>
    </w:p>
    <w:p w:rsidR="009025BA" w:rsidRPr="00D95FE9" w:rsidRDefault="009025BA" w:rsidP="00EC37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11. Срок регистрации запроса заявителя о предоставлении муниципальной услуги не более 10 мин.</w:t>
      </w:r>
    </w:p>
    <w:p w:rsidR="009025BA" w:rsidRPr="00D95FE9" w:rsidRDefault="009025BA" w:rsidP="00EC37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lastRenderedPageBreak/>
        <w:t xml:space="preserve">12. </w:t>
      </w:r>
      <w:proofErr w:type="gramStart"/>
      <w:r w:rsidRPr="00D95FE9">
        <w:rPr>
          <w:rFonts w:ascii="Times New Roman" w:hAnsi="Times New Roman"/>
          <w:sz w:val="28"/>
          <w:szCs w:val="28"/>
        </w:rPr>
        <w:t>Требования к помещениям, в которых предоставляются услуги, к залу ожидания, местам для заполнения запросов (заявлений) о предоставлении услуги, информационным стендам с размещенными на них образцами заполнения запросов (заявлений), перечнями и образцами документов, необходимых для предоставлении каждой услуги, в том числе с учетом необходимости обеспечения комфортными заявителей и должностных лиц, в том числе реализации прав граждан с ограниченными возможностями и инвалидов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на доступ в помещения и предоставления по их заявлению муниципальной услуги:</w:t>
      </w:r>
    </w:p>
    <w:p w:rsidR="009025BA" w:rsidRPr="00D95FE9" w:rsidRDefault="009025BA" w:rsidP="00D95F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Помещения, выделенные для исполнения обязанностей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работы".</w:t>
      </w:r>
    </w:p>
    <w:p w:rsidR="009025BA" w:rsidRPr="00D95FE9" w:rsidRDefault="009025BA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каждого работника) и оргтехникой, позволяющими организовать исполнение функции в полном объеме.</w:t>
      </w:r>
    </w:p>
    <w:p w:rsidR="009025BA" w:rsidRDefault="009025BA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025BA" w:rsidRDefault="009025BA" w:rsidP="00541BB5">
      <w:pPr>
        <w:snapToGri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gramStart"/>
      <w:r w:rsidRPr="008D4477">
        <w:rPr>
          <w:rStyle w:val="a5"/>
          <w:rFonts w:ascii="Times New Roman" w:hAnsi="Times New Roman"/>
          <w:b w:val="0"/>
          <w:bCs w:val="0"/>
          <w:sz w:val="28"/>
          <w:szCs w:val="28"/>
        </w:rPr>
        <w:t>Помещение</w:t>
      </w:r>
      <w:proofErr w:type="gramEnd"/>
      <w:r w:rsidRPr="008D4477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в котором предоставляется услуга, должно быть оборудовано приспособлением для обеспечения беспрепятственного доступа  инвалидов.</w:t>
      </w:r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D4477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На территории прилегающей к зданию администрации </w:t>
      </w:r>
      <w:proofErr w:type="spellStart"/>
      <w:r>
        <w:rPr>
          <w:rStyle w:val="a5"/>
          <w:rFonts w:ascii="Times New Roman" w:hAnsi="Times New Roman"/>
          <w:b w:val="0"/>
          <w:bCs w:val="0"/>
          <w:sz w:val="28"/>
          <w:szCs w:val="28"/>
        </w:rPr>
        <w:t>Узкинского</w:t>
      </w:r>
      <w:proofErr w:type="spellEnd"/>
      <w:r w:rsidRPr="008D4477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поселения, должны быть оборудованы парковочные места для </w:t>
      </w:r>
      <w:proofErr w:type="gramStart"/>
      <w:r w:rsidRPr="008D4477">
        <w:rPr>
          <w:rStyle w:val="a5"/>
          <w:rFonts w:ascii="Times New Roman" w:hAnsi="Times New Roman"/>
          <w:b w:val="0"/>
          <w:bCs w:val="0"/>
          <w:sz w:val="28"/>
          <w:szCs w:val="28"/>
        </w:rPr>
        <w:t>автомобилей</w:t>
      </w:r>
      <w:proofErr w:type="gramEnd"/>
      <w:r w:rsidRPr="008D4477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в том числе автомобилей инвалидов. За использование парковочных мест не должна взиматься плата.</w:t>
      </w:r>
    </w:p>
    <w:p w:rsidR="009025BA" w:rsidRPr="00541BB5" w:rsidRDefault="009025BA" w:rsidP="00541BB5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47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Помещения должны быть оборудованы противопожарной системой и средствами пожаротушения, системой оповещения о возникновении чрезвычайной ситуации, системной охраны</w:t>
      </w:r>
      <w:r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13. Показатели доступности и качества муниципальной услуги.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а) показатели доступности услуги: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простота и ясность представления, оформления и размещения информационных материалов о порядке предоставления услуги непосредственно в администрации </w:t>
      </w:r>
      <w:r>
        <w:rPr>
          <w:rFonts w:ascii="Times New Roman" w:hAnsi="Times New Roman"/>
          <w:sz w:val="28"/>
          <w:szCs w:val="28"/>
        </w:rPr>
        <w:t>Знаменского района</w:t>
      </w:r>
      <w:r w:rsidRPr="00D95FE9">
        <w:rPr>
          <w:rFonts w:ascii="Times New Roman" w:hAnsi="Times New Roman"/>
          <w:sz w:val="28"/>
          <w:szCs w:val="28"/>
        </w:rPr>
        <w:t>, на официальном сайте администрации, Портале государственных и муниципальных услуг;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Pr="00D95FE9">
        <w:rPr>
          <w:rFonts w:ascii="Times New Roman" w:hAnsi="Times New Roman"/>
          <w:sz w:val="28"/>
          <w:szCs w:val="28"/>
        </w:rPr>
        <w:t xml:space="preserve"> наличие нескольких способов, включая электронный, получения информации о предоставлении услуги, их доступность для граждан, в том числе для граждан с ограниченными возможностями и инвалидов;</w:t>
      </w:r>
      <w:proofErr w:type="gramEnd"/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95FE9">
        <w:rPr>
          <w:rFonts w:ascii="Times New Roman" w:hAnsi="Times New Roman"/>
          <w:sz w:val="28"/>
          <w:szCs w:val="28"/>
        </w:rPr>
        <w:t xml:space="preserve"> удобный гр</w:t>
      </w:r>
      <w:r>
        <w:rPr>
          <w:rFonts w:ascii="Times New Roman" w:hAnsi="Times New Roman"/>
          <w:sz w:val="28"/>
          <w:szCs w:val="28"/>
        </w:rPr>
        <w:t xml:space="preserve">афик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5FE9">
        <w:rPr>
          <w:rFonts w:ascii="Times New Roman" w:hAnsi="Times New Roman"/>
          <w:sz w:val="28"/>
          <w:szCs w:val="28"/>
        </w:rPr>
        <w:t>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95FE9">
        <w:rPr>
          <w:rFonts w:ascii="Times New Roman" w:hAnsi="Times New Roman"/>
          <w:sz w:val="28"/>
          <w:szCs w:val="28"/>
        </w:rPr>
        <w:t xml:space="preserve"> удобное территориальное расположение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5FE9">
        <w:rPr>
          <w:rFonts w:ascii="Times New Roman" w:hAnsi="Times New Roman"/>
          <w:sz w:val="28"/>
          <w:szCs w:val="28"/>
        </w:rPr>
        <w:t>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95FE9">
        <w:rPr>
          <w:rFonts w:ascii="Times New Roman" w:hAnsi="Times New Roman"/>
          <w:sz w:val="28"/>
          <w:szCs w:val="28"/>
        </w:rPr>
        <w:t xml:space="preserve"> обеспечение возможности направления заявления о предоставлении услуги с использованием современных </w:t>
      </w:r>
      <w:proofErr w:type="spellStart"/>
      <w:r w:rsidRPr="00D95FE9">
        <w:rPr>
          <w:rFonts w:ascii="Times New Roman" w:hAnsi="Times New Roman"/>
          <w:sz w:val="28"/>
          <w:szCs w:val="28"/>
        </w:rPr>
        <w:t>информационно-телекоммуникацонных</w:t>
      </w:r>
      <w:proofErr w:type="spellEnd"/>
      <w:r w:rsidRPr="00D95FE9">
        <w:rPr>
          <w:rFonts w:ascii="Times New Roman" w:hAnsi="Times New Roman"/>
          <w:sz w:val="28"/>
          <w:szCs w:val="28"/>
        </w:rPr>
        <w:t xml:space="preserve"> технологий и ее получение в электронном виде.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б) показатели качества предоставления услуги: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максимально короткое время исполнения услуги;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D95FE9">
        <w:rPr>
          <w:rFonts w:ascii="Times New Roman" w:hAnsi="Times New Roman"/>
          <w:sz w:val="28"/>
          <w:szCs w:val="28"/>
        </w:rPr>
        <w:t xml:space="preserve"> отсутствие в административных процедурах излишних административных действий, согласований в процессе  предоставления услуги;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95FE9">
        <w:rPr>
          <w:rFonts w:ascii="Times New Roman" w:hAnsi="Times New Roman"/>
          <w:sz w:val="28"/>
          <w:szCs w:val="28"/>
        </w:rPr>
        <w:t xml:space="preserve"> точность исполнения услуги и сроков ее предоставления, исполнения административных процедур и действий в процессе предоставления услуги, установленных административным регламентом;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95FE9">
        <w:rPr>
          <w:rFonts w:ascii="Times New Roman" w:hAnsi="Times New Roman"/>
          <w:sz w:val="28"/>
          <w:szCs w:val="28"/>
        </w:rPr>
        <w:t xml:space="preserve"> профессиональная подготовка муниципальных служащих администрации, должностных лиц других организаций, участвующих в предоставлении услуги;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95FE9">
        <w:rPr>
          <w:rFonts w:ascii="Times New Roman" w:hAnsi="Times New Roman"/>
          <w:sz w:val="28"/>
          <w:szCs w:val="28"/>
        </w:rPr>
        <w:t xml:space="preserve"> высокая культура обслуживания заявителей.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EC3768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D95FE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95FE9">
        <w:rPr>
          <w:rFonts w:ascii="Times New Roman" w:hAnsi="Times New Roman"/>
          <w:sz w:val="28"/>
          <w:szCs w:val="28"/>
          <w:u w:val="single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EC37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прием заявления;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95FE9">
        <w:rPr>
          <w:rFonts w:ascii="Times New Roman" w:hAnsi="Times New Roman"/>
          <w:sz w:val="28"/>
          <w:szCs w:val="28"/>
        </w:rPr>
        <w:t xml:space="preserve"> рассмотрение заявления;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95FE9">
        <w:rPr>
          <w:rFonts w:ascii="Times New Roman" w:hAnsi="Times New Roman"/>
          <w:sz w:val="28"/>
          <w:szCs w:val="28"/>
        </w:rPr>
        <w:t xml:space="preserve"> оформление отказа в предоставлении муниципальной услуги;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95FE9">
        <w:rPr>
          <w:rFonts w:ascii="Times New Roman" w:hAnsi="Times New Roman"/>
          <w:sz w:val="28"/>
          <w:szCs w:val="28"/>
        </w:rPr>
        <w:t xml:space="preserve"> оформление разрешения на</w:t>
      </w:r>
      <w:r w:rsidRPr="00D95FE9">
        <w:rPr>
          <w:rFonts w:ascii="Times New Roman" w:hAnsi="Times New Roman"/>
          <w:bCs/>
          <w:sz w:val="28"/>
          <w:szCs w:val="28"/>
        </w:rPr>
        <w:t xml:space="preserve"> снос (вырубку) или пересадку</w:t>
      </w:r>
      <w:r w:rsidRPr="00D95FE9">
        <w:rPr>
          <w:rFonts w:ascii="Times New Roman" w:hAnsi="Times New Roman"/>
          <w:sz w:val="28"/>
          <w:szCs w:val="28"/>
        </w:rPr>
        <w:t xml:space="preserve"> зеленых насаждений.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EC3768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Прием заявления для предоставления муниципальной услуги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с заявлением по форме согласно приложению № 1 к административному регламенту с приложением документов, указанных в п.6 части </w:t>
      </w:r>
      <w:r w:rsidRPr="00D95F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5FE9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Письменное обращение по вопросу предоставления услуги может быть:</w:t>
      </w:r>
    </w:p>
    <w:p w:rsidR="009025BA" w:rsidRPr="00C835F5" w:rsidRDefault="009025BA" w:rsidP="00EC376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68">
        <w:rPr>
          <w:rFonts w:ascii="Times New Roman" w:hAnsi="Times New Roman"/>
          <w:sz w:val="28"/>
          <w:szCs w:val="28"/>
        </w:rPr>
        <w:t>представлено лично заяв</w:t>
      </w:r>
      <w:r>
        <w:rPr>
          <w:rFonts w:ascii="Times New Roman" w:hAnsi="Times New Roman"/>
          <w:sz w:val="28"/>
          <w:szCs w:val="28"/>
        </w:rPr>
        <w:t xml:space="preserve">ителем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</w:t>
      </w:r>
      <w:r w:rsidRPr="00C835F5">
        <w:rPr>
          <w:rFonts w:ascii="Times New Roman" w:hAnsi="Times New Roman"/>
          <w:sz w:val="28"/>
          <w:szCs w:val="28"/>
        </w:rPr>
        <w:t xml:space="preserve">Орловской области (Орловская область, Знаменский район, с. </w:t>
      </w:r>
      <w:r>
        <w:rPr>
          <w:rFonts w:ascii="Times New Roman" w:hAnsi="Times New Roman"/>
          <w:sz w:val="28"/>
          <w:szCs w:val="28"/>
        </w:rPr>
        <w:t xml:space="preserve">Узкое </w:t>
      </w:r>
      <w:r w:rsidRPr="00C835F5">
        <w:rPr>
          <w:rFonts w:ascii="Times New Roman" w:hAnsi="Times New Roman"/>
          <w:sz w:val="28"/>
          <w:szCs w:val="28"/>
        </w:rPr>
        <w:t>ул</w:t>
      </w:r>
      <w:proofErr w:type="gramStart"/>
      <w:r w:rsidRPr="00C835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адовая</w:t>
      </w:r>
      <w:r w:rsidRPr="00C835F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2а</w:t>
      </w:r>
      <w:r w:rsidRPr="00C835F5">
        <w:rPr>
          <w:rFonts w:ascii="Times New Roman" w:hAnsi="Times New Roman"/>
          <w:sz w:val="28"/>
          <w:szCs w:val="28"/>
        </w:rPr>
        <w:t xml:space="preserve">); </w:t>
      </w:r>
    </w:p>
    <w:p w:rsidR="009025BA" w:rsidRPr="00C835F5" w:rsidRDefault="009025BA" w:rsidP="00EC3768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768">
        <w:rPr>
          <w:rFonts w:ascii="Times New Roman" w:hAnsi="Times New Roman"/>
          <w:sz w:val="28"/>
          <w:szCs w:val="28"/>
        </w:rPr>
        <w:t xml:space="preserve">направлено заявителем на почтовый адрес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Знаменского </w:t>
      </w:r>
      <w:r w:rsidRPr="00C835F5">
        <w:rPr>
          <w:rFonts w:ascii="Times New Roman" w:hAnsi="Times New Roman"/>
          <w:sz w:val="28"/>
          <w:szCs w:val="28"/>
        </w:rPr>
        <w:t>района Орловской области (Орловская область, Знаменский район, с</w:t>
      </w:r>
      <w:proofErr w:type="gramStart"/>
      <w:r w:rsidRPr="00C835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зкое</w:t>
      </w:r>
      <w:r w:rsidRPr="00C835F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Садовая </w:t>
      </w:r>
      <w:r w:rsidRPr="00C835F5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2а</w:t>
      </w:r>
      <w:r w:rsidRPr="00C835F5">
        <w:rPr>
          <w:rFonts w:ascii="Times New Roman" w:hAnsi="Times New Roman"/>
          <w:sz w:val="28"/>
          <w:szCs w:val="28"/>
        </w:rPr>
        <w:t xml:space="preserve">); </w:t>
      </w:r>
    </w:p>
    <w:p w:rsidR="009025BA" w:rsidRPr="00EC3768" w:rsidRDefault="009025BA" w:rsidP="00EC3768">
      <w:pPr>
        <w:pStyle w:val="a4"/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3768">
        <w:rPr>
          <w:rFonts w:ascii="Times New Roman" w:hAnsi="Times New Roman"/>
          <w:sz w:val="28"/>
          <w:szCs w:val="28"/>
        </w:rPr>
        <w:t xml:space="preserve">в электронной форме документы могут быть направлены на адрес </w:t>
      </w:r>
    </w:p>
    <w:p w:rsidR="009025BA" w:rsidRPr="00EC3768" w:rsidRDefault="009025BA" w:rsidP="00EC3768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3768">
        <w:rPr>
          <w:rFonts w:ascii="Times New Roman" w:hAnsi="Times New Roman"/>
          <w:sz w:val="28"/>
          <w:szCs w:val="28"/>
        </w:rPr>
        <w:t xml:space="preserve">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5707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EC3768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qmail</w:t>
      </w:r>
      <w:proofErr w:type="spellEnd"/>
      <w:r w:rsidRPr="00EC3768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com</w:t>
      </w:r>
      <w:r w:rsidRPr="00EC3768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025BA" w:rsidRDefault="009025BA" w:rsidP="00EC376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В случае личного </w:t>
      </w:r>
      <w:r>
        <w:rPr>
          <w:rFonts w:ascii="Times New Roman" w:hAnsi="Times New Roman"/>
          <w:sz w:val="28"/>
          <w:szCs w:val="28"/>
        </w:rPr>
        <w:t xml:space="preserve">обращения заявителя специалист приемной </w:t>
      </w:r>
      <w:r w:rsidRPr="00D95FE9">
        <w:rPr>
          <w:rFonts w:ascii="Times New Roman" w:hAnsi="Times New Roman"/>
          <w:sz w:val="28"/>
          <w:szCs w:val="28"/>
        </w:rPr>
        <w:t xml:space="preserve">устанавливает </w:t>
      </w:r>
    </w:p>
    <w:p w:rsidR="009025BA" w:rsidRPr="00D95FE9" w:rsidRDefault="009025BA" w:rsidP="00EC376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предмет обращения, проверяет наличие и достаточность документов, указанных в п.6 части </w:t>
      </w:r>
      <w:r w:rsidRPr="00D95FE9">
        <w:rPr>
          <w:rFonts w:ascii="Times New Roman" w:hAnsi="Times New Roman"/>
          <w:sz w:val="28"/>
          <w:szCs w:val="28"/>
          <w:lang w:val="en-US"/>
        </w:rPr>
        <w:t>II</w:t>
      </w:r>
      <w:r w:rsidRPr="00C835F5">
        <w:rPr>
          <w:rFonts w:ascii="Times New Roman" w:hAnsi="Times New Roman"/>
          <w:sz w:val="28"/>
          <w:szCs w:val="28"/>
        </w:rPr>
        <w:t xml:space="preserve"> </w:t>
      </w:r>
      <w:r w:rsidRPr="00D95FE9">
        <w:rPr>
          <w:rFonts w:ascii="Times New Roman" w:hAnsi="Times New Roman"/>
          <w:sz w:val="28"/>
          <w:szCs w:val="28"/>
        </w:rPr>
        <w:t>данного регламента, правильность составления заявления и устанавливает наличие оснований для отказа в приеме заявления.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Основанием для отказа в приеме заявления является наличие в заявлении не оговоренных исправлений, серьезных повреждений.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В случае направления документов по почте или в электронном виде специалист</w:t>
      </w:r>
      <w:r>
        <w:rPr>
          <w:rFonts w:ascii="Times New Roman" w:hAnsi="Times New Roman"/>
          <w:sz w:val="28"/>
          <w:szCs w:val="28"/>
        </w:rPr>
        <w:t xml:space="preserve"> приемной</w:t>
      </w:r>
      <w:r w:rsidRPr="00D95FE9">
        <w:rPr>
          <w:rFonts w:ascii="Times New Roman" w:hAnsi="Times New Roman"/>
          <w:sz w:val="28"/>
          <w:szCs w:val="28"/>
        </w:rPr>
        <w:t>, принимает, при необходимости распечатывает, обрабатывает, регистрирует и передает полученные документы в порядке делопроизводства на визир</w:t>
      </w:r>
      <w:r>
        <w:rPr>
          <w:rFonts w:ascii="Times New Roman" w:hAnsi="Times New Roman"/>
          <w:sz w:val="28"/>
          <w:szCs w:val="28"/>
        </w:rPr>
        <w:t>ование главе</w:t>
      </w:r>
      <w:r w:rsidRPr="00C835F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го района Орловской области</w:t>
      </w:r>
      <w:r w:rsidRPr="00D95FE9">
        <w:rPr>
          <w:rFonts w:ascii="Times New Roman" w:hAnsi="Times New Roman"/>
          <w:sz w:val="28"/>
          <w:szCs w:val="28"/>
        </w:rPr>
        <w:t>.</w:t>
      </w:r>
    </w:p>
    <w:p w:rsidR="009025BA" w:rsidRDefault="009025BA" w:rsidP="00EC37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10 минут.</w:t>
      </w:r>
    </w:p>
    <w:p w:rsidR="009025BA" w:rsidRPr="00D95FE9" w:rsidRDefault="009025BA" w:rsidP="00EC376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EC3768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Рассмотрение заявления на предоставление муниципальной услуги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</w:t>
      </w:r>
      <w:r w:rsidRPr="00D95FE9">
        <w:rPr>
          <w:rFonts w:ascii="Times New Roman" w:hAnsi="Times New Roman"/>
          <w:sz w:val="28"/>
          <w:szCs w:val="28"/>
        </w:rPr>
        <w:t xml:space="preserve"> заявления для рассмотрения.</w:t>
      </w:r>
    </w:p>
    <w:p w:rsidR="009025BA" w:rsidRPr="00C835F5" w:rsidRDefault="009025BA" w:rsidP="00270D0F">
      <w:pPr>
        <w:pStyle w:val="a4"/>
        <w:widowControl w:val="0"/>
        <w:numPr>
          <w:ilvl w:val="1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0D0F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 w:rsidRPr="00270D0F">
        <w:rPr>
          <w:rFonts w:ascii="Times New Roman" w:hAnsi="Times New Roman"/>
          <w:sz w:val="28"/>
          <w:szCs w:val="28"/>
        </w:rPr>
        <w:t xml:space="preserve">Знаменского района Орловской области </w:t>
      </w:r>
      <w:r w:rsidRPr="00270D0F">
        <w:rPr>
          <w:rFonts w:ascii="Times New Roman" w:hAnsi="Times New Roman"/>
          <w:sz w:val="28"/>
          <w:szCs w:val="28"/>
          <w:shd w:val="clear" w:color="auto" w:fill="FFFFFF"/>
        </w:rPr>
        <w:t xml:space="preserve">рассматривает поступившее </w:t>
      </w:r>
      <w:r w:rsidRPr="00C835F5">
        <w:rPr>
          <w:rFonts w:ascii="Times New Roman" w:hAnsi="Times New Roman"/>
          <w:sz w:val="28"/>
          <w:szCs w:val="28"/>
          <w:shd w:val="clear" w:color="auto" w:fill="FFFFFF"/>
        </w:rPr>
        <w:t xml:space="preserve">заявление и направляет его уполномоченному специалисту.  </w:t>
      </w:r>
    </w:p>
    <w:p w:rsidR="009025BA" w:rsidRPr="00D95FE9" w:rsidRDefault="009025BA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9025BA" w:rsidRDefault="009025BA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D0F">
        <w:rPr>
          <w:rFonts w:ascii="Times New Roman" w:hAnsi="Times New Roman"/>
          <w:sz w:val="28"/>
          <w:szCs w:val="28"/>
        </w:rPr>
        <w:t xml:space="preserve">При рассмотрении вопросов о выдаче разрешения на вырубку деревьев и </w:t>
      </w:r>
    </w:p>
    <w:p w:rsidR="009025BA" w:rsidRPr="00270D0F" w:rsidRDefault="009025BA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270D0F">
        <w:rPr>
          <w:rFonts w:ascii="Times New Roman" w:hAnsi="Times New Roman"/>
          <w:sz w:val="28"/>
          <w:szCs w:val="28"/>
        </w:rPr>
        <w:t xml:space="preserve">кустарников специалист, назначенный на производство по заявлению, проводит проверку предоставленных сведений и документов и натурное обследование участка с зелеными насаждениями с привлечением (при необходимости) представителей предприятий и учреждений сельского поселения и составляет акт обследования, содержащий заключение о возможности вырубки. </w:t>
      </w:r>
    </w:p>
    <w:p w:rsidR="009025BA" w:rsidRPr="00270D0F" w:rsidRDefault="009025BA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D0F">
        <w:rPr>
          <w:rFonts w:ascii="Times New Roman" w:hAnsi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270D0F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Оформление отказа в предоставлении муниципальной услуги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Default="009025BA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</w:t>
      </w:r>
      <w:proofErr w:type="gramStart"/>
      <w:r w:rsidRPr="00D95FE9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</w:t>
      </w:r>
    </w:p>
    <w:p w:rsidR="009025BA" w:rsidRPr="00D95FE9" w:rsidRDefault="009025BA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услуги специалист, назначенный на производство по заявлению, готовит проект итогового документа - письма об отказе в предоставлении муниципальной услуги с перечнем оснований для отказа (далее - письмо об отказе) и передает его в порядке делопроизв</w:t>
      </w:r>
      <w:r>
        <w:rPr>
          <w:rFonts w:ascii="Times New Roman" w:hAnsi="Times New Roman"/>
          <w:sz w:val="28"/>
          <w:szCs w:val="28"/>
        </w:rPr>
        <w:t xml:space="preserve">одства главе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5FE9">
        <w:rPr>
          <w:rFonts w:ascii="Times New Roman" w:hAnsi="Times New Roman"/>
          <w:sz w:val="28"/>
          <w:szCs w:val="28"/>
        </w:rPr>
        <w:t>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9025BA" w:rsidRPr="00C835F5" w:rsidRDefault="009025BA" w:rsidP="00C835F5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5FE9">
        <w:rPr>
          <w:rFonts w:ascii="Times New Roman" w:hAnsi="Times New Roman"/>
          <w:sz w:val="28"/>
          <w:szCs w:val="28"/>
        </w:rPr>
        <w:t xml:space="preserve"> подписывает письмо об отказе и передает его в </w:t>
      </w:r>
      <w:r w:rsidRPr="00C835F5">
        <w:rPr>
          <w:rFonts w:ascii="Times New Roman" w:hAnsi="Times New Roman"/>
          <w:sz w:val="28"/>
          <w:szCs w:val="28"/>
        </w:rPr>
        <w:t>порядке делопроизводства специалисту, уполномоченному на делопроизводство.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9025BA" w:rsidRDefault="009025BA" w:rsidP="00D95FE9">
      <w:pPr>
        <w:widowControl w:val="0"/>
        <w:numPr>
          <w:ilvl w:val="1"/>
          <w:numId w:val="5"/>
        </w:num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Pr="00D95FE9">
        <w:rPr>
          <w:rFonts w:ascii="Times New Roman" w:hAnsi="Times New Roman"/>
          <w:sz w:val="28"/>
          <w:szCs w:val="28"/>
        </w:rPr>
        <w:t xml:space="preserve">, направляет заявителю письмо об отказе, второй экземпляр </w:t>
      </w:r>
    </w:p>
    <w:p w:rsidR="009025BA" w:rsidRPr="00D95FE9" w:rsidRDefault="009025BA" w:rsidP="00270D0F">
      <w:pPr>
        <w:widowControl w:val="0"/>
        <w:suppressAutoHyphens/>
        <w:autoSpaceDE w:val="0"/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письма приобщает к заявлению; при наличии контактного номера телефона заявителя уведомляет его по телефону о принятом </w:t>
      </w:r>
      <w:proofErr w:type="gramStart"/>
      <w:r w:rsidRPr="00D95FE9">
        <w:rPr>
          <w:rFonts w:ascii="Times New Roman" w:hAnsi="Times New Roman"/>
          <w:sz w:val="28"/>
          <w:szCs w:val="28"/>
        </w:rPr>
        <w:t>решении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услуги; при наличии адреса электронной почты заявителя пересылает ему электронную версию письма об отказе.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3 часа.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Default="009025BA" w:rsidP="00D95FE9">
      <w:pPr>
        <w:widowControl w:val="0"/>
        <w:numPr>
          <w:ilvl w:val="0"/>
          <w:numId w:val="5"/>
        </w:numPr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17C2">
        <w:rPr>
          <w:rFonts w:ascii="Times New Roman" w:hAnsi="Times New Roman"/>
          <w:sz w:val="28"/>
          <w:szCs w:val="28"/>
        </w:rPr>
        <w:t xml:space="preserve">Оформление разрешения на вырубку </w:t>
      </w:r>
      <w:r>
        <w:rPr>
          <w:rFonts w:ascii="Times New Roman" w:hAnsi="Times New Roman"/>
          <w:sz w:val="28"/>
          <w:szCs w:val="28"/>
        </w:rPr>
        <w:t xml:space="preserve"> зеленых насаждений</w:t>
      </w:r>
      <w:r w:rsidRPr="008517C2">
        <w:rPr>
          <w:rFonts w:ascii="Times New Roman" w:hAnsi="Times New Roman"/>
          <w:sz w:val="28"/>
          <w:szCs w:val="28"/>
        </w:rPr>
        <w:t xml:space="preserve"> </w:t>
      </w:r>
    </w:p>
    <w:p w:rsidR="009025BA" w:rsidRPr="008517C2" w:rsidRDefault="009025BA" w:rsidP="008517C2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5FE9">
        <w:rPr>
          <w:rFonts w:ascii="Times New Roman" w:hAnsi="Times New Roman"/>
          <w:sz w:val="28"/>
          <w:szCs w:val="28"/>
        </w:rPr>
        <w:t xml:space="preserve">4.1. При положительном </w:t>
      </w:r>
      <w:r>
        <w:rPr>
          <w:rFonts w:ascii="Times New Roman" w:hAnsi="Times New Roman"/>
          <w:sz w:val="28"/>
          <w:szCs w:val="28"/>
        </w:rPr>
        <w:t xml:space="preserve">заключении о возможности </w:t>
      </w:r>
      <w:r w:rsidRPr="00D95FE9">
        <w:rPr>
          <w:rFonts w:ascii="Times New Roman" w:hAnsi="Times New Roman"/>
          <w:bCs/>
          <w:sz w:val="28"/>
          <w:szCs w:val="28"/>
        </w:rPr>
        <w:t>снос</w:t>
      </w:r>
      <w:r>
        <w:rPr>
          <w:rFonts w:ascii="Times New Roman" w:hAnsi="Times New Roman"/>
          <w:bCs/>
          <w:sz w:val="28"/>
          <w:szCs w:val="28"/>
        </w:rPr>
        <w:t>а</w:t>
      </w:r>
      <w:r w:rsidRPr="00D95FE9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вырубки) или пересадки</w:t>
      </w:r>
      <w:r w:rsidRPr="00D95FE9">
        <w:rPr>
          <w:rFonts w:ascii="Times New Roman" w:hAnsi="Times New Roman"/>
          <w:sz w:val="28"/>
          <w:szCs w:val="28"/>
        </w:rPr>
        <w:t xml:space="preserve"> зеленых насаждений уполномоченный специалист администрации в течение 10 рабочих дней со дня составления акта обследования выполняет расчет (оценку) компенсационной стоимости зеленых насаждений по установленной </w:t>
      </w:r>
      <w:r w:rsidRPr="00C835F5">
        <w:rPr>
          <w:rFonts w:ascii="Times New Roman" w:hAnsi="Times New Roman"/>
          <w:sz w:val="28"/>
          <w:szCs w:val="28"/>
        </w:rPr>
        <w:t>форме,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5F5">
        <w:rPr>
          <w:rFonts w:ascii="Times New Roman" w:hAnsi="Times New Roman"/>
          <w:sz w:val="28"/>
          <w:szCs w:val="28"/>
          <w:shd w:val="clear" w:color="auto" w:fill="FFFFFF"/>
        </w:rPr>
        <w:t xml:space="preserve">утверждается главой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Pr="00C835F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D95F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lastRenderedPageBreak/>
        <w:t xml:space="preserve">4.2. Размер компенсационной стоимости деревьев и кустарников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повреждением». Утвержденный расчет направляется заявителю в течение 3 рабочих дней после утверждения. 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3 рабочих дня.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4.3. В случае согласия заявителя с представленным расчетом специалист, назначенный на производство по заявлению, готовит проект распоряжения главы </w:t>
      </w:r>
      <w:r>
        <w:rPr>
          <w:rFonts w:ascii="Times New Roman" w:hAnsi="Times New Roman"/>
          <w:sz w:val="28"/>
          <w:szCs w:val="28"/>
        </w:rPr>
        <w:t>района</w:t>
      </w:r>
      <w:r w:rsidRPr="00D95FE9">
        <w:rPr>
          <w:rFonts w:ascii="Times New Roman" w:hAnsi="Times New Roman"/>
          <w:sz w:val="28"/>
          <w:szCs w:val="28"/>
        </w:rPr>
        <w:t xml:space="preserve">  о разрешении вырубки зеленых насаждений.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4.5.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95FE9">
        <w:rPr>
          <w:rFonts w:ascii="Times New Roman" w:hAnsi="Times New Roman"/>
          <w:sz w:val="28"/>
          <w:szCs w:val="28"/>
        </w:rPr>
        <w:t xml:space="preserve"> подписывает Разрешение и передает его в порядке делопроизводства специалисту, уполномоченному на делопроизводство.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4.6. Специалист, уполномоченный на делопроизводство, уведомляет заявителя по телефону о необходимости получить документы в администрации, согласовывает время совершения данного действия.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Максимальный срок выполнения действия составляет 1 рабочий день.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4.7. Специалист, уполномоченный на делопроизводство, передает заявителю Разрешение. Выдача разрешения на вырубку осуществляется в течение 7 рабочих дней с момента представления заявителем копии платежного документа.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Оплата за в</w:t>
      </w:r>
      <w:r>
        <w:rPr>
          <w:rFonts w:ascii="Times New Roman" w:hAnsi="Times New Roman"/>
          <w:sz w:val="28"/>
          <w:szCs w:val="28"/>
        </w:rPr>
        <w:t xml:space="preserve">ырубаемые деревья и кустарники </w:t>
      </w:r>
      <w:r w:rsidRPr="00D95FE9">
        <w:rPr>
          <w:rFonts w:ascii="Times New Roman" w:hAnsi="Times New Roman"/>
          <w:sz w:val="28"/>
          <w:szCs w:val="28"/>
        </w:rPr>
        <w:t>производится лицом, получающим разрешение на вырубку, в размере утвержденной компенсационной стоимости в течение 3 рабочих дней со дня получения расчета.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95FE9">
        <w:rPr>
          <w:rFonts w:ascii="Times New Roman" w:hAnsi="Times New Roman"/>
          <w:sz w:val="28"/>
          <w:szCs w:val="28"/>
        </w:rPr>
        <w:t>,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если разрешение не будет использовано по вине заявителя, произведенная оплата не возвращается.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Средства за вырубку з</w:t>
      </w:r>
      <w:r>
        <w:rPr>
          <w:rFonts w:ascii="Times New Roman" w:hAnsi="Times New Roman"/>
          <w:sz w:val="28"/>
          <w:szCs w:val="28"/>
        </w:rPr>
        <w:t xml:space="preserve">еленых насаждений </w:t>
      </w:r>
      <w:r w:rsidRPr="00D95FE9">
        <w:rPr>
          <w:rFonts w:ascii="Times New Roman" w:hAnsi="Times New Roman"/>
          <w:sz w:val="28"/>
          <w:szCs w:val="28"/>
        </w:rPr>
        <w:t xml:space="preserve">зачисляются в бюджет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 w:rsidRPr="00D95FE9">
        <w:rPr>
          <w:rFonts w:ascii="Times New Roman" w:hAnsi="Times New Roman"/>
          <w:sz w:val="28"/>
          <w:szCs w:val="28"/>
        </w:rPr>
        <w:t xml:space="preserve"> сельского поселения и направляются на проведение работ по озеленению и благоустройству территории в </w:t>
      </w:r>
      <w:proofErr w:type="spellStart"/>
      <w:r>
        <w:rPr>
          <w:rFonts w:ascii="Times New Roman" w:hAnsi="Times New Roman"/>
          <w:sz w:val="28"/>
          <w:szCs w:val="28"/>
        </w:rPr>
        <w:t>Узкинском</w:t>
      </w:r>
      <w:proofErr w:type="spellEnd"/>
      <w:r w:rsidRPr="00D95FE9">
        <w:rPr>
          <w:rFonts w:ascii="Times New Roman" w:hAnsi="Times New Roman"/>
          <w:sz w:val="28"/>
          <w:szCs w:val="28"/>
        </w:rPr>
        <w:t xml:space="preserve">  сельском поселении </w:t>
      </w:r>
      <w:r>
        <w:rPr>
          <w:rFonts w:ascii="Times New Roman" w:hAnsi="Times New Roman"/>
          <w:sz w:val="28"/>
          <w:szCs w:val="28"/>
        </w:rPr>
        <w:t>Знаменского</w:t>
      </w:r>
      <w:r w:rsidRPr="00D95FE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D95FE9">
        <w:rPr>
          <w:rFonts w:ascii="Times New Roman" w:hAnsi="Times New Roman"/>
          <w:sz w:val="28"/>
          <w:szCs w:val="28"/>
        </w:rPr>
        <w:t>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4.8. Вырубка деревьев и кустарников разрешается без возмещения вреда: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при проведении рубок ухода, санитарных рубок и реконструкции зеленых насаждений;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95FE9">
        <w:rPr>
          <w:rFonts w:ascii="Times New Roman" w:hAnsi="Times New Roman"/>
          <w:sz w:val="28"/>
          <w:szCs w:val="28"/>
        </w:rPr>
        <w:t xml:space="preserve"> при вырубке деревьев и кустарников при ликвидации чрезвычайных ситуаций природного характера;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95FE9">
        <w:rPr>
          <w:rFonts w:ascii="Times New Roman" w:hAnsi="Times New Roman"/>
          <w:sz w:val="28"/>
          <w:szCs w:val="28"/>
        </w:rPr>
        <w:t xml:space="preserve"> при вырубке деревьев и кустарников, нарушающих световой режим в жилых и общественных зданиях (растущих на расстоянии менее 5 метров от ствола растений до стен зданий), если имеется заключение </w:t>
      </w:r>
      <w:proofErr w:type="spellStart"/>
      <w:r w:rsidRPr="00D95FE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D95FE9">
        <w:rPr>
          <w:rFonts w:ascii="Times New Roman" w:hAnsi="Times New Roman"/>
          <w:sz w:val="28"/>
          <w:szCs w:val="28"/>
        </w:rPr>
        <w:t>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95FE9">
        <w:rPr>
          <w:rFonts w:ascii="Times New Roman" w:hAnsi="Times New Roman"/>
          <w:sz w:val="28"/>
          <w:szCs w:val="28"/>
        </w:rPr>
        <w:t xml:space="preserve"> при вырубке аварийных деревьев и кустарников;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95FE9">
        <w:rPr>
          <w:rFonts w:ascii="Times New Roman" w:hAnsi="Times New Roman"/>
          <w:sz w:val="28"/>
          <w:szCs w:val="28"/>
        </w:rPr>
        <w:t xml:space="preserve"> при ликвидации аварий в охранной зоне инженерных коммуникаций.</w:t>
      </w:r>
    </w:p>
    <w:p w:rsidR="009025BA" w:rsidRPr="00D95FE9" w:rsidRDefault="009025BA" w:rsidP="008517C2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4.9. Несанкционированными признаются: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95FE9">
        <w:rPr>
          <w:rFonts w:ascii="Times New Roman" w:hAnsi="Times New Roman"/>
          <w:sz w:val="28"/>
          <w:szCs w:val="28"/>
        </w:rPr>
        <w:t xml:space="preserve">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9025BA" w:rsidRPr="00D95FE9" w:rsidRDefault="009025BA" w:rsidP="008517C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95FE9">
        <w:rPr>
          <w:rFonts w:ascii="Times New Roman" w:hAnsi="Times New Roman"/>
          <w:sz w:val="28"/>
          <w:szCs w:val="28"/>
        </w:rPr>
        <w:t>уничтожение или повреждение деревьев и кустарников, а также травяного покрова в результате поджога или небрежного обращения с огнем;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95F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5FE9">
        <w:rPr>
          <w:rFonts w:ascii="Times New Roman" w:hAnsi="Times New Roman"/>
          <w:sz w:val="28"/>
          <w:szCs w:val="28"/>
        </w:rPr>
        <w:t>окольцовка</w:t>
      </w:r>
      <w:proofErr w:type="spellEnd"/>
      <w:r w:rsidRPr="00D95FE9">
        <w:rPr>
          <w:rFonts w:ascii="Times New Roman" w:hAnsi="Times New Roman"/>
          <w:sz w:val="28"/>
          <w:szCs w:val="28"/>
        </w:rPr>
        <w:t xml:space="preserve"> ствола или подсечка;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95FE9">
        <w:rPr>
          <w:rFonts w:ascii="Times New Roman" w:hAnsi="Times New Roman"/>
          <w:sz w:val="28"/>
          <w:szCs w:val="28"/>
        </w:rPr>
        <w:t xml:space="preserve"> повреждение растущих деревьев и кустарников до степени прекращения роста;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95FE9">
        <w:rPr>
          <w:rFonts w:ascii="Times New Roman" w:hAnsi="Times New Roman"/>
          <w:sz w:val="28"/>
          <w:szCs w:val="28"/>
        </w:rPr>
        <w:t xml:space="preserve"> повреждение деревьев, кустарников, травяного покрова сточными водами, химическими веществами, отходами и тому подобное;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Pr="00D95FE9">
        <w:rPr>
          <w:rFonts w:ascii="Times New Roman" w:hAnsi="Times New Roman"/>
          <w:sz w:val="28"/>
          <w:szCs w:val="28"/>
        </w:rPr>
        <w:t xml:space="preserve"> самовольная вырубка сухостойных деревьев;</w:t>
      </w:r>
    </w:p>
    <w:p w:rsidR="009025BA" w:rsidRPr="00D95FE9" w:rsidRDefault="009025BA" w:rsidP="008517C2">
      <w:pPr>
        <w:shd w:val="clear" w:color="auto" w:fill="FFFFFF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D95FE9">
        <w:rPr>
          <w:rFonts w:ascii="Times New Roman" w:hAnsi="Times New Roman"/>
          <w:sz w:val="28"/>
          <w:szCs w:val="28"/>
        </w:rPr>
        <w:t xml:space="preserve"> прочие повреждения растущих деревьев, кустарников и травяного покрова.</w:t>
      </w:r>
    </w:p>
    <w:p w:rsidR="009025BA" w:rsidRPr="00D95FE9" w:rsidRDefault="009025BA" w:rsidP="00D95FE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4.10.</w:t>
      </w:r>
      <w:r w:rsidRPr="00D95FE9">
        <w:rPr>
          <w:rFonts w:ascii="Times New Roman" w:hAnsi="Times New Roman"/>
          <w:sz w:val="28"/>
          <w:szCs w:val="28"/>
        </w:rPr>
        <w:tab/>
        <w:t>Не требуется разрешение на проведение обрезки деревьев и кустарников на земельных участках, находящихся в собственности физических лиц и предоставленных для следующих видов использования: огородничество, садоводство, ведение личного подсобного хозяйства, дачное и индивидуальное жилищное строительство.</w:t>
      </w:r>
    </w:p>
    <w:p w:rsidR="009025BA" w:rsidRPr="00D95FE9" w:rsidRDefault="009025BA" w:rsidP="008517C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8517C2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 w:rsidRPr="00D95FE9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95FE9">
        <w:rPr>
          <w:rFonts w:ascii="Times New Roman" w:hAnsi="Times New Roman"/>
          <w:sz w:val="28"/>
          <w:szCs w:val="28"/>
          <w:u w:val="single"/>
        </w:rPr>
        <w:t xml:space="preserve"> Формы контроля за исполнением административного регламента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1. Текущий </w:t>
      </w:r>
      <w:proofErr w:type="gramStart"/>
      <w:r w:rsidRPr="00D95F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</w:t>
      </w:r>
      <w:r>
        <w:rPr>
          <w:rFonts w:ascii="Times New Roman" w:hAnsi="Times New Roman"/>
          <w:sz w:val="28"/>
          <w:szCs w:val="28"/>
        </w:rPr>
        <w:t>осуществляется заместителем  главы  администрации района</w:t>
      </w:r>
      <w:r w:rsidRPr="00D95FE9">
        <w:rPr>
          <w:rFonts w:ascii="Times New Roman" w:hAnsi="Times New Roman"/>
          <w:sz w:val="28"/>
          <w:szCs w:val="28"/>
        </w:rPr>
        <w:t>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2. Периодичность осуществления текущего контроля устанавлив</w:t>
      </w:r>
      <w:r>
        <w:rPr>
          <w:rFonts w:ascii="Times New Roman" w:hAnsi="Times New Roman"/>
          <w:sz w:val="28"/>
          <w:szCs w:val="28"/>
        </w:rPr>
        <w:t>ается главой района</w:t>
      </w:r>
      <w:r w:rsidRPr="00D95FE9">
        <w:rPr>
          <w:rFonts w:ascii="Times New Roman" w:hAnsi="Times New Roman"/>
          <w:sz w:val="28"/>
          <w:szCs w:val="28"/>
        </w:rPr>
        <w:t>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95F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6. 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потребителей) и внеплановый характер (по конкретному обращению заявителя).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3D62E0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3D62E0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5FE9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D95FE9">
        <w:rPr>
          <w:rFonts w:ascii="Times New Roman" w:hAnsi="Times New Roman"/>
          <w:sz w:val="28"/>
          <w:szCs w:val="28"/>
          <w:u w:val="single"/>
        </w:rPr>
        <w:t xml:space="preserve"> 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</w:t>
      </w:r>
      <w:r w:rsidRPr="00D95FE9">
        <w:rPr>
          <w:rFonts w:ascii="Times New Roman" w:hAnsi="Times New Roman"/>
          <w:sz w:val="28"/>
          <w:szCs w:val="28"/>
        </w:rPr>
        <w:t>.</w:t>
      </w:r>
      <w:proofErr w:type="gramEnd"/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D95FE9">
        <w:rPr>
          <w:rFonts w:ascii="Times New Roman" w:hAnsi="Times New Roman"/>
          <w:sz w:val="28"/>
          <w:szCs w:val="28"/>
        </w:rPr>
        <w:t>жалобой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E9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E9">
        <w:rPr>
          <w:rFonts w:ascii="Times New Roman" w:hAnsi="Times New Roman"/>
          <w:sz w:val="28"/>
          <w:szCs w:val="28"/>
        </w:rPr>
        <w:t xml:space="preserve">7) отказ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Узкинского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95FE9">
        <w:rPr>
          <w:rFonts w:ascii="Times New Roman" w:hAnsi="Times New Roman"/>
          <w:sz w:val="28"/>
          <w:szCs w:val="28"/>
        </w:rPr>
        <w:t>, 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жалобы: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 или в электронной форме в администрацию поселения. Жалобы на решения, принятые главой </w:t>
      </w:r>
      <w:r>
        <w:rPr>
          <w:rFonts w:ascii="Times New Roman" w:hAnsi="Times New Roman"/>
          <w:sz w:val="28"/>
          <w:szCs w:val="28"/>
        </w:rPr>
        <w:t>района</w:t>
      </w:r>
      <w:r w:rsidRPr="00D95FE9">
        <w:rPr>
          <w:rFonts w:ascii="Times New Roman" w:hAnsi="Times New Roman"/>
          <w:sz w:val="28"/>
          <w:szCs w:val="28"/>
        </w:rPr>
        <w:t xml:space="preserve"> рассматриваются непосредст</w:t>
      </w:r>
      <w:r>
        <w:rPr>
          <w:rFonts w:ascii="Times New Roman" w:hAnsi="Times New Roman"/>
          <w:sz w:val="28"/>
          <w:szCs w:val="28"/>
        </w:rPr>
        <w:t>венно главой района</w:t>
      </w:r>
      <w:r w:rsidRPr="00D95FE9">
        <w:rPr>
          <w:rFonts w:ascii="Times New Roman" w:hAnsi="Times New Roman"/>
          <w:sz w:val="28"/>
          <w:szCs w:val="28"/>
        </w:rPr>
        <w:t>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2. Жалоба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3. Жалоба должна содержать: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E9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5FE9">
        <w:rPr>
          <w:rFonts w:ascii="Times New Roman" w:hAnsi="Times New Roman"/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ее регистрации. 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5. По результатам рассмотрения жалобы администрация поселения принимает одно из следующих решений: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FE9">
        <w:rPr>
          <w:rFonts w:ascii="Times New Roman" w:hAnsi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6. Не позднее дня, следующего за днем принятия решения, указанного в пункте 4,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 xml:space="preserve">7. В случае установления в ходе или по результатам </w:t>
      </w:r>
      <w:proofErr w:type="gramStart"/>
      <w:r w:rsidRPr="00D95FE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95FE9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1 данных требований к порядку подачи и рассмотрения жалобы, незамедлительно направляет имеющиеся материалы в органы прокуратуры.</w:t>
      </w:r>
    </w:p>
    <w:p w:rsidR="009025BA" w:rsidRPr="00D95FE9" w:rsidRDefault="009025BA" w:rsidP="00D95FE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3D62E0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25BA" w:rsidRPr="00D95FE9" w:rsidRDefault="009025BA" w:rsidP="00D95FE9">
      <w:pPr>
        <w:pStyle w:val="21"/>
        <w:autoSpaceDE w:val="0"/>
        <w:spacing w:line="240" w:lineRule="auto"/>
        <w:rPr>
          <w:rFonts w:cs="Times New Roman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101"/>
        <w:gridCol w:w="1311"/>
        <w:gridCol w:w="3935"/>
      </w:tblGrid>
      <w:tr w:rsidR="009025BA" w:rsidRPr="005875C2" w:rsidTr="009E14F9">
        <w:trPr>
          <w:cantSplit/>
        </w:trPr>
        <w:tc>
          <w:tcPr>
            <w:tcW w:w="5101" w:type="dxa"/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</w:tcPr>
          <w:p w:rsidR="009025BA" w:rsidRPr="00D95FE9" w:rsidRDefault="009025BA" w:rsidP="0026738C">
            <w:pPr>
              <w:pStyle w:val="61"/>
              <w:autoSpaceDE w:val="0"/>
              <w:spacing w:line="240" w:lineRule="auto"/>
              <w:ind w:hanging="1152"/>
              <w:rPr>
                <w:rFonts w:cs="Times New Roman"/>
                <w:sz w:val="28"/>
                <w:szCs w:val="28"/>
              </w:rPr>
            </w:pPr>
            <w:r w:rsidRPr="00D95FE9">
              <w:rPr>
                <w:rFonts w:cs="Times New Roman"/>
                <w:sz w:val="28"/>
                <w:szCs w:val="28"/>
              </w:rPr>
              <w:t xml:space="preserve">Главе </w:t>
            </w:r>
            <w:r>
              <w:rPr>
                <w:rFonts w:cs="Times New Roman"/>
                <w:sz w:val="28"/>
                <w:szCs w:val="28"/>
              </w:rPr>
              <w:t xml:space="preserve">Г    Главе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Узкинского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025BA" w:rsidRPr="005875C2" w:rsidTr="009E14F9">
        <w:tc>
          <w:tcPr>
            <w:tcW w:w="5101" w:type="dxa"/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2" w:space="0" w:color="000000"/>
            </w:tcBorders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025BA" w:rsidRPr="005875C2" w:rsidTr="009E14F9">
        <w:tc>
          <w:tcPr>
            <w:tcW w:w="5101" w:type="dxa"/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3935" w:type="dxa"/>
            <w:tcBorders>
              <w:top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9E14F9">
        <w:trPr>
          <w:cantSplit/>
        </w:trPr>
        <w:tc>
          <w:tcPr>
            <w:tcW w:w="5101" w:type="dxa"/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2" w:space="0" w:color="000000"/>
            </w:tcBorders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position w:val="10"/>
                <w:sz w:val="28"/>
                <w:szCs w:val="28"/>
              </w:rPr>
            </w:pPr>
            <w:proofErr w:type="gramStart"/>
            <w:r w:rsidRPr="00D95FE9">
              <w:rPr>
                <w:rFonts w:ascii="Times New Roman" w:hAnsi="Times New Roman"/>
                <w:position w:val="10"/>
                <w:sz w:val="28"/>
                <w:szCs w:val="28"/>
              </w:rPr>
              <w:t xml:space="preserve">(наименование организации или ФИО, </w:t>
            </w:r>
            <w:proofErr w:type="gramEnd"/>
          </w:p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position w:val="10"/>
                <w:sz w:val="28"/>
                <w:szCs w:val="28"/>
              </w:rPr>
            </w:pPr>
          </w:p>
        </w:tc>
      </w:tr>
      <w:tr w:rsidR="009025BA" w:rsidRPr="005875C2" w:rsidTr="009E14F9">
        <w:trPr>
          <w:cantSplit/>
        </w:trPr>
        <w:tc>
          <w:tcPr>
            <w:tcW w:w="5101" w:type="dxa"/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position w:val="1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position w:val="10"/>
                <w:sz w:val="28"/>
                <w:szCs w:val="28"/>
              </w:rPr>
              <w:t>адрес, контактный телефон)</w:t>
            </w:r>
          </w:p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position w:val="10"/>
                <w:sz w:val="28"/>
                <w:szCs w:val="28"/>
              </w:rPr>
            </w:pPr>
          </w:p>
        </w:tc>
      </w:tr>
      <w:tr w:rsidR="009025BA" w:rsidRPr="005875C2" w:rsidTr="009E14F9">
        <w:trPr>
          <w:cantSplit/>
        </w:trPr>
        <w:tc>
          <w:tcPr>
            <w:tcW w:w="5101" w:type="dxa"/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2" w:space="0" w:color="000000"/>
            </w:tcBorders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position w:val="10"/>
                <w:sz w:val="28"/>
                <w:szCs w:val="28"/>
              </w:rPr>
            </w:pPr>
          </w:p>
        </w:tc>
      </w:tr>
      <w:tr w:rsidR="009025BA" w:rsidRPr="005875C2" w:rsidTr="009E14F9">
        <w:trPr>
          <w:cantSplit/>
          <w:trHeight w:val="80"/>
        </w:trPr>
        <w:tc>
          <w:tcPr>
            <w:tcW w:w="5101" w:type="dxa"/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bottom w:val="single" w:sz="2" w:space="0" w:color="000000"/>
            </w:tcBorders>
          </w:tcPr>
          <w:p w:rsidR="009025BA" w:rsidRPr="00D95FE9" w:rsidRDefault="009025BA" w:rsidP="00D95FE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5BA" w:rsidRPr="00D95FE9" w:rsidRDefault="009025BA" w:rsidP="00D95FE9">
      <w:pPr>
        <w:pStyle w:val="1"/>
        <w:autoSpaceDE w:val="0"/>
        <w:spacing w:line="240" w:lineRule="auto"/>
        <w:jc w:val="both"/>
        <w:rPr>
          <w:rFonts w:cs="Times New Roman"/>
          <w:sz w:val="28"/>
          <w:szCs w:val="28"/>
        </w:rPr>
      </w:pPr>
    </w:p>
    <w:p w:rsidR="009025BA" w:rsidRPr="00D95FE9" w:rsidRDefault="009025BA" w:rsidP="003D62E0">
      <w:pPr>
        <w:pStyle w:val="1"/>
        <w:autoSpaceDE w:val="0"/>
        <w:spacing w:line="240" w:lineRule="auto"/>
        <w:rPr>
          <w:rFonts w:cs="Times New Roman"/>
          <w:sz w:val="28"/>
          <w:szCs w:val="28"/>
        </w:rPr>
      </w:pPr>
      <w:r w:rsidRPr="00D95FE9">
        <w:rPr>
          <w:rFonts w:cs="Times New Roman"/>
          <w:sz w:val="28"/>
          <w:szCs w:val="28"/>
        </w:rPr>
        <w:t>ЗАЯВЛЕНИЕ</w:t>
      </w:r>
    </w:p>
    <w:p w:rsidR="009025BA" w:rsidRPr="003D62E0" w:rsidRDefault="009025BA" w:rsidP="003D62E0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FE9">
        <w:rPr>
          <w:rFonts w:ascii="Times New Roman" w:hAnsi="Times New Roman"/>
          <w:b/>
          <w:bCs/>
          <w:sz w:val="28"/>
          <w:szCs w:val="28"/>
        </w:rPr>
        <w:t xml:space="preserve">о выдаче разрешения на </w:t>
      </w:r>
      <w:r>
        <w:rPr>
          <w:rFonts w:ascii="Times New Roman" w:hAnsi="Times New Roman"/>
          <w:b/>
          <w:bCs/>
          <w:sz w:val="28"/>
          <w:szCs w:val="28"/>
        </w:rPr>
        <w:t>снос (</w:t>
      </w:r>
      <w:r w:rsidRPr="00D95FE9">
        <w:rPr>
          <w:rFonts w:ascii="Times New Roman" w:hAnsi="Times New Roman"/>
          <w:b/>
          <w:bCs/>
          <w:sz w:val="28"/>
          <w:szCs w:val="28"/>
        </w:rPr>
        <w:t>вырубку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D95F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62E0">
        <w:rPr>
          <w:rFonts w:ascii="Times New Roman" w:hAnsi="Times New Roman"/>
          <w:b/>
          <w:bCs/>
          <w:sz w:val="28"/>
          <w:szCs w:val="28"/>
        </w:rPr>
        <w:t>или пересадку</w:t>
      </w:r>
      <w:r w:rsidRPr="00D95FE9">
        <w:rPr>
          <w:rFonts w:ascii="Times New Roman" w:hAnsi="Times New Roman"/>
          <w:bCs/>
          <w:sz w:val="28"/>
          <w:szCs w:val="28"/>
        </w:rPr>
        <w:t xml:space="preserve"> </w:t>
      </w:r>
      <w:r w:rsidRPr="00D95FE9">
        <w:rPr>
          <w:rFonts w:ascii="Times New Roman" w:hAnsi="Times New Roman"/>
          <w:b/>
          <w:bCs/>
          <w:sz w:val="28"/>
          <w:szCs w:val="28"/>
        </w:rPr>
        <w:t>зеленых насаждений</w:t>
      </w:r>
    </w:p>
    <w:p w:rsidR="009025BA" w:rsidRPr="00D95FE9" w:rsidRDefault="009025BA" w:rsidP="00D95F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вырубку </w:t>
      </w:r>
      <w:r w:rsidRPr="00D95FE9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(указать количество)</w:t>
      </w:r>
      <w:r w:rsidRPr="00D95FE9">
        <w:rPr>
          <w:rFonts w:ascii="Times New Roman" w:hAnsi="Times New Roman" w:cs="Times New Roman"/>
          <w:sz w:val="28"/>
          <w:szCs w:val="28"/>
        </w:rPr>
        <w:t xml:space="preserve"> деревьев, </w:t>
      </w:r>
      <w:r w:rsidRPr="00D95FE9">
        <w:rPr>
          <w:rFonts w:ascii="Times New Roman" w:hAnsi="Times New Roman" w:cs="Times New Roman"/>
          <w:i/>
          <w:iCs/>
          <w:sz w:val="28"/>
          <w:szCs w:val="28"/>
          <w:u w:val="single"/>
        </w:rPr>
        <w:t>(указать количество)</w:t>
      </w:r>
      <w:r w:rsidRPr="00D95FE9">
        <w:rPr>
          <w:rFonts w:ascii="Times New Roman" w:hAnsi="Times New Roman" w:cs="Times New Roman"/>
          <w:sz w:val="28"/>
          <w:szCs w:val="28"/>
        </w:rPr>
        <w:t xml:space="preserve">  кустарников на земельном участке, находящемся</w:t>
      </w: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наименование организации или Ф.И.О. и вид права на земельный участок)</w:t>
      </w: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95FE9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D95FE9">
        <w:rPr>
          <w:rFonts w:ascii="Times New Roman" w:hAnsi="Times New Roman" w:cs="Times New Roman"/>
          <w:sz w:val="28"/>
          <w:szCs w:val="28"/>
        </w:rPr>
        <w:t xml:space="preserve"> на землях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населенный пункт)</w:t>
      </w: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для____________________________________________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025BA" w:rsidRPr="003D62E0" w:rsidRDefault="009025BA" w:rsidP="003D62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(указать причину вырубки)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Приложение:</w:t>
      </w:r>
    </w:p>
    <w:p w:rsidR="009025BA" w:rsidRPr="00D95FE9" w:rsidRDefault="009025BA" w:rsidP="00D95FE9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Схема участка (в масштабе 1:500) до ближайших строений или других ориентиров с нанесением зеленых насаждений, подлежащих вырубке.</w:t>
      </w:r>
    </w:p>
    <w:p w:rsidR="009025BA" w:rsidRPr="003D62E0" w:rsidRDefault="009025BA" w:rsidP="003D62E0">
      <w:pPr>
        <w:pStyle w:val="a4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D62E0">
        <w:rPr>
          <w:rFonts w:ascii="Times New Roman" w:hAnsi="Times New Roman"/>
          <w:sz w:val="28"/>
          <w:szCs w:val="28"/>
        </w:rPr>
        <w:t xml:space="preserve">опии правоустанавливающих и </w:t>
      </w:r>
      <w:proofErr w:type="spellStart"/>
      <w:r w:rsidRPr="003D62E0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Pr="003D62E0">
        <w:rPr>
          <w:rFonts w:ascii="Times New Roman" w:hAnsi="Times New Roman"/>
          <w:sz w:val="28"/>
          <w:szCs w:val="28"/>
        </w:rPr>
        <w:t xml:space="preserve"> документов на земельный участок.</w:t>
      </w:r>
    </w:p>
    <w:p w:rsidR="009025BA" w:rsidRPr="00D95FE9" w:rsidRDefault="009025BA" w:rsidP="003D62E0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95FE9">
        <w:rPr>
          <w:rFonts w:ascii="Times New Roman" w:hAnsi="Times New Roman"/>
          <w:sz w:val="28"/>
          <w:szCs w:val="28"/>
        </w:rPr>
        <w:t>Перечетная</w:t>
      </w:r>
      <w:proofErr w:type="spellEnd"/>
      <w:r w:rsidRPr="00D95FE9">
        <w:rPr>
          <w:rFonts w:ascii="Times New Roman" w:hAnsi="Times New Roman"/>
          <w:sz w:val="28"/>
          <w:szCs w:val="28"/>
        </w:rPr>
        <w:t xml:space="preserve"> ведомость деревьев и кустарников.</w:t>
      </w: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*Утвержденная документация по планировке территории (распоряжение об утверждении проекта планировки территории, градостроительный план земельного участка)  и/или проектная документация (разрешение на строительство).</w:t>
      </w:r>
    </w:p>
    <w:p w:rsidR="009025BA" w:rsidRPr="00D95FE9" w:rsidRDefault="009025BA" w:rsidP="003D62E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* Документация, прикладываемая к заявлению в случае вырубки при реализации градостроительной деятельности.</w:t>
      </w: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Заявитель _____________________                                         ______________________ (Подпись)</w:t>
      </w: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5BA" w:rsidRPr="00D95FE9" w:rsidRDefault="009025BA" w:rsidP="00D95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5BA" w:rsidRPr="008648B4" w:rsidRDefault="009025BA" w:rsidP="008648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5FE9">
        <w:rPr>
          <w:rFonts w:ascii="Times New Roman" w:hAnsi="Times New Roman" w:cs="Times New Roman"/>
          <w:sz w:val="28"/>
          <w:szCs w:val="28"/>
        </w:rPr>
        <w:t>«____» _________________ 20___г.</w:t>
      </w:r>
    </w:p>
    <w:p w:rsidR="009025BA" w:rsidRDefault="009025BA" w:rsidP="008648B4">
      <w:pPr>
        <w:shd w:val="clear" w:color="auto" w:fill="FFFFFF"/>
        <w:autoSpaceDE w:val="0"/>
        <w:spacing w:after="0" w:line="240" w:lineRule="auto"/>
        <w:ind w:left="207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25BA" w:rsidRDefault="009025BA" w:rsidP="008648B4">
      <w:pPr>
        <w:shd w:val="clear" w:color="auto" w:fill="FFFFFF"/>
        <w:autoSpaceDE w:val="0"/>
        <w:spacing w:after="0" w:line="240" w:lineRule="auto"/>
        <w:ind w:left="207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25BA" w:rsidRDefault="009025BA" w:rsidP="008648B4">
      <w:pPr>
        <w:shd w:val="clear" w:color="auto" w:fill="FFFFFF"/>
        <w:autoSpaceDE w:val="0"/>
        <w:spacing w:after="0" w:line="240" w:lineRule="auto"/>
        <w:ind w:left="207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025BA" w:rsidRPr="00D95FE9" w:rsidRDefault="009025BA" w:rsidP="008648B4">
      <w:pPr>
        <w:shd w:val="clear" w:color="auto" w:fill="FFFFFF"/>
        <w:autoSpaceDE w:val="0"/>
        <w:spacing w:after="0" w:line="240" w:lineRule="auto"/>
        <w:ind w:left="2074"/>
        <w:jc w:val="right"/>
        <w:rPr>
          <w:rFonts w:ascii="Times New Roman" w:hAnsi="Times New Roman"/>
          <w:color w:val="000000"/>
          <w:sz w:val="28"/>
          <w:szCs w:val="28"/>
        </w:rPr>
      </w:pPr>
      <w:r w:rsidRPr="00D95FE9">
        <w:rPr>
          <w:rFonts w:ascii="Times New Roman" w:hAnsi="Times New Roman"/>
          <w:color w:val="000000"/>
          <w:sz w:val="28"/>
          <w:szCs w:val="28"/>
        </w:rPr>
        <w:lastRenderedPageBreak/>
        <w:t>Приложение №2</w:t>
      </w:r>
    </w:p>
    <w:p w:rsidR="009025BA" w:rsidRPr="00D95FE9" w:rsidRDefault="009025BA" w:rsidP="00D95FE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5BA" w:rsidRDefault="009025BA" w:rsidP="008648B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ПЕРЕЧЕТНАЯ ВЕДОМОСТЬ</w:t>
      </w:r>
    </w:p>
    <w:p w:rsidR="009025BA" w:rsidRPr="00D95FE9" w:rsidRDefault="009025BA" w:rsidP="008648B4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8648B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5FE9">
        <w:rPr>
          <w:rFonts w:ascii="Times New Roman" w:hAnsi="Times New Roman"/>
          <w:color w:val="000000"/>
          <w:sz w:val="28"/>
          <w:szCs w:val="28"/>
        </w:rPr>
        <w:t>деревьев и кустарников, расположенных по адресу:______________________________</w:t>
      </w:r>
    </w:p>
    <w:p w:rsidR="009025BA" w:rsidRPr="00D95FE9" w:rsidRDefault="009025BA" w:rsidP="008648B4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D95FE9">
        <w:rPr>
          <w:rFonts w:ascii="Times New Roman" w:hAnsi="Times New Roman"/>
          <w:color w:val="000000"/>
          <w:sz w:val="28"/>
          <w:szCs w:val="28"/>
        </w:rPr>
        <w:t>(указывается месторасположение зеленых насаждений)</w:t>
      </w:r>
    </w:p>
    <w:p w:rsidR="009025BA" w:rsidRPr="00D95FE9" w:rsidRDefault="009025BA" w:rsidP="00D95FE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w w:val="109"/>
          <w:sz w:val="28"/>
          <w:szCs w:val="28"/>
        </w:rPr>
      </w:pPr>
      <w:r>
        <w:rPr>
          <w:rFonts w:ascii="Times New Roman" w:hAnsi="Times New Roman"/>
          <w:color w:val="000000"/>
          <w:w w:val="109"/>
          <w:sz w:val="28"/>
          <w:szCs w:val="28"/>
        </w:rPr>
        <w:t xml:space="preserve">для </w:t>
      </w:r>
      <w:r w:rsidRPr="00D95FE9">
        <w:rPr>
          <w:rFonts w:ascii="Times New Roman" w:hAnsi="Times New Roman"/>
          <w:color w:val="000000"/>
          <w:w w:val="109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w w:val="109"/>
          <w:sz w:val="28"/>
          <w:szCs w:val="28"/>
        </w:rPr>
        <w:t>______________________</w:t>
      </w:r>
    </w:p>
    <w:p w:rsidR="009025BA" w:rsidRPr="00D95FE9" w:rsidRDefault="009025BA" w:rsidP="008648B4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5FE9">
        <w:rPr>
          <w:rFonts w:ascii="Times New Roman" w:hAnsi="Times New Roman"/>
          <w:color w:val="000000"/>
          <w:sz w:val="28"/>
          <w:szCs w:val="28"/>
        </w:rPr>
        <w:t>(указывается заявитель: для юридического лица - наименование, для физического лица - ф.и</w:t>
      </w:r>
      <w:proofErr w:type="gramStart"/>
      <w:r w:rsidRPr="00D95FE9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D95FE9">
        <w:rPr>
          <w:rFonts w:ascii="Times New Roman" w:hAnsi="Times New Roman"/>
          <w:color w:val="000000"/>
          <w:sz w:val="28"/>
          <w:szCs w:val="28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555"/>
        <w:gridCol w:w="1275"/>
        <w:gridCol w:w="1276"/>
        <w:gridCol w:w="1418"/>
        <w:gridCol w:w="2268"/>
      </w:tblGrid>
      <w:tr w:rsidR="009025BA" w:rsidRPr="005875C2" w:rsidTr="008648B4">
        <w:trPr>
          <w:trHeight w:hRule="exact" w:val="30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84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w w:val="84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95FE9">
              <w:rPr>
                <w:rFonts w:ascii="Times New Roman" w:hAnsi="Times New Roman"/>
                <w:color w:val="000000"/>
                <w:w w:val="84"/>
                <w:sz w:val="28"/>
                <w:szCs w:val="28"/>
              </w:rPr>
              <w:t>п</w:t>
            </w:r>
            <w:proofErr w:type="spellEnd"/>
            <w:proofErr w:type="gramEnd"/>
            <w:r w:rsidRPr="00D95FE9">
              <w:rPr>
                <w:rFonts w:ascii="Times New Roman" w:hAnsi="Times New Roman"/>
                <w:color w:val="000000"/>
                <w:w w:val="84"/>
                <w:sz w:val="28"/>
                <w:szCs w:val="28"/>
              </w:rPr>
              <w:t>/</w:t>
            </w:r>
            <w:proofErr w:type="spellStart"/>
            <w:r w:rsidRPr="00D95FE9">
              <w:rPr>
                <w:rFonts w:ascii="Times New Roman" w:hAnsi="Times New Roman"/>
                <w:color w:val="000000"/>
                <w:w w:val="84"/>
                <w:sz w:val="28"/>
                <w:szCs w:val="28"/>
              </w:rPr>
              <w:t>п</w:t>
            </w:r>
            <w:proofErr w:type="spellEnd"/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породы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Количество, шт.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Диаметр, </w:t>
            </w:r>
            <w:proofErr w:type="gramStart"/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состояния зеленых насаждений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826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деревьев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кустар</w:t>
            </w: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ников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E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9025BA" w:rsidRPr="00D95FE9" w:rsidRDefault="009025BA" w:rsidP="008648B4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BA" w:rsidRPr="005875C2" w:rsidTr="008648B4">
        <w:trPr>
          <w:trHeight w:hRule="exact" w:val="28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5BA" w:rsidRPr="00D95FE9" w:rsidRDefault="009025BA" w:rsidP="00D95FE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5BA" w:rsidRPr="00D95FE9" w:rsidRDefault="009025BA" w:rsidP="00D95FE9">
      <w:pPr>
        <w:shd w:val="clear" w:color="auto" w:fill="FFFFFF"/>
        <w:autoSpaceDE w:val="0"/>
        <w:spacing w:after="0" w:line="240" w:lineRule="auto"/>
        <w:ind w:left="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FE9">
        <w:rPr>
          <w:rFonts w:ascii="Times New Roman" w:hAnsi="Times New Roman"/>
          <w:sz w:val="28"/>
          <w:szCs w:val="28"/>
        </w:rPr>
        <w:t>Дата _______________</w:t>
      </w:r>
    </w:p>
    <w:p w:rsidR="009025BA" w:rsidRPr="00D95FE9" w:rsidRDefault="009025BA" w:rsidP="00D9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5BA" w:rsidRPr="00D95FE9" w:rsidRDefault="009025BA" w:rsidP="00D95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25BA" w:rsidRPr="00D95FE9" w:rsidSect="00D8662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5BA" w:rsidRDefault="009025BA" w:rsidP="00FF627F">
      <w:pPr>
        <w:spacing w:after="0" w:line="240" w:lineRule="auto"/>
      </w:pPr>
      <w:r>
        <w:separator/>
      </w:r>
    </w:p>
  </w:endnote>
  <w:endnote w:type="continuationSeparator" w:id="0">
    <w:p w:rsidR="009025BA" w:rsidRDefault="009025BA" w:rsidP="00FF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BA" w:rsidRDefault="009025BA">
    <w:pPr>
      <w:pStyle w:val="11"/>
      <w:autoSpaceDE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5BA" w:rsidRDefault="009025BA" w:rsidP="00FF627F">
      <w:pPr>
        <w:spacing w:after="0" w:line="240" w:lineRule="auto"/>
      </w:pPr>
      <w:r>
        <w:separator/>
      </w:r>
    </w:p>
  </w:footnote>
  <w:footnote w:type="continuationSeparator" w:id="0">
    <w:p w:rsidR="009025BA" w:rsidRDefault="009025BA" w:rsidP="00FF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BA" w:rsidRDefault="009025BA">
    <w:pPr>
      <w:pStyle w:val="10"/>
      <w:autoSpaceDE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A904B17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ascii="Wingdings" w:eastAsia="Times New Roman" w:hAnsi="Wingdings" w:cs="Wingdings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ascii="Wingdings" w:eastAsia="Times New Roman" w:hAnsi="Wingdings" w:cs="Wingdings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  <w:rPr>
        <w:rFonts w:ascii="Wingdings" w:eastAsia="Times New Roman" w:hAnsi="Wingdings" w:cs="Wingdings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080"/>
      </w:pPr>
      <w:rPr>
        <w:rFonts w:ascii="Wingdings" w:eastAsia="Times New Roman" w:hAnsi="Wingdings" w:cs="Wingdings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1440"/>
      </w:pPr>
      <w:rPr>
        <w:rFonts w:ascii="Wingdings" w:eastAsia="Times New Roman" w:hAnsi="Wingdings" w:cs="Wingdings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440"/>
      </w:pPr>
      <w:rPr>
        <w:rFonts w:ascii="Wingdings" w:eastAsia="Times New Roman" w:hAnsi="Wingdings" w:cs="Wingdings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"/>
        </w:tabs>
        <w:ind w:left="540" w:hanging="1800"/>
      </w:pPr>
      <w:rPr>
        <w:rFonts w:ascii="Wingdings" w:eastAsia="Times New Roman" w:hAnsi="Wingdings" w:cs="Wingdings"/>
        <w:sz w:val="20"/>
        <w:szCs w:val="2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6">
    <w:nsid w:val="22D74DDF"/>
    <w:multiLevelType w:val="hybridMultilevel"/>
    <w:tmpl w:val="82FA351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04159DB"/>
    <w:multiLevelType w:val="hybridMultilevel"/>
    <w:tmpl w:val="C6182BE2"/>
    <w:lvl w:ilvl="0" w:tplc="24088F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4BE72C1"/>
    <w:multiLevelType w:val="hybridMultilevel"/>
    <w:tmpl w:val="82FA3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B92F78"/>
    <w:multiLevelType w:val="hybridMultilevel"/>
    <w:tmpl w:val="8F568276"/>
    <w:lvl w:ilvl="0" w:tplc="352E9C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FE9"/>
    <w:rsid w:val="000B7041"/>
    <w:rsid w:val="000F2638"/>
    <w:rsid w:val="002379F6"/>
    <w:rsid w:val="00247B84"/>
    <w:rsid w:val="0026738C"/>
    <w:rsid w:val="00270D0F"/>
    <w:rsid w:val="002B7DD2"/>
    <w:rsid w:val="002D3272"/>
    <w:rsid w:val="00360B88"/>
    <w:rsid w:val="003D62E0"/>
    <w:rsid w:val="003E2A77"/>
    <w:rsid w:val="00430E20"/>
    <w:rsid w:val="00541BB5"/>
    <w:rsid w:val="00571543"/>
    <w:rsid w:val="005875C2"/>
    <w:rsid w:val="006276FC"/>
    <w:rsid w:val="00684C89"/>
    <w:rsid w:val="006A32A3"/>
    <w:rsid w:val="0076356E"/>
    <w:rsid w:val="007750F5"/>
    <w:rsid w:val="008517C2"/>
    <w:rsid w:val="008648B4"/>
    <w:rsid w:val="00894F48"/>
    <w:rsid w:val="008D4477"/>
    <w:rsid w:val="009025BA"/>
    <w:rsid w:val="00975EB4"/>
    <w:rsid w:val="009E14F9"/>
    <w:rsid w:val="00C13A76"/>
    <w:rsid w:val="00C35C0F"/>
    <w:rsid w:val="00C42C6E"/>
    <w:rsid w:val="00C835F5"/>
    <w:rsid w:val="00D35350"/>
    <w:rsid w:val="00D86620"/>
    <w:rsid w:val="00D95FE9"/>
    <w:rsid w:val="00E23BB7"/>
    <w:rsid w:val="00E475D4"/>
    <w:rsid w:val="00EC3768"/>
    <w:rsid w:val="00FD5794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5FE9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customStyle="1" w:styleId="21">
    <w:name w:val="Основной текст 21"/>
    <w:basedOn w:val="a"/>
    <w:uiPriority w:val="99"/>
    <w:rsid w:val="00D95FE9"/>
    <w:pPr>
      <w:widowControl w:val="0"/>
      <w:suppressAutoHyphens/>
      <w:spacing w:after="0" w:line="100" w:lineRule="atLeast"/>
      <w:jc w:val="both"/>
    </w:pPr>
    <w:rPr>
      <w:rFonts w:ascii="Times New Roman" w:hAnsi="Times New Roman" w:cs="Tahoma"/>
      <w:kern w:val="1"/>
      <w:sz w:val="24"/>
      <w:szCs w:val="24"/>
    </w:rPr>
  </w:style>
  <w:style w:type="paragraph" w:customStyle="1" w:styleId="61">
    <w:name w:val="Заголовок 61"/>
    <w:basedOn w:val="a"/>
    <w:next w:val="a"/>
    <w:uiPriority w:val="99"/>
    <w:rsid w:val="00D95FE9"/>
    <w:pPr>
      <w:keepNext/>
      <w:widowControl w:val="0"/>
      <w:suppressAutoHyphens/>
      <w:spacing w:after="0" w:line="100" w:lineRule="atLeast"/>
      <w:jc w:val="both"/>
    </w:pPr>
    <w:rPr>
      <w:rFonts w:ascii="Times New Roman" w:hAnsi="Times New Roman" w:cs="Tahoma"/>
      <w:b/>
      <w:bCs/>
      <w:kern w:val="1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D95FE9"/>
    <w:pPr>
      <w:keepNext/>
      <w:widowControl w:val="0"/>
      <w:suppressAutoHyphens/>
      <w:spacing w:after="0" w:line="100" w:lineRule="atLeast"/>
      <w:jc w:val="center"/>
    </w:pPr>
    <w:rPr>
      <w:rFonts w:ascii="Times New Roman" w:hAnsi="Times New Roman" w:cs="Tahoma"/>
      <w:b/>
      <w:bCs/>
      <w:kern w:val="1"/>
      <w:sz w:val="24"/>
      <w:szCs w:val="24"/>
    </w:rPr>
  </w:style>
  <w:style w:type="paragraph" w:styleId="a3">
    <w:name w:val="No Spacing"/>
    <w:uiPriority w:val="99"/>
    <w:qFormat/>
    <w:rsid w:val="00D95FE9"/>
    <w:pPr>
      <w:widowControl w:val="0"/>
      <w:suppressAutoHyphens/>
      <w:autoSpaceDE w:val="0"/>
    </w:pPr>
    <w:rPr>
      <w:rFonts w:cs="Calibri"/>
      <w:kern w:val="1"/>
      <w:lang w:eastAsia="fa-IR" w:bidi="fa-IR"/>
    </w:rPr>
  </w:style>
  <w:style w:type="paragraph" w:customStyle="1" w:styleId="10">
    <w:name w:val="Верхний колонтитул1"/>
    <w:basedOn w:val="a"/>
    <w:uiPriority w:val="99"/>
    <w:rsid w:val="00D95F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11">
    <w:name w:val="Нижний колонтитул1"/>
    <w:basedOn w:val="a"/>
    <w:uiPriority w:val="99"/>
    <w:rsid w:val="00D95F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4">
    <w:name w:val="List Paragraph"/>
    <w:basedOn w:val="a"/>
    <w:uiPriority w:val="99"/>
    <w:qFormat/>
    <w:rsid w:val="00D95FE9"/>
    <w:pPr>
      <w:ind w:left="720"/>
      <w:contextualSpacing/>
    </w:pPr>
  </w:style>
  <w:style w:type="character" w:styleId="a5">
    <w:name w:val="Strong"/>
    <w:basedOn w:val="a0"/>
    <w:uiPriority w:val="99"/>
    <w:qFormat/>
    <w:rsid w:val="00D35350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rsid w:val="00D8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866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3167</Words>
  <Characters>24135</Characters>
  <Application>Microsoft Office Word</Application>
  <DocSecurity>0</DocSecurity>
  <Lines>201</Lines>
  <Paragraphs>54</Paragraphs>
  <ScaleCrop>false</ScaleCrop>
  <Company>Microsoft</Company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Uzkoe</cp:lastModifiedBy>
  <cp:revision>10</cp:revision>
  <dcterms:created xsi:type="dcterms:W3CDTF">2017-12-06T08:11:00Z</dcterms:created>
  <dcterms:modified xsi:type="dcterms:W3CDTF">2017-12-26T11:39:00Z</dcterms:modified>
</cp:coreProperties>
</file>